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5" w:rsidRDefault="00E05265" w:rsidP="00287078"/>
    <w:p w:rsidR="00E05265" w:rsidRDefault="00E05265" w:rsidP="00287078">
      <w:pPr>
        <w:jc w:val="right"/>
      </w:pPr>
    </w:p>
    <w:p w:rsidR="00E05265" w:rsidRDefault="00E05265" w:rsidP="00287078">
      <w:pPr>
        <w:jc w:val="right"/>
      </w:pPr>
    </w:p>
    <w:p w:rsidR="00E05265" w:rsidRDefault="00E05265" w:rsidP="0028707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63360;mso-wrap-style:none" stroked="f">
            <v:textbox style="mso-next-textbox:#_x0000_s1026;mso-fit-shape-to-text:t" inset="1mm,1mm,1mm,1mm">
              <w:txbxContent>
                <w:p w:rsidR="00E05265" w:rsidRDefault="00E05265" w:rsidP="00287078">
                  <w:r w:rsidRPr="00693A64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64384" stroked="f">
            <v:textbox>
              <w:txbxContent>
                <w:p w:rsidR="00E05265" w:rsidRDefault="00E05265" w:rsidP="00287078"/>
              </w:txbxContent>
            </v:textbox>
          </v:shape>
        </w:pict>
      </w:r>
    </w:p>
    <w:p w:rsidR="00E05265" w:rsidRDefault="00E05265" w:rsidP="00287078">
      <w:pPr>
        <w:pStyle w:val="Title"/>
        <w:rPr>
          <w:sz w:val="2"/>
        </w:rPr>
      </w:pPr>
    </w:p>
    <w:p w:rsidR="00E05265" w:rsidRDefault="00E05265" w:rsidP="00287078">
      <w:pPr>
        <w:pStyle w:val="Title"/>
        <w:rPr>
          <w:sz w:val="2"/>
        </w:rPr>
      </w:pPr>
    </w:p>
    <w:p w:rsidR="00E05265" w:rsidRDefault="00E05265" w:rsidP="00287078">
      <w:pPr>
        <w:pStyle w:val="Title"/>
        <w:rPr>
          <w:sz w:val="2"/>
        </w:rPr>
      </w:pPr>
    </w:p>
    <w:p w:rsidR="00E05265" w:rsidRDefault="00E05265" w:rsidP="00287078">
      <w:pPr>
        <w:pStyle w:val="Title"/>
        <w:rPr>
          <w:sz w:val="2"/>
        </w:rPr>
      </w:pPr>
    </w:p>
    <w:p w:rsidR="00E05265" w:rsidRDefault="00E05265" w:rsidP="00287078">
      <w:pPr>
        <w:jc w:val="center"/>
        <w:rPr>
          <w:b/>
        </w:rPr>
      </w:pPr>
    </w:p>
    <w:p w:rsidR="00E05265" w:rsidRDefault="00E05265" w:rsidP="00287078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E05265" w:rsidRDefault="00E05265" w:rsidP="00287078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E05265" w:rsidRDefault="00E05265" w:rsidP="00287078">
      <w:pPr>
        <w:jc w:val="both"/>
      </w:pPr>
      <w:r>
        <w:rPr>
          <w:b/>
        </w:rPr>
        <w:t xml:space="preserve">                </w:t>
      </w:r>
    </w:p>
    <w:p w:rsidR="00E05265" w:rsidRPr="008F73E8" w:rsidRDefault="00E05265" w:rsidP="00287078">
      <w:pPr>
        <w:jc w:val="center"/>
        <w:rPr>
          <w:b/>
          <w:sz w:val="28"/>
          <w:szCs w:val="28"/>
        </w:rPr>
      </w:pPr>
      <w:r w:rsidRPr="008F73E8">
        <w:rPr>
          <w:b/>
          <w:sz w:val="28"/>
          <w:szCs w:val="28"/>
        </w:rPr>
        <w:t>ПОСТАНОВЛЕНИЕ</w:t>
      </w:r>
    </w:p>
    <w:p w:rsidR="00E05265" w:rsidRDefault="00E05265" w:rsidP="00287078">
      <w:pPr>
        <w:rPr>
          <w:b/>
        </w:rPr>
      </w:pPr>
    </w:p>
    <w:p w:rsidR="00E05265" w:rsidRDefault="00E05265" w:rsidP="00287078">
      <w:pPr>
        <w:jc w:val="both"/>
        <w:rPr>
          <w:b/>
        </w:rPr>
      </w:pPr>
      <w:r>
        <w:rPr>
          <w:b/>
        </w:rPr>
        <w:t xml:space="preserve">                 от 29.06.2016                                                                                         № 133</w:t>
      </w:r>
    </w:p>
    <w:p w:rsidR="00E05265" w:rsidRDefault="00E05265" w:rsidP="0028707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E05265" w:rsidRDefault="00E05265" w:rsidP="00287078">
      <w:pPr>
        <w:jc w:val="both"/>
      </w:pPr>
    </w:p>
    <w:p w:rsidR="00E05265" w:rsidRDefault="00E05265" w:rsidP="00287078">
      <w:pPr>
        <w:jc w:val="both"/>
      </w:pPr>
    </w:p>
    <w:p w:rsidR="00E05265" w:rsidRPr="00245B5B" w:rsidRDefault="00E05265" w:rsidP="006A5DA5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E05265" w:rsidRPr="00245B5B" w:rsidRDefault="00E05265" w:rsidP="006A5DA5">
      <w:pPr>
        <w:pStyle w:val="ConsPlusTitle"/>
        <w:suppressAutoHyphens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E05265" w:rsidRDefault="00E05265" w:rsidP="008F73E8">
      <w:pPr>
        <w:suppressAutoHyphens/>
        <w:ind w:left="567"/>
        <w:jc w:val="center"/>
        <w:rPr>
          <w:b/>
          <w:bCs/>
          <w:kern w:val="1"/>
          <w:sz w:val="28"/>
          <w:szCs w:val="28"/>
        </w:rPr>
      </w:pPr>
      <w:r w:rsidRPr="00776097">
        <w:rPr>
          <w:b/>
          <w:bCs/>
          <w:kern w:val="1"/>
          <w:sz w:val="28"/>
          <w:szCs w:val="28"/>
        </w:rPr>
        <w:t>«Перевод земель или земельных</w:t>
      </w:r>
      <w:r>
        <w:rPr>
          <w:b/>
          <w:bCs/>
          <w:kern w:val="1"/>
          <w:sz w:val="28"/>
          <w:szCs w:val="28"/>
        </w:rPr>
        <w:t xml:space="preserve"> </w:t>
      </w:r>
      <w:r w:rsidRPr="00776097">
        <w:rPr>
          <w:b/>
          <w:bCs/>
          <w:kern w:val="1"/>
          <w:sz w:val="28"/>
          <w:szCs w:val="28"/>
        </w:rPr>
        <w:t>участков</w:t>
      </w:r>
    </w:p>
    <w:p w:rsidR="00E05265" w:rsidRDefault="00E05265" w:rsidP="008F73E8">
      <w:pPr>
        <w:suppressAutoHyphens/>
        <w:ind w:left="567"/>
        <w:jc w:val="center"/>
        <w:rPr>
          <w:b/>
          <w:bCs/>
          <w:kern w:val="1"/>
          <w:sz w:val="28"/>
          <w:szCs w:val="28"/>
        </w:rPr>
      </w:pPr>
      <w:r w:rsidRPr="00776097">
        <w:rPr>
          <w:b/>
          <w:bCs/>
          <w:kern w:val="1"/>
          <w:sz w:val="28"/>
          <w:szCs w:val="28"/>
        </w:rPr>
        <w:t xml:space="preserve"> в составе таких земель из одной категории в другую»</w:t>
      </w:r>
    </w:p>
    <w:p w:rsidR="00E05265" w:rsidRDefault="00E05265" w:rsidP="006A5DA5">
      <w:pPr>
        <w:widowControl w:val="0"/>
        <w:suppressAutoHyphens/>
        <w:rPr>
          <w:b/>
          <w:sz w:val="28"/>
        </w:rPr>
      </w:pPr>
    </w:p>
    <w:p w:rsidR="00E05265" w:rsidRDefault="00E05265" w:rsidP="006A5DA5">
      <w:pPr>
        <w:widowControl w:val="0"/>
        <w:suppressAutoHyphens/>
        <w:rPr>
          <w:b/>
          <w:sz w:val="28"/>
        </w:rPr>
      </w:pPr>
    </w:p>
    <w:p w:rsidR="00E05265" w:rsidRPr="00D232A2" w:rsidRDefault="00E05265" w:rsidP="000F59EE">
      <w:pPr>
        <w:widowControl w:val="0"/>
        <w:ind w:firstLine="601"/>
        <w:jc w:val="both"/>
        <w:rPr>
          <w:rFonts w:eastAsia="Arial Unicode MS"/>
          <w:spacing w:val="-10"/>
          <w:kern w:val="28"/>
          <w:sz w:val="28"/>
          <w:szCs w:val="28"/>
        </w:rPr>
      </w:pPr>
      <w:r w:rsidRPr="00D232A2">
        <w:rPr>
          <w:rFonts w:eastAsia="Arial Unicode MS"/>
          <w:spacing w:val="-10"/>
          <w:kern w:val="28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eastAsia="Arial Unicode MS"/>
          <w:spacing w:val="-10"/>
          <w:kern w:val="28"/>
          <w:sz w:val="28"/>
          <w:szCs w:val="28"/>
        </w:rPr>
        <w:t xml:space="preserve">№ </w:t>
      </w:r>
      <w:r w:rsidRPr="00D232A2">
        <w:rPr>
          <w:rFonts w:eastAsia="Arial Unicode MS"/>
          <w:spacing w:val="-10"/>
          <w:kern w:val="28"/>
          <w:sz w:val="28"/>
          <w:szCs w:val="28"/>
        </w:rPr>
        <w:t>210-ФЗ «Об организации предоставления государственных и муниципальных услуг», руководств</w:t>
      </w:r>
      <w:r w:rsidRPr="00D232A2">
        <w:rPr>
          <w:rFonts w:eastAsia="Arial Unicode MS"/>
          <w:spacing w:val="-10"/>
          <w:kern w:val="28"/>
          <w:sz w:val="28"/>
          <w:szCs w:val="28"/>
        </w:rPr>
        <w:t>у</w:t>
      </w:r>
      <w:r w:rsidRPr="00D232A2">
        <w:rPr>
          <w:rFonts w:eastAsia="Arial Unicode MS"/>
          <w:spacing w:val="-10"/>
          <w:kern w:val="28"/>
          <w:sz w:val="28"/>
          <w:szCs w:val="28"/>
        </w:rPr>
        <w:t>ясь Уставом Коржевского сельского поселения Славянского района,</w:t>
      </w:r>
      <w:r>
        <w:rPr>
          <w:rFonts w:eastAsia="Arial Unicode MS"/>
          <w:spacing w:val="-10"/>
          <w:kern w:val="28"/>
          <w:sz w:val="28"/>
          <w:szCs w:val="28"/>
        </w:rPr>
        <w:t xml:space="preserve">                                        </w:t>
      </w:r>
      <w:r w:rsidRPr="00D232A2">
        <w:rPr>
          <w:rFonts w:eastAsia="Arial Unicode MS"/>
          <w:spacing w:val="-10"/>
          <w:kern w:val="28"/>
          <w:sz w:val="28"/>
          <w:szCs w:val="28"/>
        </w:rPr>
        <w:t xml:space="preserve"> п о с т а н о в л я ю:</w:t>
      </w:r>
    </w:p>
    <w:p w:rsidR="00E05265" w:rsidRDefault="00E05265" w:rsidP="006A5DA5">
      <w:pPr>
        <w:widowControl w:val="0"/>
        <w:ind w:firstLine="601"/>
        <w:jc w:val="both"/>
        <w:rPr>
          <w:rFonts w:eastAsia="Arial Unicode MS"/>
          <w:kern w:val="1"/>
          <w:sz w:val="28"/>
          <w:szCs w:val="28"/>
        </w:rPr>
      </w:pPr>
      <w:r w:rsidRPr="00F51828">
        <w:rPr>
          <w:rFonts w:eastAsia="Arial Unicode MS"/>
          <w:kern w:val="1"/>
          <w:sz w:val="28"/>
          <w:szCs w:val="28"/>
        </w:rPr>
        <w:t>1. Утвердить Административный регламент предоставления муниципал</w:t>
      </w:r>
      <w:r w:rsidRPr="00F51828">
        <w:rPr>
          <w:rFonts w:eastAsia="Arial Unicode MS"/>
          <w:kern w:val="1"/>
          <w:sz w:val="28"/>
          <w:szCs w:val="28"/>
        </w:rPr>
        <w:t>ь</w:t>
      </w:r>
      <w:r w:rsidRPr="00F51828">
        <w:rPr>
          <w:rFonts w:eastAsia="Arial Unicode MS"/>
          <w:kern w:val="1"/>
          <w:sz w:val="28"/>
          <w:szCs w:val="28"/>
        </w:rPr>
        <w:t>ной услуги «</w:t>
      </w:r>
      <w:r w:rsidRPr="006A5DA5">
        <w:rPr>
          <w:rFonts w:eastAsia="Arial Unicode MS"/>
          <w:kern w:val="1"/>
          <w:sz w:val="28"/>
          <w:szCs w:val="28"/>
        </w:rPr>
        <w:t>Перевод земель или земельных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6A5DA5">
        <w:rPr>
          <w:rFonts w:eastAsia="Arial Unicode MS"/>
          <w:kern w:val="1"/>
          <w:sz w:val="28"/>
          <w:szCs w:val="28"/>
        </w:rPr>
        <w:t>участков в составе таких земель из одной категории в другую</w:t>
      </w:r>
      <w:r w:rsidRPr="00F51828">
        <w:rPr>
          <w:rFonts w:eastAsia="Arial Unicode MS"/>
          <w:kern w:val="1"/>
          <w:sz w:val="28"/>
          <w:szCs w:val="28"/>
        </w:rPr>
        <w:t>» согласно приложению к настоящему постановл</w:t>
      </w:r>
      <w:r w:rsidRPr="00F51828">
        <w:rPr>
          <w:rFonts w:eastAsia="Arial Unicode MS"/>
          <w:kern w:val="1"/>
          <w:sz w:val="28"/>
          <w:szCs w:val="28"/>
        </w:rPr>
        <w:t>е</w:t>
      </w:r>
      <w:r w:rsidRPr="00F51828">
        <w:rPr>
          <w:rFonts w:eastAsia="Arial Unicode MS"/>
          <w:kern w:val="1"/>
          <w:sz w:val="28"/>
          <w:szCs w:val="28"/>
        </w:rPr>
        <w:t>нию.</w:t>
      </w:r>
    </w:p>
    <w:p w:rsidR="00E05265" w:rsidRPr="00F51828" w:rsidRDefault="00E05265" w:rsidP="00CB2489">
      <w:pPr>
        <w:widowControl w:val="0"/>
        <w:ind w:firstLine="60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Pr="00CB2489">
        <w:rPr>
          <w:rFonts w:eastAsia="Arial Unicode MS"/>
          <w:kern w:val="1"/>
          <w:sz w:val="28"/>
          <w:szCs w:val="28"/>
        </w:rPr>
        <w:t>Постановление администрации Коржевского сельского поселения Сл</w:t>
      </w:r>
      <w:r w:rsidRPr="00CB2489">
        <w:rPr>
          <w:rFonts w:eastAsia="Arial Unicode MS"/>
          <w:kern w:val="1"/>
          <w:sz w:val="28"/>
          <w:szCs w:val="28"/>
        </w:rPr>
        <w:t>а</w:t>
      </w:r>
      <w:r>
        <w:rPr>
          <w:rFonts w:eastAsia="Arial Unicode MS"/>
          <w:kern w:val="1"/>
          <w:sz w:val="28"/>
          <w:szCs w:val="28"/>
        </w:rPr>
        <w:t xml:space="preserve">вянского района </w:t>
      </w:r>
      <w:r w:rsidRPr="00CB2489">
        <w:rPr>
          <w:rFonts w:eastAsia="Arial Unicode MS"/>
          <w:kern w:val="1"/>
          <w:sz w:val="28"/>
          <w:szCs w:val="28"/>
        </w:rPr>
        <w:t>от 28</w:t>
      </w:r>
      <w:r>
        <w:rPr>
          <w:rFonts w:eastAsia="Arial Unicode MS"/>
          <w:kern w:val="1"/>
          <w:sz w:val="28"/>
          <w:szCs w:val="28"/>
        </w:rPr>
        <w:t xml:space="preserve"> мая </w:t>
      </w:r>
      <w:r w:rsidRPr="00CB2489">
        <w:rPr>
          <w:rFonts w:eastAsia="Arial Unicode MS"/>
          <w:kern w:val="1"/>
          <w:sz w:val="28"/>
          <w:szCs w:val="28"/>
        </w:rPr>
        <w:t>2015 г</w:t>
      </w:r>
      <w:r>
        <w:rPr>
          <w:rFonts w:eastAsia="Arial Unicode MS"/>
          <w:kern w:val="1"/>
          <w:sz w:val="28"/>
          <w:szCs w:val="28"/>
        </w:rPr>
        <w:t>ода № 130 «Об утверждении а</w:t>
      </w:r>
      <w:r w:rsidRPr="00CB2489">
        <w:rPr>
          <w:rFonts w:eastAsia="Arial Unicode MS"/>
          <w:kern w:val="1"/>
          <w:sz w:val="28"/>
          <w:szCs w:val="28"/>
        </w:rPr>
        <w:t>дминистратив</w:t>
      </w:r>
      <w:r>
        <w:rPr>
          <w:rFonts w:eastAsia="Arial Unicode MS"/>
          <w:kern w:val="1"/>
          <w:sz w:val="28"/>
          <w:szCs w:val="28"/>
        </w:rPr>
        <w:t>н</w:t>
      </w:r>
      <w:r>
        <w:rPr>
          <w:rFonts w:eastAsia="Arial Unicode MS"/>
          <w:kern w:val="1"/>
          <w:sz w:val="28"/>
          <w:szCs w:val="28"/>
        </w:rPr>
        <w:t>о</w:t>
      </w:r>
      <w:r>
        <w:rPr>
          <w:rFonts w:eastAsia="Arial Unicode MS"/>
          <w:kern w:val="1"/>
          <w:sz w:val="28"/>
          <w:szCs w:val="28"/>
        </w:rPr>
        <w:t>го</w:t>
      </w:r>
      <w:r w:rsidRPr="00CB2489">
        <w:rPr>
          <w:rFonts w:eastAsia="Arial Unicode MS"/>
          <w:kern w:val="1"/>
          <w:sz w:val="28"/>
          <w:szCs w:val="28"/>
        </w:rPr>
        <w:t xml:space="preserve"> регламент предо</w:t>
      </w:r>
      <w:r>
        <w:rPr>
          <w:rFonts w:eastAsia="Arial Unicode MS"/>
          <w:kern w:val="1"/>
          <w:sz w:val="28"/>
          <w:szCs w:val="28"/>
        </w:rPr>
        <w:t>ставления муниципальной услуги «</w:t>
      </w:r>
      <w:r w:rsidRPr="00CB2489">
        <w:rPr>
          <w:rFonts w:eastAsia="Arial Unicode MS"/>
          <w:kern w:val="1"/>
          <w:sz w:val="28"/>
          <w:szCs w:val="28"/>
        </w:rPr>
        <w:t>Перевод земель или з</w:t>
      </w:r>
      <w:r w:rsidRPr="00CB2489">
        <w:rPr>
          <w:rFonts w:eastAsia="Arial Unicode MS"/>
          <w:kern w:val="1"/>
          <w:sz w:val="28"/>
          <w:szCs w:val="28"/>
        </w:rPr>
        <w:t>е</w:t>
      </w:r>
      <w:r w:rsidRPr="00CB2489">
        <w:rPr>
          <w:rFonts w:eastAsia="Arial Unicode MS"/>
          <w:kern w:val="1"/>
          <w:sz w:val="28"/>
          <w:szCs w:val="28"/>
        </w:rPr>
        <w:t>мельных участков в составе таких земель из одной кате</w:t>
      </w:r>
      <w:r>
        <w:rPr>
          <w:rFonts w:eastAsia="Arial Unicode MS"/>
          <w:kern w:val="1"/>
          <w:sz w:val="28"/>
          <w:szCs w:val="28"/>
        </w:rPr>
        <w:t>гории в другую» считать утратившим силу.</w:t>
      </w:r>
    </w:p>
    <w:p w:rsidR="00E05265" w:rsidRPr="00F51828" w:rsidRDefault="00E05265" w:rsidP="000F59EE">
      <w:pPr>
        <w:widowControl w:val="0"/>
        <w:ind w:firstLine="601"/>
        <w:jc w:val="both"/>
        <w:rPr>
          <w:rFonts w:eastAsia="Arial Unicode MS"/>
          <w:bCs/>
          <w:color w:val="000000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Pr="00F51828">
        <w:rPr>
          <w:rFonts w:eastAsia="Arial Unicode MS"/>
          <w:kern w:val="1"/>
          <w:sz w:val="28"/>
          <w:szCs w:val="28"/>
        </w:rPr>
        <w:t>.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E05265" w:rsidRPr="00F51828" w:rsidRDefault="00E05265" w:rsidP="000F59EE">
      <w:pPr>
        <w:widowControl w:val="0"/>
        <w:ind w:firstLine="60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Pr="00F51828">
        <w:rPr>
          <w:rFonts w:eastAsia="Arial Unicode MS"/>
          <w:kern w:val="1"/>
          <w:sz w:val="28"/>
          <w:szCs w:val="28"/>
        </w:rPr>
        <w:t>. Контроль за выполнением настоя</w:t>
      </w:r>
      <w:r>
        <w:rPr>
          <w:rFonts w:eastAsia="Arial Unicode MS"/>
          <w:kern w:val="1"/>
          <w:sz w:val="28"/>
          <w:szCs w:val="28"/>
        </w:rPr>
        <w:t>щего постановления оставляю за с</w:t>
      </w:r>
      <w:r>
        <w:rPr>
          <w:rFonts w:eastAsia="Arial Unicode MS"/>
          <w:kern w:val="1"/>
          <w:sz w:val="28"/>
          <w:szCs w:val="28"/>
        </w:rPr>
        <w:t>о</w:t>
      </w:r>
      <w:r>
        <w:rPr>
          <w:rFonts w:eastAsia="Arial Unicode MS"/>
          <w:kern w:val="1"/>
          <w:sz w:val="28"/>
          <w:szCs w:val="28"/>
        </w:rPr>
        <w:t>бой.</w:t>
      </w:r>
    </w:p>
    <w:p w:rsidR="00E05265" w:rsidRDefault="00E05265" w:rsidP="000F59EE">
      <w:pPr>
        <w:widowControl w:val="0"/>
        <w:ind w:firstLine="601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Pr="00F51828">
        <w:rPr>
          <w:rFonts w:eastAsia="Arial Unicode MS"/>
          <w:kern w:val="1"/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обнародования.</w:t>
      </w:r>
    </w:p>
    <w:p w:rsidR="00E05265" w:rsidRDefault="00E05265" w:rsidP="00E347E1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05265" w:rsidRDefault="00E05265" w:rsidP="00E347E1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05265" w:rsidRDefault="00E05265" w:rsidP="00E347E1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05265" w:rsidRDefault="00E05265" w:rsidP="00E347E1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                                   </w:t>
      </w:r>
    </w:p>
    <w:p w:rsidR="00E05265" w:rsidRDefault="00E05265" w:rsidP="00123B8E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E05265" w:rsidRDefault="00E05265" w:rsidP="00C84DEB">
      <w:pPr>
        <w:tabs>
          <w:tab w:val="left" w:pos="1134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  <w:sectPr w:rsidR="00E05265" w:rsidSect="00552F8C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E05265" w:rsidRDefault="00E05265" w:rsidP="00DE0257">
      <w:pPr>
        <w:tabs>
          <w:tab w:val="left" w:pos="1134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776097">
        <w:rPr>
          <w:bCs/>
          <w:sz w:val="28"/>
          <w:szCs w:val="28"/>
        </w:rPr>
        <w:t>ПРИЛОЖЕНИЕ</w:t>
      </w:r>
    </w:p>
    <w:p w:rsidR="00E05265" w:rsidRPr="00776097" w:rsidRDefault="00E05265" w:rsidP="00DE0257">
      <w:pPr>
        <w:tabs>
          <w:tab w:val="left" w:pos="1134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</w:p>
    <w:p w:rsidR="00E05265" w:rsidRPr="00C31250" w:rsidRDefault="00E05265" w:rsidP="00DE0257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E05265" w:rsidRPr="00C31250" w:rsidRDefault="00E05265" w:rsidP="00DE0257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5265" w:rsidRPr="00C31250" w:rsidRDefault="00E05265" w:rsidP="00DE0257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5265" w:rsidRPr="00C31250" w:rsidRDefault="00E05265" w:rsidP="00DE0257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E05265" w:rsidRDefault="00E05265" w:rsidP="00DE025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29.06.2016 №  133</w:t>
      </w:r>
    </w:p>
    <w:p w:rsidR="00E05265" w:rsidRPr="00776097" w:rsidRDefault="00E05265" w:rsidP="006058E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65" w:rsidRPr="00776097" w:rsidRDefault="00E05265" w:rsidP="006058E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65" w:rsidRPr="00776097" w:rsidRDefault="00E05265" w:rsidP="006058E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65" w:rsidRPr="00776097" w:rsidRDefault="00E05265" w:rsidP="00DE0257">
      <w:pPr>
        <w:suppressAutoHyphens/>
        <w:jc w:val="center"/>
        <w:rPr>
          <w:b/>
          <w:sz w:val="28"/>
          <w:szCs w:val="28"/>
        </w:rPr>
      </w:pPr>
      <w:r w:rsidRPr="00776097">
        <w:rPr>
          <w:b/>
          <w:sz w:val="28"/>
          <w:szCs w:val="28"/>
        </w:rPr>
        <w:t>АДМИНИСТРАТИВНЫЙ РЕГЛАМЕНТ</w:t>
      </w:r>
    </w:p>
    <w:p w:rsidR="00E05265" w:rsidRDefault="00E05265" w:rsidP="00DE0257">
      <w:pPr>
        <w:suppressAutoHyphens/>
        <w:ind w:left="567"/>
        <w:jc w:val="center"/>
        <w:rPr>
          <w:b/>
          <w:sz w:val="28"/>
          <w:szCs w:val="28"/>
        </w:rPr>
      </w:pPr>
      <w:r w:rsidRPr="00776097">
        <w:rPr>
          <w:b/>
          <w:sz w:val="28"/>
          <w:szCs w:val="28"/>
        </w:rPr>
        <w:t>предоставления муниципальной услуги</w:t>
      </w:r>
    </w:p>
    <w:p w:rsidR="00E05265" w:rsidRPr="00776097" w:rsidRDefault="00E05265" w:rsidP="00DE0257">
      <w:pPr>
        <w:suppressAutoHyphens/>
        <w:ind w:left="567"/>
        <w:jc w:val="center"/>
        <w:rPr>
          <w:b/>
          <w:bCs/>
          <w:kern w:val="1"/>
          <w:sz w:val="28"/>
          <w:szCs w:val="28"/>
        </w:rPr>
      </w:pPr>
      <w:r w:rsidRPr="00776097">
        <w:rPr>
          <w:b/>
          <w:bCs/>
          <w:kern w:val="1"/>
          <w:sz w:val="28"/>
          <w:szCs w:val="28"/>
        </w:rPr>
        <w:t>«Перевод земель или земельных</w:t>
      </w:r>
      <w:r>
        <w:rPr>
          <w:b/>
          <w:bCs/>
          <w:kern w:val="1"/>
          <w:sz w:val="28"/>
          <w:szCs w:val="28"/>
        </w:rPr>
        <w:t xml:space="preserve"> </w:t>
      </w:r>
      <w:r w:rsidRPr="00776097">
        <w:rPr>
          <w:b/>
          <w:bCs/>
          <w:kern w:val="1"/>
          <w:sz w:val="28"/>
          <w:szCs w:val="28"/>
        </w:rPr>
        <w:t>участков в составе таких земель из одной категории в другую»</w:t>
      </w:r>
    </w:p>
    <w:p w:rsidR="00E05265" w:rsidRPr="00FD1925" w:rsidRDefault="00E05265" w:rsidP="007A4D1F">
      <w:pPr>
        <w:widowControl w:val="0"/>
        <w:autoSpaceDE w:val="0"/>
        <w:autoSpaceDN w:val="0"/>
        <w:adjustRightInd w:val="0"/>
        <w:spacing w:before="240" w:after="240" w:line="310" w:lineRule="exact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FD1925">
          <w:rPr>
            <w:b/>
            <w:sz w:val="28"/>
            <w:szCs w:val="28"/>
            <w:lang w:val="en-US"/>
          </w:rPr>
          <w:t>I</w:t>
        </w:r>
        <w:r w:rsidRPr="00FD1925">
          <w:rPr>
            <w:b/>
            <w:sz w:val="28"/>
            <w:szCs w:val="28"/>
          </w:rPr>
          <w:t>.</w:t>
        </w:r>
      </w:smartTag>
      <w:r w:rsidRPr="00FD1925">
        <w:rPr>
          <w:b/>
          <w:sz w:val="28"/>
          <w:szCs w:val="28"/>
        </w:rPr>
        <w:t xml:space="preserve"> Общие положения</w:t>
      </w:r>
    </w:p>
    <w:p w:rsidR="00E05265" w:rsidRPr="00FD1925" w:rsidRDefault="00E05265" w:rsidP="007A4D1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1925">
        <w:rPr>
          <w:bCs/>
          <w:sz w:val="28"/>
          <w:szCs w:val="28"/>
        </w:rPr>
        <w:t xml:space="preserve">1.1. </w:t>
      </w:r>
      <w:r w:rsidRPr="00FD1925">
        <w:rPr>
          <w:sz w:val="28"/>
          <w:szCs w:val="28"/>
        </w:rPr>
        <w:t>Административный регламент предоставления муниципальной услуги «</w:t>
      </w:r>
      <w:r w:rsidRPr="007A4D1F">
        <w:rPr>
          <w:sz w:val="28"/>
          <w:szCs w:val="28"/>
        </w:rPr>
        <w:t>Перевод земель или земельных участков в составе таких земель из одной кат</w:t>
      </w:r>
      <w:r w:rsidRPr="007A4D1F">
        <w:rPr>
          <w:sz w:val="28"/>
          <w:szCs w:val="28"/>
        </w:rPr>
        <w:t>е</w:t>
      </w:r>
      <w:r w:rsidRPr="007A4D1F">
        <w:rPr>
          <w:sz w:val="28"/>
          <w:szCs w:val="28"/>
        </w:rPr>
        <w:t>гории в другую</w:t>
      </w:r>
      <w:r w:rsidRPr="00FD1925">
        <w:rPr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ципальной услуги «</w:t>
      </w:r>
      <w:r w:rsidRPr="007A4D1F">
        <w:rPr>
          <w:sz w:val="28"/>
          <w:szCs w:val="28"/>
        </w:rPr>
        <w:t>Перевод земель или земельных участков в составе таких з</w:t>
      </w:r>
      <w:r w:rsidRPr="007A4D1F">
        <w:rPr>
          <w:sz w:val="28"/>
          <w:szCs w:val="28"/>
        </w:rPr>
        <w:t>е</w:t>
      </w:r>
      <w:r w:rsidRPr="007A4D1F">
        <w:rPr>
          <w:sz w:val="28"/>
          <w:szCs w:val="28"/>
        </w:rPr>
        <w:t>мель из одной категории в другую</w:t>
      </w:r>
      <w:r w:rsidRPr="00FD1925">
        <w:rPr>
          <w:sz w:val="28"/>
          <w:szCs w:val="28"/>
        </w:rPr>
        <w:t>» (далее - Муниципальная услуга) и опред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ляет сроки и последовательность действий (административных процедур) при предоставлении Муниципальной услуги.</w:t>
      </w:r>
    </w:p>
    <w:p w:rsidR="00E05265" w:rsidRPr="00776097" w:rsidRDefault="00E05265" w:rsidP="007A4D1F">
      <w:pPr>
        <w:pStyle w:val="13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</w:rPr>
      </w:pPr>
      <w:r w:rsidRPr="00FD1925">
        <w:rPr>
          <w:sz w:val="28"/>
          <w:szCs w:val="28"/>
        </w:rPr>
        <w:t xml:space="preserve">1.2. </w:t>
      </w:r>
      <w:r w:rsidRPr="00FD1925">
        <w:rPr>
          <w:bCs/>
          <w:sz w:val="28"/>
          <w:szCs w:val="24"/>
        </w:rPr>
        <w:t xml:space="preserve">Получателями Муниципальной услуги (далее – заявителями) </w:t>
      </w:r>
      <w:r w:rsidRPr="00FD1925">
        <w:rPr>
          <w:sz w:val="28"/>
          <w:szCs w:val="24"/>
        </w:rPr>
        <w:t>являются</w:t>
      </w:r>
      <w:r>
        <w:rPr>
          <w:sz w:val="28"/>
          <w:szCs w:val="24"/>
        </w:rPr>
        <w:t xml:space="preserve"> </w:t>
      </w:r>
      <w:r w:rsidRPr="00776097">
        <w:rPr>
          <w:sz w:val="28"/>
          <w:szCs w:val="28"/>
        </w:rPr>
        <w:t>физические и юридические лица (включая индивидуальных предпринимат</w:t>
      </w:r>
      <w:r w:rsidRPr="00776097">
        <w:rPr>
          <w:sz w:val="28"/>
          <w:szCs w:val="28"/>
        </w:rPr>
        <w:t>е</w:t>
      </w:r>
      <w:r w:rsidRPr="00776097">
        <w:rPr>
          <w:sz w:val="28"/>
          <w:szCs w:val="28"/>
        </w:rPr>
        <w:t>лей), заинтересованные в переводе земель или земельных участков в составе таких земель из одной категории в другую.</w:t>
      </w:r>
    </w:p>
    <w:p w:rsidR="00E05265" w:rsidRDefault="00E05265" w:rsidP="007A4D1F">
      <w:pPr>
        <w:ind w:firstLine="540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547"/>
        <w:gridCol w:w="1887"/>
        <w:gridCol w:w="2160"/>
        <w:gridCol w:w="918"/>
        <w:gridCol w:w="1843"/>
      </w:tblGrid>
      <w:tr w:rsidR="00E05265" w:rsidRPr="007A4D1F" w:rsidTr="00075803">
        <w:trPr>
          <w:trHeight w:val="478"/>
        </w:trPr>
        <w:tc>
          <w:tcPr>
            <w:tcW w:w="431" w:type="dxa"/>
            <w:vAlign w:val="center"/>
          </w:tcPr>
          <w:p w:rsidR="00E05265" w:rsidRPr="007A4D1F" w:rsidRDefault="00E05265" w:rsidP="00075803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№</w:t>
            </w:r>
          </w:p>
        </w:tc>
        <w:tc>
          <w:tcPr>
            <w:tcW w:w="2547" w:type="dxa"/>
            <w:vAlign w:val="center"/>
          </w:tcPr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Наименование</w:t>
            </w:r>
          </w:p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7A4D1F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7A4D1F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E05265" w:rsidRPr="007A4D1F" w:rsidRDefault="00E05265" w:rsidP="00075803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7A4D1F">
              <w:rPr>
                <w:color w:val="000000"/>
                <w:sz w:val="20"/>
                <w:szCs w:val="20"/>
              </w:rPr>
              <w:t>График</w:t>
            </w:r>
          </w:p>
          <w:p w:rsidR="00E05265" w:rsidRPr="007A4D1F" w:rsidRDefault="00E05265" w:rsidP="00075803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E05265" w:rsidRPr="007A4D1F" w:rsidRDefault="00E05265" w:rsidP="0007580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E05265" w:rsidRPr="007A4D1F" w:rsidTr="00075803">
        <w:trPr>
          <w:trHeight w:val="324"/>
        </w:trPr>
        <w:tc>
          <w:tcPr>
            <w:tcW w:w="9786" w:type="dxa"/>
            <w:gridSpan w:val="6"/>
            <w:vAlign w:val="center"/>
          </w:tcPr>
          <w:p w:rsidR="00E05265" w:rsidRPr="007A4D1F" w:rsidRDefault="00E05265" w:rsidP="0007580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sz w:val="20"/>
                <w:szCs w:val="20"/>
              </w:rPr>
            </w:pPr>
            <w:r w:rsidRPr="007A4D1F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E05265" w:rsidRPr="007A4D1F" w:rsidTr="00075803">
        <w:trPr>
          <w:trHeight w:val="850"/>
        </w:trPr>
        <w:tc>
          <w:tcPr>
            <w:tcW w:w="431" w:type="dxa"/>
            <w:vAlign w:val="center"/>
          </w:tcPr>
          <w:p w:rsidR="00E05265" w:rsidRPr="007A4D1F" w:rsidRDefault="00E05265" w:rsidP="00075803">
            <w:pPr>
              <w:widowControl w:val="0"/>
              <w:ind w:left="113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E05265" w:rsidRPr="00414565" w:rsidRDefault="00E05265" w:rsidP="00414565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</w:t>
            </w:r>
            <w:r w:rsidRPr="00414565">
              <w:rPr>
                <w:kern w:val="2"/>
                <w:sz w:val="20"/>
              </w:rPr>
              <w:t>Коржевск</w:t>
            </w:r>
            <w:r w:rsidRPr="00414565">
              <w:rPr>
                <w:kern w:val="2"/>
                <w:sz w:val="20"/>
              </w:rPr>
              <w:t>о</w:t>
            </w:r>
            <w:r>
              <w:rPr>
                <w:kern w:val="2"/>
                <w:sz w:val="20"/>
              </w:rPr>
              <w:t xml:space="preserve">го </w:t>
            </w:r>
            <w:r w:rsidRPr="00414565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E05265" w:rsidRPr="00414565" w:rsidRDefault="00E05265" w:rsidP="00414565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414565">
              <w:rPr>
                <w:kern w:val="2"/>
                <w:sz w:val="20"/>
              </w:rPr>
              <w:t>353577, Краснода</w:t>
            </w:r>
            <w:r w:rsidRPr="00414565">
              <w:rPr>
                <w:kern w:val="2"/>
                <w:sz w:val="20"/>
              </w:rPr>
              <w:t>р</w:t>
            </w:r>
            <w:r w:rsidRPr="00414565">
              <w:rPr>
                <w:kern w:val="2"/>
                <w:sz w:val="20"/>
              </w:rPr>
              <w:t>ский край, Славя</w:t>
            </w:r>
            <w:r w:rsidRPr="00414565">
              <w:rPr>
                <w:kern w:val="2"/>
                <w:sz w:val="20"/>
              </w:rPr>
              <w:t>н</w:t>
            </w:r>
            <w:r w:rsidRPr="00414565">
              <w:rPr>
                <w:kern w:val="2"/>
                <w:sz w:val="20"/>
              </w:rPr>
              <w:t>ский район, хутор Коржевский, ул. О</w:t>
            </w:r>
            <w:r w:rsidRPr="00414565">
              <w:rPr>
                <w:kern w:val="2"/>
                <w:sz w:val="20"/>
              </w:rPr>
              <w:t>к</w:t>
            </w:r>
            <w:r w:rsidRPr="00414565">
              <w:rPr>
                <w:kern w:val="2"/>
                <w:sz w:val="20"/>
              </w:rPr>
              <w:t>тябрьская, 27</w:t>
            </w:r>
          </w:p>
        </w:tc>
        <w:tc>
          <w:tcPr>
            <w:tcW w:w="2160" w:type="dxa"/>
          </w:tcPr>
          <w:p w:rsidR="00E05265" w:rsidRPr="00414565" w:rsidRDefault="00E05265" w:rsidP="00414565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414565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E05265" w:rsidRPr="00414565" w:rsidRDefault="00E05265" w:rsidP="00414565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414565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E05265" w:rsidRPr="00414565" w:rsidRDefault="00E05265" w:rsidP="00414565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1" w:history="1">
              <w:r w:rsidRPr="00414565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414565">
                <w:rPr>
                  <w:rStyle w:val="Hyperlink"/>
                  <w:kern w:val="2"/>
                  <w:sz w:val="20"/>
                </w:rPr>
                <w:t>@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E05265" w:rsidRPr="00414565" w:rsidRDefault="00E05265" w:rsidP="00414565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2" w:history="1">
              <w:r w:rsidRPr="00414565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E05265" w:rsidRPr="00414565" w:rsidRDefault="00E05265" w:rsidP="00414565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E05265" w:rsidRPr="007A4D1F" w:rsidTr="00075803">
        <w:trPr>
          <w:trHeight w:val="333"/>
        </w:trPr>
        <w:tc>
          <w:tcPr>
            <w:tcW w:w="9786" w:type="dxa"/>
            <w:gridSpan w:val="6"/>
            <w:vAlign w:val="center"/>
          </w:tcPr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7A4D1F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E05265" w:rsidRPr="007A4D1F" w:rsidTr="00344B60">
        <w:trPr>
          <w:trHeight w:val="274"/>
        </w:trPr>
        <w:tc>
          <w:tcPr>
            <w:tcW w:w="431" w:type="dxa"/>
            <w:vAlign w:val="center"/>
          </w:tcPr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E05265" w:rsidRPr="007A4D1F" w:rsidRDefault="00E05265" w:rsidP="00075803">
            <w:pPr>
              <w:widowControl w:val="0"/>
              <w:snapToGrid w:val="0"/>
              <w:spacing w:line="200" w:lineRule="atLeast"/>
              <w:ind w:left="113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Муниципальное автоно</w:t>
            </w:r>
            <w:r w:rsidRPr="007A4D1F">
              <w:rPr>
                <w:sz w:val="20"/>
                <w:szCs w:val="20"/>
              </w:rPr>
              <w:t>м</w:t>
            </w:r>
            <w:r w:rsidRPr="007A4D1F">
              <w:rPr>
                <w:sz w:val="20"/>
                <w:szCs w:val="20"/>
              </w:rPr>
              <w:t>ное учреждение «Мног</w:t>
            </w:r>
            <w:r w:rsidRPr="007A4D1F">
              <w:rPr>
                <w:sz w:val="20"/>
                <w:szCs w:val="20"/>
              </w:rPr>
              <w:t>о</w:t>
            </w:r>
            <w:r w:rsidRPr="007A4D1F">
              <w:rPr>
                <w:sz w:val="20"/>
                <w:szCs w:val="20"/>
              </w:rPr>
              <w:t>функциональный центр предоставления государс</w:t>
            </w:r>
            <w:r w:rsidRPr="007A4D1F">
              <w:rPr>
                <w:sz w:val="20"/>
                <w:szCs w:val="20"/>
              </w:rPr>
              <w:t>т</w:t>
            </w:r>
            <w:r w:rsidRPr="007A4D1F">
              <w:rPr>
                <w:sz w:val="20"/>
                <w:szCs w:val="20"/>
              </w:rPr>
              <w:t>венных и муниципальных услуг Славянского района» (далее – МАУ «МФЦ Сл</w:t>
            </w:r>
            <w:r w:rsidRPr="007A4D1F">
              <w:rPr>
                <w:sz w:val="20"/>
                <w:szCs w:val="20"/>
              </w:rPr>
              <w:t>а</w:t>
            </w:r>
            <w:r w:rsidRPr="007A4D1F">
              <w:rPr>
                <w:sz w:val="20"/>
                <w:szCs w:val="20"/>
              </w:rPr>
              <w:t>вянского района»)</w:t>
            </w:r>
          </w:p>
        </w:tc>
        <w:tc>
          <w:tcPr>
            <w:tcW w:w="1887" w:type="dxa"/>
          </w:tcPr>
          <w:p w:rsidR="00E05265" w:rsidRPr="007A4D1F" w:rsidRDefault="00E05265" w:rsidP="00075803">
            <w:pPr>
              <w:widowControl w:val="0"/>
              <w:ind w:left="113"/>
              <w:rPr>
                <w:spacing w:val="-1"/>
                <w:sz w:val="20"/>
                <w:szCs w:val="20"/>
              </w:rPr>
            </w:pPr>
            <w:bookmarkStart w:id="0" w:name="_GoBack"/>
            <w:r w:rsidRPr="007A4D1F">
              <w:rPr>
                <w:spacing w:val="-1"/>
                <w:sz w:val="20"/>
                <w:szCs w:val="20"/>
              </w:rPr>
              <w:t>3535</w:t>
            </w:r>
            <w:bookmarkEnd w:id="0"/>
            <w:r w:rsidRPr="007A4D1F">
              <w:rPr>
                <w:spacing w:val="-1"/>
                <w:sz w:val="20"/>
                <w:szCs w:val="20"/>
              </w:rPr>
              <w:t>60, Краснода</w:t>
            </w:r>
            <w:r w:rsidRPr="007A4D1F">
              <w:rPr>
                <w:spacing w:val="-1"/>
                <w:sz w:val="20"/>
                <w:szCs w:val="20"/>
              </w:rPr>
              <w:t>р</w:t>
            </w:r>
            <w:r w:rsidRPr="007A4D1F">
              <w:rPr>
                <w:spacing w:val="-1"/>
                <w:sz w:val="20"/>
                <w:szCs w:val="20"/>
              </w:rPr>
              <w:t>ский край, Славя</w:t>
            </w:r>
            <w:r w:rsidRPr="007A4D1F">
              <w:rPr>
                <w:spacing w:val="-1"/>
                <w:sz w:val="20"/>
                <w:szCs w:val="20"/>
              </w:rPr>
              <w:t>н</w:t>
            </w:r>
            <w:r w:rsidRPr="007A4D1F">
              <w:rPr>
                <w:spacing w:val="-1"/>
                <w:sz w:val="20"/>
                <w:szCs w:val="20"/>
              </w:rPr>
              <w:t>ский район, г. Сл</w:t>
            </w:r>
            <w:r w:rsidRPr="007A4D1F">
              <w:rPr>
                <w:spacing w:val="-1"/>
                <w:sz w:val="20"/>
                <w:szCs w:val="20"/>
              </w:rPr>
              <w:t>а</w:t>
            </w:r>
            <w:r w:rsidRPr="007A4D1F">
              <w:rPr>
                <w:spacing w:val="-1"/>
                <w:sz w:val="20"/>
                <w:szCs w:val="20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E05265" w:rsidRPr="007A4D1F" w:rsidRDefault="00E05265" w:rsidP="00075803">
            <w:pPr>
              <w:widowControl w:val="0"/>
              <w:ind w:left="113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</w:t>
            </w:r>
            <w:r w:rsidRPr="007A4D1F">
              <w:rPr>
                <w:sz w:val="20"/>
                <w:szCs w:val="20"/>
              </w:rPr>
              <w:t>е</w:t>
            </w:r>
            <w:r w:rsidRPr="007A4D1F">
              <w:rPr>
                <w:sz w:val="20"/>
                <w:szCs w:val="20"/>
              </w:rPr>
              <w:t>нье – выходной день.</w:t>
            </w:r>
          </w:p>
        </w:tc>
        <w:tc>
          <w:tcPr>
            <w:tcW w:w="918" w:type="dxa"/>
          </w:tcPr>
          <w:p w:rsidR="00E05265" w:rsidRPr="007A4D1F" w:rsidRDefault="00E05265" w:rsidP="00075803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7A4D1F">
              <w:rPr>
                <w:kern w:val="2"/>
                <w:sz w:val="20"/>
                <w:szCs w:val="20"/>
              </w:rPr>
              <w:t xml:space="preserve">8 (86146) </w:t>
            </w:r>
          </w:p>
          <w:p w:rsidR="00E05265" w:rsidRPr="007A4D1F" w:rsidRDefault="00E05265" w:rsidP="00075803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7A4D1F">
              <w:rPr>
                <w:kern w:val="2"/>
                <w:sz w:val="20"/>
                <w:szCs w:val="20"/>
              </w:rPr>
              <w:t xml:space="preserve">4-10-67, </w:t>
            </w:r>
          </w:p>
          <w:p w:rsidR="00E05265" w:rsidRPr="007A4D1F" w:rsidRDefault="00E05265" w:rsidP="00075803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7A4D1F">
              <w:rPr>
                <w:kern w:val="2"/>
                <w:sz w:val="20"/>
                <w:szCs w:val="20"/>
              </w:rPr>
              <w:t>2-59-88</w:t>
            </w:r>
          </w:p>
          <w:p w:rsidR="00E05265" w:rsidRPr="007A4D1F" w:rsidRDefault="00E05265" w:rsidP="00075803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265" w:rsidRPr="007A4D1F" w:rsidRDefault="00E05265" w:rsidP="00075803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3" w:history="1"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mfc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@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slavmfs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05265" w:rsidRPr="007A4D1F" w:rsidRDefault="00E05265" w:rsidP="00075803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4" w:history="1"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7A4D1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05265" w:rsidRPr="007A4D1F" w:rsidRDefault="00E05265" w:rsidP="00075803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</w:tr>
      <w:tr w:rsidR="00E05265" w:rsidRPr="007A4D1F" w:rsidTr="00075803">
        <w:trPr>
          <w:trHeight w:val="1248"/>
        </w:trPr>
        <w:tc>
          <w:tcPr>
            <w:tcW w:w="431" w:type="dxa"/>
            <w:vAlign w:val="center"/>
          </w:tcPr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E05265" w:rsidRPr="007A4D1F" w:rsidRDefault="00E05265" w:rsidP="00075803">
            <w:pPr>
              <w:widowControl w:val="0"/>
              <w:snapToGrid w:val="0"/>
              <w:ind w:left="113" w:right="57"/>
              <w:rPr>
                <w:sz w:val="20"/>
                <w:szCs w:val="20"/>
              </w:rPr>
            </w:pPr>
            <w:r w:rsidRPr="007A4D1F">
              <w:rPr>
                <w:bCs/>
                <w:sz w:val="20"/>
                <w:szCs w:val="20"/>
              </w:rPr>
              <w:t>Славянский отдел Упра</w:t>
            </w:r>
            <w:r w:rsidRPr="007A4D1F">
              <w:rPr>
                <w:bCs/>
                <w:sz w:val="20"/>
                <w:szCs w:val="20"/>
              </w:rPr>
              <w:t>в</w:t>
            </w:r>
            <w:r w:rsidRPr="007A4D1F">
              <w:rPr>
                <w:bCs/>
                <w:sz w:val="20"/>
                <w:szCs w:val="20"/>
              </w:rPr>
              <w:t>ления Росреестра по Кра</w:t>
            </w:r>
            <w:r w:rsidRPr="007A4D1F">
              <w:rPr>
                <w:bCs/>
                <w:sz w:val="20"/>
                <w:szCs w:val="20"/>
              </w:rPr>
              <w:t>с</w:t>
            </w:r>
            <w:r w:rsidRPr="007A4D1F">
              <w:rPr>
                <w:bCs/>
                <w:sz w:val="20"/>
                <w:szCs w:val="20"/>
              </w:rPr>
              <w:t>нодарскому краю (далее – Росреестр)</w:t>
            </w:r>
          </w:p>
        </w:tc>
        <w:tc>
          <w:tcPr>
            <w:tcW w:w="1887" w:type="dxa"/>
          </w:tcPr>
          <w:p w:rsidR="00E05265" w:rsidRPr="007A4D1F" w:rsidRDefault="00E05265" w:rsidP="00075803">
            <w:pPr>
              <w:widowControl w:val="0"/>
              <w:snapToGrid w:val="0"/>
              <w:ind w:left="113" w:right="57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353560, Краснода</w:t>
            </w:r>
            <w:r w:rsidRPr="007A4D1F">
              <w:rPr>
                <w:sz w:val="20"/>
                <w:szCs w:val="20"/>
              </w:rPr>
              <w:t>р</w:t>
            </w:r>
            <w:r w:rsidRPr="007A4D1F">
              <w:rPr>
                <w:sz w:val="20"/>
                <w:szCs w:val="20"/>
              </w:rPr>
              <w:t>ский край, Славя</w:t>
            </w:r>
            <w:r w:rsidRPr="007A4D1F">
              <w:rPr>
                <w:sz w:val="20"/>
                <w:szCs w:val="20"/>
              </w:rPr>
              <w:t>н</w:t>
            </w:r>
            <w:r w:rsidRPr="007A4D1F">
              <w:rPr>
                <w:sz w:val="20"/>
                <w:szCs w:val="20"/>
              </w:rPr>
              <w:t>ский район, г. Сл</w:t>
            </w:r>
            <w:r w:rsidRPr="007A4D1F">
              <w:rPr>
                <w:sz w:val="20"/>
                <w:szCs w:val="20"/>
              </w:rPr>
              <w:t>а</w:t>
            </w:r>
            <w:r w:rsidRPr="007A4D1F">
              <w:rPr>
                <w:sz w:val="20"/>
                <w:szCs w:val="20"/>
              </w:rPr>
              <w:t>вянск-на-Кубани, ул. Проточная, 136</w:t>
            </w:r>
          </w:p>
        </w:tc>
        <w:tc>
          <w:tcPr>
            <w:tcW w:w="2160" w:type="dxa"/>
          </w:tcPr>
          <w:p w:rsidR="00E05265" w:rsidRPr="007A4D1F" w:rsidRDefault="00E05265" w:rsidP="00075803">
            <w:pPr>
              <w:widowControl w:val="0"/>
              <w:ind w:left="113" w:right="57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Понедельник - четверг с 8-00 до 17-00, пя</w:t>
            </w:r>
            <w:r w:rsidRPr="007A4D1F">
              <w:rPr>
                <w:sz w:val="20"/>
                <w:szCs w:val="20"/>
              </w:rPr>
              <w:t>т</w:t>
            </w:r>
            <w:r w:rsidRPr="007A4D1F">
              <w:rPr>
                <w:sz w:val="20"/>
                <w:szCs w:val="20"/>
              </w:rPr>
              <w:t>ница с 8-00 до 16-00, перерыв на обед: с 12-00 до 13-00. Выходные дни: суббота, воскр</w:t>
            </w:r>
            <w:r w:rsidRPr="007A4D1F">
              <w:rPr>
                <w:sz w:val="20"/>
                <w:szCs w:val="20"/>
              </w:rPr>
              <w:t>е</w:t>
            </w:r>
            <w:r w:rsidRPr="007A4D1F">
              <w:rPr>
                <w:sz w:val="20"/>
                <w:szCs w:val="20"/>
              </w:rPr>
              <w:t>сенье</w:t>
            </w:r>
          </w:p>
        </w:tc>
        <w:tc>
          <w:tcPr>
            <w:tcW w:w="918" w:type="dxa"/>
          </w:tcPr>
          <w:p w:rsidR="00E05265" w:rsidRPr="007A4D1F" w:rsidRDefault="00E05265" w:rsidP="00075803">
            <w:pPr>
              <w:widowControl w:val="0"/>
              <w:ind w:left="113" w:right="57"/>
              <w:jc w:val="center"/>
              <w:rPr>
                <w:sz w:val="20"/>
                <w:szCs w:val="20"/>
                <w:lang w:val="en-US"/>
              </w:rPr>
            </w:pPr>
            <w:r w:rsidRPr="007A4D1F">
              <w:rPr>
                <w:sz w:val="20"/>
                <w:szCs w:val="20"/>
                <w:lang w:val="en-US"/>
              </w:rPr>
              <w:t>(86146)</w:t>
            </w:r>
          </w:p>
          <w:p w:rsidR="00E05265" w:rsidRPr="007A4D1F" w:rsidRDefault="00E05265" w:rsidP="00075803">
            <w:pPr>
              <w:widowControl w:val="0"/>
              <w:ind w:left="113" w:right="57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  <w:lang w:val="en-US"/>
              </w:rPr>
              <w:t>4-</w:t>
            </w:r>
            <w:r w:rsidRPr="007A4D1F">
              <w:rPr>
                <w:sz w:val="20"/>
                <w:szCs w:val="20"/>
              </w:rPr>
              <w:t>11</w:t>
            </w:r>
            <w:r w:rsidRPr="007A4D1F">
              <w:rPr>
                <w:sz w:val="20"/>
                <w:szCs w:val="20"/>
                <w:lang w:val="en-US"/>
              </w:rPr>
              <w:t>-</w:t>
            </w:r>
            <w:r w:rsidRPr="007A4D1F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E05265" w:rsidRPr="007A4D1F" w:rsidRDefault="00E05265" w:rsidP="00075803">
            <w:pPr>
              <w:widowControl w:val="0"/>
              <w:ind w:left="113" w:right="57"/>
              <w:rPr>
                <w:bCs/>
                <w:sz w:val="20"/>
                <w:szCs w:val="20"/>
              </w:rPr>
            </w:pPr>
            <w:r w:rsidRPr="007A4D1F">
              <w:rPr>
                <w:bCs/>
                <w:sz w:val="20"/>
                <w:szCs w:val="20"/>
              </w:rPr>
              <w:t>00_16@frskuban.ru</w:t>
            </w:r>
          </w:p>
          <w:p w:rsidR="00E05265" w:rsidRPr="007A4D1F" w:rsidRDefault="00E05265" w:rsidP="00075803">
            <w:pPr>
              <w:widowControl w:val="0"/>
              <w:ind w:left="113" w:right="57"/>
              <w:jc w:val="both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www.frskuban.ru</w:t>
            </w:r>
          </w:p>
          <w:p w:rsidR="00E05265" w:rsidRPr="007A4D1F" w:rsidRDefault="00E05265" w:rsidP="00075803">
            <w:pPr>
              <w:widowControl w:val="0"/>
              <w:ind w:left="113" w:right="57"/>
              <w:rPr>
                <w:sz w:val="20"/>
                <w:szCs w:val="20"/>
              </w:rPr>
            </w:pPr>
          </w:p>
        </w:tc>
      </w:tr>
      <w:tr w:rsidR="00E05265" w:rsidRPr="007A4D1F" w:rsidTr="00075803">
        <w:trPr>
          <w:trHeight w:val="1248"/>
        </w:trPr>
        <w:tc>
          <w:tcPr>
            <w:tcW w:w="431" w:type="dxa"/>
            <w:vAlign w:val="center"/>
          </w:tcPr>
          <w:p w:rsidR="00E05265" w:rsidRPr="007A4D1F" w:rsidRDefault="00E05265" w:rsidP="00075803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:rsidR="00E05265" w:rsidRPr="007A4D1F" w:rsidRDefault="00E05265" w:rsidP="00075803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 w:rsidRPr="007A4D1F">
              <w:rPr>
                <w:bCs/>
                <w:sz w:val="20"/>
                <w:szCs w:val="20"/>
              </w:rPr>
              <w:t>Межрайонная инспекция Федеральной налоговой службы России № 11 (далее - ИФНС)</w:t>
            </w:r>
          </w:p>
          <w:p w:rsidR="00E05265" w:rsidRPr="007A4D1F" w:rsidRDefault="00E05265" w:rsidP="0007580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5265" w:rsidRPr="007A4D1F" w:rsidRDefault="00E05265" w:rsidP="00075803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7A4D1F">
              <w:rPr>
                <w:spacing w:val="-1"/>
                <w:sz w:val="20"/>
                <w:szCs w:val="20"/>
              </w:rPr>
              <w:t>353560, Краснода</w:t>
            </w:r>
            <w:r w:rsidRPr="007A4D1F">
              <w:rPr>
                <w:spacing w:val="-1"/>
                <w:sz w:val="20"/>
                <w:szCs w:val="20"/>
              </w:rPr>
              <w:t>р</w:t>
            </w:r>
            <w:r w:rsidRPr="007A4D1F">
              <w:rPr>
                <w:spacing w:val="-1"/>
                <w:sz w:val="20"/>
                <w:szCs w:val="20"/>
              </w:rPr>
              <w:t>ский край, Славя</w:t>
            </w:r>
            <w:r w:rsidRPr="007A4D1F">
              <w:rPr>
                <w:spacing w:val="-1"/>
                <w:sz w:val="20"/>
                <w:szCs w:val="20"/>
              </w:rPr>
              <w:t>н</w:t>
            </w:r>
            <w:r w:rsidRPr="007A4D1F">
              <w:rPr>
                <w:spacing w:val="-1"/>
                <w:sz w:val="20"/>
                <w:szCs w:val="20"/>
              </w:rPr>
              <w:t>ский район,</w:t>
            </w:r>
            <w:r w:rsidRPr="007A4D1F">
              <w:rPr>
                <w:sz w:val="20"/>
                <w:szCs w:val="20"/>
              </w:rPr>
              <w:t xml:space="preserve"> г. Сл</w:t>
            </w:r>
            <w:r w:rsidRPr="007A4D1F">
              <w:rPr>
                <w:sz w:val="20"/>
                <w:szCs w:val="20"/>
              </w:rPr>
              <w:t>а</w:t>
            </w:r>
            <w:r w:rsidRPr="007A4D1F">
              <w:rPr>
                <w:sz w:val="20"/>
                <w:szCs w:val="20"/>
              </w:rPr>
              <w:t>вянск-на-Кубани, ул. Красная, 7а</w:t>
            </w:r>
          </w:p>
        </w:tc>
        <w:tc>
          <w:tcPr>
            <w:tcW w:w="2160" w:type="dxa"/>
          </w:tcPr>
          <w:p w:rsidR="00E05265" w:rsidRPr="007A4D1F" w:rsidRDefault="00E05265" w:rsidP="00075803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7A4D1F">
              <w:rPr>
                <w:sz w:val="20"/>
                <w:szCs w:val="20"/>
              </w:rPr>
              <w:t>ы</w:t>
            </w:r>
            <w:r w:rsidRPr="007A4D1F">
              <w:rPr>
                <w:sz w:val="20"/>
                <w:szCs w:val="20"/>
              </w:rPr>
              <w:t>ходные дни суббота, воскресенье</w:t>
            </w:r>
          </w:p>
        </w:tc>
        <w:tc>
          <w:tcPr>
            <w:tcW w:w="918" w:type="dxa"/>
          </w:tcPr>
          <w:p w:rsidR="00E05265" w:rsidRPr="007A4D1F" w:rsidRDefault="00E05265" w:rsidP="00075803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7A4D1F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843" w:type="dxa"/>
          </w:tcPr>
          <w:p w:rsidR="00E05265" w:rsidRPr="007A4D1F" w:rsidRDefault="00E05265" w:rsidP="00075803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5" w:history="1">
              <w:r w:rsidRPr="007A4D1F">
                <w:rPr>
                  <w:color w:val="0000FF"/>
                  <w:sz w:val="20"/>
                  <w:szCs w:val="20"/>
                  <w:u w:val="single"/>
                </w:rPr>
                <w:t>www.r23.nalog.ru</w:t>
              </w:r>
            </w:hyperlink>
          </w:p>
          <w:p w:rsidR="00E05265" w:rsidRPr="007A4D1F" w:rsidRDefault="00E05265" w:rsidP="00075803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E05265" w:rsidRPr="00FD1925" w:rsidRDefault="00E05265" w:rsidP="007A4D1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D1925">
        <w:rPr>
          <w:sz w:val="28"/>
          <w:szCs w:val="28"/>
          <w:lang w:eastAsia="ar-SA"/>
        </w:rPr>
        <w:t>о</w:t>
      </w:r>
      <w:r w:rsidRPr="00FD1925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sz w:val="28"/>
          <w:szCs w:val="28"/>
          <w:lang w:eastAsia="ar-SA"/>
        </w:rPr>
        <w:t>9</w:t>
      </w:r>
      <w:r w:rsidRPr="00FD1925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  <w:lang w:eastAsia="ar-SA"/>
        </w:rPr>
        <w:t>в</w:t>
      </w:r>
      <w:r w:rsidRPr="008D3D18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ется: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 МАУ «МФЦ Славянского района»;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непосредственно в Администрации;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тов и т.д.).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открытой и общедоступной.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четкость в изложении информации;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полнота информации;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оперативность предоставления информации.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индивидуальное информирование;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публичное информирование.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проводится в форме: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устного информирования;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письменного информирования.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при личном обращении;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 телефону.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  <w:lang w:eastAsia="ar-SA"/>
        </w:rPr>
        <w:t>н</w:t>
      </w:r>
      <w:r w:rsidRPr="008D3D18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8D3D18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  <w:lang w:eastAsia="ar-SA"/>
        </w:rPr>
        <w:t>з</w:t>
      </w:r>
      <w:r w:rsidRPr="008D3D18">
        <w:rPr>
          <w:sz w:val="28"/>
          <w:szCs w:val="28"/>
          <w:lang w:eastAsia="ar-SA"/>
        </w:rPr>
        <w:t>говор не должен продолжаться более 15 минут.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  <w:lang w:eastAsia="ar-SA"/>
        </w:rPr>
        <w:t>й</w:t>
      </w:r>
      <w:r w:rsidRPr="008D3D18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нование органа.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  <w:lang w:eastAsia="ar-SA"/>
        </w:rPr>
        <w:t>ь</w:t>
      </w:r>
      <w:r w:rsidRPr="008D3D18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нет-сайте Администрации.</w:t>
      </w:r>
    </w:p>
    <w:p w:rsidR="00E05265" w:rsidRPr="00807754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1.5. </w:t>
      </w:r>
      <w:r w:rsidRPr="00807754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807754">
        <w:rPr>
          <w:sz w:val="28"/>
          <w:szCs w:val="28"/>
          <w:lang w:eastAsia="ar-SA"/>
        </w:rPr>
        <w:t>р</w:t>
      </w:r>
      <w:r w:rsidRPr="00807754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807754">
        <w:rPr>
          <w:sz w:val="28"/>
          <w:szCs w:val="28"/>
          <w:lang w:eastAsia="ar-SA"/>
        </w:rPr>
        <w:t>у</w:t>
      </w:r>
      <w:r w:rsidRPr="00807754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sz w:val="28"/>
          <w:szCs w:val="28"/>
          <w:lang w:eastAsia="ar-SA"/>
        </w:rPr>
        <w:t>н</w:t>
      </w:r>
      <w:r w:rsidRPr="00807754"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  <w:lang w:eastAsia="ar-SA"/>
        </w:rPr>
        <w:t>д</w:t>
      </w:r>
      <w:r w:rsidRPr="008D3D18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E05265" w:rsidRPr="008D3D18" w:rsidRDefault="00E05265" w:rsidP="00176A33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Муниципальная услуга.</w:t>
      </w:r>
    </w:p>
    <w:p w:rsidR="00E05265" w:rsidRPr="00FD1925" w:rsidRDefault="00E05265" w:rsidP="00176A33">
      <w:pPr>
        <w:widowControl w:val="0"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FD1925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E05265" w:rsidRPr="00776097" w:rsidRDefault="00E05265" w:rsidP="00176A33">
      <w:pPr>
        <w:ind w:firstLine="567"/>
        <w:jc w:val="both"/>
        <w:rPr>
          <w:bCs/>
          <w:kern w:val="1"/>
          <w:sz w:val="28"/>
          <w:szCs w:val="28"/>
        </w:rPr>
      </w:pPr>
      <w:r w:rsidRPr="00FD1925">
        <w:rPr>
          <w:sz w:val="28"/>
          <w:szCs w:val="28"/>
          <w:lang w:eastAsia="ar-SA"/>
        </w:rPr>
        <w:t>2.1. Наименование Муниципальной услуги –</w:t>
      </w:r>
      <w:r w:rsidRPr="00776097">
        <w:rPr>
          <w:sz w:val="28"/>
          <w:szCs w:val="28"/>
        </w:rPr>
        <w:t>«</w:t>
      </w:r>
      <w:r w:rsidRPr="00776097">
        <w:rPr>
          <w:bCs/>
          <w:kern w:val="1"/>
          <w:sz w:val="28"/>
          <w:szCs w:val="28"/>
        </w:rPr>
        <w:t>Перевод земель или земел</w:t>
      </w:r>
      <w:r w:rsidRPr="00776097">
        <w:rPr>
          <w:bCs/>
          <w:kern w:val="1"/>
          <w:sz w:val="28"/>
          <w:szCs w:val="28"/>
        </w:rPr>
        <w:t>ь</w:t>
      </w:r>
      <w:r w:rsidRPr="00776097">
        <w:rPr>
          <w:bCs/>
          <w:kern w:val="1"/>
          <w:sz w:val="28"/>
          <w:szCs w:val="28"/>
        </w:rPr>
        <w:t>ных участков в составе таких земель из одной категории в другую».</w:t>
      </w:r>
    </w:p>
    <w:p w:rsidR="00E05265" w:rsidRPr="00FD1925" w:rsidRDefault="00E05265" w:rsidP="00B76EBB">
      <w:pPr>
        <w:widowControl w:val="0"/>
        <w:ind w:firstLine="567"/>
        <w:jc w:val="both"/>
        <w:rPr>
          <w:kern w:val="1"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2.2. </w:t>
      </w:r>
      <w:r w:rsidRPr="00FD1925">
        <w:rPr>
          <w:color w:val="000000"/>
          <w:sz w:val="28"/>
          <w:szCs w:val="28"/>
          <w:lang w:eastAsia="ar-SA"/>
        </w:rPr>
        <w:t>Наименование органов, непосредственно предоставляющих Муниц</w:t>
      </w:r>
      <w:r w:rsidRPr="00FD1925">
        <w:rPr>
          <w:color w:val="000000"/>
          <w:sz w:val="28"/>
          <w:szCs w:val="28"/>
          <w:lang w:eastAsia="ar-SA"/>
        </w:rPr>
        <w:t>и</w:t>
      </w:r>
      <w:r w:rsidRPr="00FD1925">
        <w:rPr>
          <w:color w:val="000000"/>
          <w:sz w:val="28"/>
          <w:szCs w:val="28"/>
          <w:lang w:eastAsia="ar-SA"/>
        </w:rPr>
        <w:t>пальную услугу.</w:t>
      </w:r>
    </w:p>
    <w:p w:rsidR="00E05265" w:rsidRPr="00FD1925" w:rsidRDefault="00E05265" w:rsidP="00B76EBB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Муниципальная услуга предоставляется </w:t>
      </w:r>
      <w:r>
        <w:rPr>
          <w:sz w:val="28"/>
          <w:szCs w:val="28"/>
          <w:lang w:eastAsia="ar-SA"/>
        </w:rPr>
        <w:t>Администрацией</w:t>
      </w:r>
      <w:r w:rsidRPr="00FD1925">
        <w:rPr>
          <w:sz w:val="28"/>
          <w:szCs w:val="28"/>
          <w:lang w:eastAsia="ar-SA"/>
        </w:rPr>
        <w:t>.</w:t>
      </w:r>
    </w:p>
    <w:p w:rsidR="00E05265" w:rsidRPr="00FD1925" w:rsidRDefault="00E05265" w:rsidP="00B76EBB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В предоставлении Муниципальной услуги участвуют:</w:t>
      </w:r>
    </w:p>
    <w:p w:rsidR="00E05265" w:rsidRPr="00FD1925" w:rsidRDefault="00E05265" w:rsidP="00B76EBB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МАУ «МФЦ Славянского района»;</w:t>
      </w:r>
    </w:p>
    <w:p w:rsidR="00E05265" w:rsidRPr="00FD1925" w:rsidRDefault="00E05265" w:rsidP="00B76E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  <w:lang w:eastAsia="ar-SA"/>
        </w:rPr>
      </w:pPr>
      <w:r w:rsidRPr="00FD1925">
        <w:rPr>
          <w:bCs/>
          <w:sz w:val="28"/>
          <w:szCs w:val="28"/>
          <w:lang w:eastAsia="ar-SA"/>
        </w:rPr>
        <w:t>- Росреестр;</w:t>
      </w:r>
    </w:p>
    <w:p w:rsidR="00E05265" w:rsidRPr="00FD1925" w:rsidRDefault="00E05265" w:rsidP="00B76E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ИФНС.</w:t>
      </w:r>
    </w:p>
    <w:p w:rsidR="00E05265" w:rsidRPr="00FD1925" w:rsidRDefault="00E05265" w:rsidP="00B76EBB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2.3. Результат предоставления Муниципальной услуги.</w:t>
      </w:r>
    </w:p>
    <w:p w:rsidR="00E05265" w:rsidRPr="00776097" w:rsidRDefault="00E05265" w:rsidP="00B76EBB">
      <w:pPr>
        <w:snapToGrid w:val="0"/>
        <w:spacing w:line="200" w:lineRule="atLeast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  <w:lang w:eastAsia="ar-SA"/>
        </w:rPr>
        <w:t>Конечным результатом предоставления Муниципальной услуги может я</w:t>
      </w:r>
      <w:r w:rsidRPr="00FD1925">
        <w:rPr>
          <w:sz w:val="28"/>
          <w:szCs w:val="28"/>
          <w:lang w:eastAsia="ar-SA"/>
        </w:rPr>
        <w:t>в</w:t>
      </w:r>
      <w:r w:rsidRPr="00FD1925">
        <w:rPr>
          <w:sz w:val="28"/>
          <w:szCs w:val="28"/>
          <w:lang w:eastAsia="ar-SA"/>
        </w:rPr>
        <w:t>ляться:</w:t>
      </w:r>
    </w:p>
    <w:p w:rsidR="00E05265" w:rsidRPr="00776097" w:rsidRDefault="00E05265" w:rsidP="00D90986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776097">
        <w:rPr>
          <w:sz w:val="28"/>
          <w:szCs w:val="28"/>
        </w:rPr>
        <w:t xml:space="preserve">1) </w:t>
      </w:r>
      <w:r>
        <w:rPr>
          <w:sz w:val="28"/>
          <w:szCs w:val="28"/>
        </w:rPr>
        <w:t>а</w:t>
      </w:r>
      <w:r w:rsidRPr="00B76EBB">
        <w:rPr>
          <w:sz w:val="28"/>
          <w:szCs w:val="28"/>
        </w:rPr>
        <w:t>кт о переводе земель или земельных участков в составе таких земель из одной категории в другую</w:t>
      </w:r>
      <w:r w:rsidRPr="00776097">
        <w:rPr>
          <w:kern w:val="1"/>
          <w:sz w:val="28"/>
          <w:szCs w:val="28"/>
        </w:rPr>
        <w:t>;</w:t>
      </w:r>
    </w:p>
    <w:p w:rsidR="00E05265" w:rsidRPr="00776097" w:rsidRDefault="00E05265" w:rsidP="00D90986">
      <w:pPr>
        <w:snapToGrid w:val="0"/>
        <w:spacing w:line="200" w:lineRule="atLeast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 xml:space="preserve">2) </w:t>
      </w:r>
      <w:r>
        <w:rPr>
          <w:sz w:val="28"/>
          <w:szCs w:val="28"/>
        </w:rPr>
        <w:t>а</w:t>
      </w:r>
      <w:r w:rsidRPr="00B76EBB">
        <w:rPr>
          <w:sz w:val="28"/>
          <w:szCs w:val="28"/>
        </w:rPr>
        <w:t>кт об отказе в переводе земель или земельных участков в составе таких земель из одной категории в другую</w:t>
      </w:r>
      <w:r w:rsidRPr="00776097">
        <w:rPr>
          <w:sz w:val="28"/>
          <w:szCs w:val="28"/>
        </w:rPr>
        <w:t>.</w:t>
      </w:r>
    </w:p>
    <w:p w:rsidR="00E05265" w:rsidRDefault="00E05265" w:rsidP="00697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EBB">
        <w:rPr>
          <w:sz w:val="28"/>
          <w:szCs w:val="28"/>
        </w:rPr>
        <w:t>Процедура предоставления Муниципальной услуги завершается путем п</w:t>
      </w:r>
      <w:r w:rsidRPr="00B76EBB">
        <w:rPr>
          <w:sz w:val="28"/>
          <w:szCs w:val="28"/>
        </w:rPr>
        <w:t>о</w:t>
      </w:r>
      <w:r w:rsidRPr="00B76EBB">
        <w:rPr>
          <w:sz w:val="28"/>
          <w:szCs w:val="28"/>
        </w:rPr>
        <w:t>лучения заявителем:</w:t>
      </w:r>
    </w:p>
    <w:p w:rsidR="00E05265" w:rsidRPr="00776097" w:rsidRDefault="00E05265" w:rsidP="00B76EBB">
      <w:pPr>
        <w:snapToGri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 а</w:t>
      </w:r>
      <w:r w:rsidRPr="00B76EBB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Pr="00B76EBB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</w:t>
      </w:r>
      <w:r>
        <w:rPr>
          <w:sz w:val="28"/>
          <w:szCs w:val="28"/>
        </w:rPr>
        <w:t xml:space="preserve">(далее </w:t>
      </w:r>
      <w:r w:rsidRPr="00776097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>кт о переводе земель или земельных учас</w:t>
      </w:r>
      <w:r w:rsidRPr="00776097">
        <w:rPr>
          <w:sz w:val="28"/>
          <w:szCs w:val="28"/>
        </w:rPr>
        <w:t>т</w:t>
      </w:r>
      <w:r w:rsidRPr="00776097">
        <w:rPr>
          <w:sz w:val="28"/>
          <w:szCs w:val="28"/>
        </w:rPr>
        <w:t>ков);</w:t>
      </w:r>
    </w:p>
    <w:p w:rsidR="00E05265" w:rsidRPr="00776097" w:rsidRDefault="00E05265" w:rsidP="00B76EBB">
      <w:pPr>
        <w:snapToGrid w:val="0"/>
        <w:spacing w:line="200" w:lineRule="atLeast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 xml:space="preserve">2) </w:t>
      </w:r>
      <w:r>
        <w:rPr>
          <w:sz w:val="28"/>
          <w:szCs w:val="28"/>
        </w:rPr>
        <w:t>а</w:t>
      </w:r>
      <w:r w:rsidRPr="00B76EBB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Pr="00B76EBB">
        <w:rPr>
          <w:sz w:val="28"/>
          <w:szCs w:val="28"/>
        </w:rPr>
        <w:t xml:space="preserve"> об отказе в переводе земель или земельных участков в составе т</w:t>
      </w:r>
      <w:r w:rsidRPr="00B76EBB">
        <w:rPr>
          <w:sz w:val="28"/>
          <w:szCs w:val="28"/>
        </w:rPr>
        <w:t>а</w:t>
      </w:r>
      <w:r w:rsidRPr="00B76EBB">
        <w:rPr>
          <w:sz w:val="28"/>
          <w:szCs w:val="28"/>
        </w:rPr>
        <w:t>ких земель из одной категории в другую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>кт об отказе в переводе з</w:t>
      </w:r>
      <w:r w:rsidRPr="00776097">
        <w:rPr>
          <w:sz w:val="28"/>
          <w:szCs w:val="28"/>
        </w:rPr>
        <w:t>е</w:t>
      </w:r>
      <w:r w:rsidRPr="00776097">
        <w:rPr>
          <w:sz w:val="28"/>
          <w:szCs w:val="28"/>
        </w:rPr>
        <w:t>мель или земельных участков).</w:t>
      </w:r>
    </w:p>
    <w:p w:rsidR="00E05265" w:rsidRPr="00FD1925" w:rsidRDefault="00E05265" w:rsidP="00234B0A">
      <w:pPr>
        <w:widowControl w:val="0"/>
        <w:suppressAutoHyphens/>
        <w:ind w:firstLine="539"/>
        <w:jc w:val="both"/>
        <w:rPr>
          <w:sz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2.4. </w:t>
      </w:r>
      <w:r w:rsidRPr="00FD1925">
        <w:rPr>
          <w:sz w:val="28"/>
          <w:lang w:eastAsia="ar-SA"/>
        </w:rPr>
        <w:t>Максимальный срок предоставления Муниципальной услуги.</w:t>
      </w:r>
    </w:p>
    <w:p w:rsidR="00E05265" w:rsidRPr="00776097" w:rsidRDefault="00E05265" w:rsidP="00234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925">
        <w:rPr>
          <w:color w:val="000000"/>
          <w:sz w:val="28"/>
          <w:szCs w:val="28"/>
          <w:lang w:eastAsia="ar-SA"/>
        </w:rPr>
        <w:t>Срок предоставления Муниципальной услуги –</w:t>
      </w:r>
      <w:r w:rsidRPr="00776097">
        <w:rPr>
          <w:sz w:val="28"/>
          <w:szCs w:val="28"/>
        </w:rPr>
        <w:t>74 дня с момента подачи х</w:t>
      </w:r>
      <w:r w:rsidRPr="00776097">
        <w:rPr>
          <w:bCs/>
          <w:kern w:val="1"/>
          <w:sz w:val="28"/>
          <w:szCs w:val="28"/>
        </w:rPr>
        <w:t>одатайства о переводе земель из одной категории в другую или ходатайства о переводе земельных участков из состава земель одной категории в другую с п</w:t>
      </w:r>
      <w:r w:rsidRPr="00776097">
        <w:rPr>
          <w:bCs/>
          <w:kern w:val="1"/>
          <w:sz w:val="28"/>
          <w:szCs w:val="28"/>
        </w:rPr>
        <w:t>а</w:t>
      </w:r>
      <w:r w:rsidRPr="00776097">
        <w:rPr>
          <w:bCs/>
          <w:kern w:val="1"/>
          <w:sz w:val="28"/>
          <w:szCs w:val="28"/>
        </w:rPr>
        <w:t>кетом документов</w:t>
      </w:r>
      <w:r w:rsidRPr="00776097">
        <w:rPr>
          <w:sz w:val="28"/>
          <w:szCs w:val="28"/>
        </w:rPr>
        <w:t>.</w:t>
      </w:r>
    </w:p>
    <w:p w:rsidR="00E05265" w:rsidRPr="00776097" w:rsidRDefault="00E05265" w:rsidP="00CC4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В течение двух месяцев со дня поступления ходатайства принимается акт о переводе земель или земельных участков либо акт об отказе в переводе земель или земельных участков.</w:t>
      </w:r>
    </w:p>
    <w:p w:rsidR="00E05265" w:rsidRPr="00776097" w:rsidRDefault="00E05265" w:rsidP="00CC4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Акт о переводе земель или земельных участков либо акт об отказе в пер</w:t>
      </w:r>
      <w:r w:rsidRPr="00776097">
        <w:rPr>
          <w:sz w:val="28"/>
          <w:szCs w:val="28"/>
        </w:rPr>
        <w:t>е</w:t>
      </w:r>
      <w:r w:rsidRPr="00776097">
        <w:rPr>
          <w:sz w:val="28"/>
          <w:szCs w:val="28"/>
        </w:rPr>
        <w:t>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E05265" w:rsidRPr="00776097" w:rsidRDefault="00E05265" w:rsidP="00110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76097">
        <w:rPr>
          <w:sz w:val="28"/>
          <w:szCs w:val="28"/>
        </w:rPr>
        <w:t xml:space="preserve">направляет копию такого акта в течение пяти дней со дня его принятия в </w:t>
      </w:r>
      <w:r w:rsidRPr="00776097">
        <w:rPr>
          <w:bCs/>
          <w:sz w:val="28"/>
          <w:szCs w:val="28"/>
        </w:rPr>
        <w:t>Славянский отдел филиала ФГБУ «Федеральная кадастровая палата Росреестра» по Краснодарскому краю</w:t>
      </w:r>
      <w:r w:rsidRPr="00776097">
        <w:rPr>
          <w:sz w:val="28"/>
          <w:szCs w:val="28"/>
        </w:rPr>
        <w:t>.</w:t>
      </w:r>
    </w:p>
    <w:p w:rsidR="00E05265" w:rsidRPr="00776097" w:rsidRDefault="00E05265" w:rsidP="00D90986">
      <w:pPr>
        <w:ind w:firstLine="567"/>
        <w:jc w:val="both"/>
        <w:rPr>
          <w:sz w:val="28"/>
          <w:szCs w:val="28"/>
        </w:rPr>
      </w:pPr>
      <w:r w:rsidRPr="00776097">
        <w:rPr>
          <w:rStyle w:val="Strong"/>
          <w:b w:val="0"/>
          <w:bCs/>
          <w:color w:val="000000"/>
          <w:sz w:val="28"/>
          <w:szCs w:val="28"/>
        </w:rPr>
        <w:t xml:space="preserve">2.5. Предоставление Муниципальной услуги </w:t>
      </w:r>
      <w:r w:rsidRPr="00776097">
        <w:rPr>
          <w:sz w:val="28"/>
          <w:szCs w:val="28"/>
        </w:rPr>
        <w:t>осуществляется в соответс</w:t>
      </w:r>
      <w:r w:rsidRPr="00776097">
        <w:rPr>
          <w:sz w:val="28"/>
          <w:szCs w:val="28"/>
        </w:rPr>
        <w:t>т</w:t>
      </w:r>
      <w:r w:rsidRPr="00776097">
        <w:rPr>
          <w:sz w:val="28"/>
          <w:szCs w:val="28"/>
        </w:rPr>
        <w:t>вии с:</w:t>
      </w:r>
    </w:p>
    <w:p w:rsidR="00E05265" w:rsidRPr="00776097" w:rsidRDefault="00E05265" w:rsidP="00D90986">
      <w:pPr>
        <w:pStyle w:val="220"/>
        <w:tabs>
          <w:tab w:val="left" w:pos="567"/>
          <w:tab w:val="left" w:pos="709"/>
        </w:tabs>
        <w:suppressAutoHyphens w:val="0"/>
        <w:ind w:firstLine="567"/>
      </w:pPr>
      <w:r w:rsidRPr="00776097">
        <w:t>- Конституцией Российской Федерации;</w:t>
      </w:r>
    </w:p>
    <w:p w:rsidR="00E05265" w:rsidRPr="00776097" w:rsidRDefault="00E05265" w:rsidP="00D90986">
      <w:pPr>
        <w:pStyle w:val="220"/>
        <w:tabs>
          <w:tab w:val="left" w:pos="567"/>
          <w:tab w:val="left" w:pos="709"/>
        </w:tabs>
        <w:suppressAutoHyphens w:val="0"/>
        <w:ind w:firstLine="567"/>
      </w:pPr>
      <w:r w:rsidRPr="00776097">
        <w:t>- Земельным кодексом Российской Федерации;</w:t>
      </w:r>
    </w:p>
    <w:p w:rsidR="00E05265" w:rsidRPr="00776097" w:rsidRDefault="00E05265" w:rsidP="00D90986">
      <w:pPr>
        <w:autoSpaceDE w:val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Федеральным законом от 21 декабря 2004 года № 172-ФЗ «О переводе земель или земельных участков из одной категории в другую»;</w:t>
      </w:r>
    </w:p>
    <w:p w:rsidR="00E05265" w:rsidRPr="00776097" w:rsidRDefault="00E05265" w:rsidP="00D90986">
      <w:pPr>
        <w:autoSpaceDE w:val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E05265" w:rsidRDefault="00E05265" w:rsidP="00D90986">
      <w:pPr>
        <w:autoSpaceDE w:val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Федеральным законом от 29 декабря 2004 года № 191ФЗ «О введении в действие Градостроительного кодекса Российской Федерации»</w:t>
      </w:r>
      <w:r>
        <w:rPr>
          <w:sz w:val="28"/>
          <w:szCs w:val="28"/>
        </w:rPr>
        <w:t>;</w:t>
      </w:r>
    </w:p>
    <w:p w:rsidR="00E05265" w:rsidRPr="00FD1925" w:rsidRDefault="00E05265" w:rsidP="00234B0A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FD1925">
        <w:rPr>
          <w:sz w:val="28"/>
          <w:szCs w:val="28"/>
          <w:lang w:eastAsia="ar-SA"/>
        </w:rPr>
        <w:t>Федеральным законом от 06 апреля 2011 года № 63-ФЗ «Об электронной подписи»;</w:t>
      </w:r>
    </w:p>
    <w:p w:rsidR="00E05265" w:rsidRPr="00FD1925" w:rsidRDefault="00E05265" w:rsidP="00234B0A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E05265" w:rsidRPr="00776097" w:rsidRDefault="00E05265" w:rsidP="00234B0A">
      <w:pPr>
        <w:autoSpaceDE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  <w:lang w:eastAsia="ar-SA"/>
        </w:rPr>
        <w:t>- Постановлением Правительства РФ от 25 ав</w:t>
      </w:r>
      <w:r>
        <w:rPr>
          <w:sz w:val="28"/>
          <w:szCs w:val="28"/>
          <w:lang w:eastAsia="ar-SA"/>
        </w:rPr>
        <w:t xml:space="preserve">густа 2012 года № 852 </w:t>
      </w:r>
      <w:r w:rsidRPr="00FD1925">
        <w:rPr>
          <w:sz w:val="28"/>
          <w:szCs w:val="28"/>
          <w:lang w:eastAsia="ar-SA"/>
        </w:rPr>
        <w:t>«Об утверждении Правил использования усиленной квалифицированной электро</w:t>
      </w:r>
      <w:r w:rsidRPr="00FD1925">
        <w:rPr>
          <w:sz w:val="28"/>
          <w:szCs w:val="28"/>
          <w:lang w:eastAsia="ar-SA"/>
        </w:rPr>
        <w:t>н</w:t>
      </w:r>
      <w:r w:rsidRPr="00FD1925">
        <w:rPr>
          <w:sz w:val="28"/>
          <w:szCs w:val="28"/>
          <w:lang w:eastAsia="ar-SA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FD1925">
        <w:rPr>
          <w:sz w:val="28"/>
          <w:szCs w:val="28"/>
          <w:lang w:eastAsia="ar-SA"/>
        </w:rPr>
        <w:t>т</w:t>
      </w:r>
      <w:r w:rsidRPr="00FD1925">
        <w:rPr>
          <w:sz w:val="28"/>
          <w:szCs w:val="28"/>
          <w:lang w:eastAsia="ar-SA"/>
        </w:rPr>
        <w:t>ративных регламентов предоставления государственных услуг»;</w:t>
      </w:r>
    </w:p>
    <w:p w:rsidR="00E05265" w:rsidRPr="00776097" w:rsidRDefault="00E05265" w:rsidP="00234B0A">
      <w:pPr>
        <w:autoSpaceDE w:val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Положением об информационном взаимодействии при ведении госуда</w:t>
      </w:r>
      <w:r w:rsidRPr="00776097">
        <w:rPr>
          <w:sz w:val="28"/>
          <w:szCs w:val="28"/>
        </w:rPr>
        <w:t>р</w:t>
      </w:r>
      <w:r w:rsidRPr="00776097">
        <w:rPr>
          <w:sz w:val="28"/>
          <w:szCs w:val="28"/>
        </w:rPr>
        <w:t>ственного кадастра недвижимости, утвержденного постановлением Правител</w:t>
      </w:r>
      <w:r w:rsidRPr="00776097">
        <w:rPr>
          <w:sz w:val="28"/>
          <w:szCs w:val="28"/>
        </w:rPr>
        <w:t>ь</w:t>
      </w:r>
      <w:r w:rsidRPr="00776097">
        <w:rPr>
          <w:sz w:val="28"/>
          <w:szCs w:val="28"/>
        </w:rPr>
        <w:t>ства РФ от 18 августа 2008 года № 618 «Об информационном взаимодействии при ведении государственного кадастра недвижимости»;</w:t>
      </w:r>
    </w:p>
    <w:p w:rsidR="00E05265" w:rsidRDefault="00E05265" w:rsidP="00234B0A">
      <w:pPr>
        <w:autoSpaceDE w:val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Законом Краснодарского края от 05 ноября 2002 года № 532-КЗ «Об о</w:t>
      </w:r>
      <w:r w:rsidRPr="00776097">
        <w:rPr>
          <w:sz w:val="28"/>
          <w:szCs w:val="28"/>
        </w:rPr>
        <w:t>с</w:t>
      </w:r>
      <w:r w:rsidRPr="00776097">
        <w:rPr>
          <w:sz w:val="28"/>
          <w:szCs w:val="28"/>
        </w:rPr>
        <w:t xml:space="preserve">новах регулирования земельных отношений в Краснодарском крае»; </w:t>
      </w:r>
    </w:p>
    <w:p w:rsidR="00E05265" w:rsidRPr="00776097" w:rsidRDefault="00E05265" w:rsidP="00234B0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E05265" w:rsidRPr="00776097" w:rsidRDefault="00E05265" w:rsidP="00D90986">
      <w:pPr>
        <w:tabs>
          <w:tab w:val="left" w:pos="567"/>
          <w:tab w:val="left" w:pos="709"/>
        </w:tabs>
        <w:autoSpaceDE w:val="0"/>
        <w:ind w:firstLine="567"/>
        <w:jc w:val="both"/>
        <w:rPr>
          <w:b/>
          <w:color w:val="000000"/>
          <w:sz w:val="28"/>
          <w:szCs w:val="28"/>
        </w:rPr>
      </w:pPr>
      <w:r w:rsidRPr="00776097">
        <w:rPr>
          <w:sz w:val="28"/>
          <w:szCs w:val="28"/>
        </w:rPr>
        <w:t>- настоящим Административным регламентом.</w:t>
      </w:r>
    </w:p>
    <w:p w:rsidR="00E05265" w:rsidRPr="00FD1925" w:rsidRDefault="00E05265" w:rsidP="00234B0A">
      <w:pPr>
        <w:widowControl w:val="0"/>
        <w:ind w:firstLine="539"/>
        <w:jc w:val="both"/>
        <w:rPr>
          <w:sz w:val="2"/>
          <w:szCs w:val="2"/>
        </w:rPr>
      </w:pPr>
      <w:r w:rsidRPr="00FD1925">
        <w:rPr>
          <w:sz w:val="28"/>
        </w:rPr>
        <w:t>2.</w:t>
      </w:r>
      <w:r w:rsidRPr="00FD1925">
        <w:rPr>
          <w:sz w:val="28"/>
          <w:szCs w:val="28"/>
        </w:rPr>
        <w:t>6. Исчерпывающий перечень документов, необходимых для получения Муниципальной услуги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5373"/>
        <w:gridCol w:w="1696"/>
        <w:gridCol w:w="1991"/>
      </w:tblGrid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№</w:t>
            </w:r>
          </w:p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п/п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Тип документа</w:t>
            </w:r>
          </w:p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(оригинал,</w:t>
            </w:r>
          </w:p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копия)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Примечание</w:t>
            </w:r>
          </w:p>
        </w:tc>
      </w:tr>
      <w:tr w:rsidR="00E05265" w:rsidRPr="00776097" w:rsidTr="00774A17">
        <w:tc>
          <w:tcPr>
            <w:tcW w:w="9853" w:type="dxa"/>
            <w:gridSpan w:val="4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Документы, предоставляемые заявителем</w:t>
            </w: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pPr>
              <w:rPr>
                <w:bCs/>
                <w:kern w:val="1"/>
              </w:rPr>
            </w:pPr>
            <w:r w:rsidRPr="00776097">
              <w:rPr>
                <w:bCs/>
                <w:kern w:val="1"/>
                <w:sz w:val="22"/>
                <w:szCs w:val="22"/>
              </w:rPr>
              <w:t>Ходатайство о переводе земель из одной категории в другую или ходатайство о переводе земельных учас</w:t>
            </w:r>
            <w:r w:rsidRPr="00776097">
              <w:rPr>
                <w:bCs/>
                <w:kern w:val="1"/>
                <w:sz w:val="22"/>
                <w:szCs w:val="22"/>
              </w:rPr>
              <w:t>т</w:t>
            </w:r>
            <w:r w:rsidRPr="00776097">
              <w:rPr>
                <w:bCs/>
                <w:kern w:val="1"/>
                <w:sz w:val="22"/>
                <w:szCs w:val="22"/>
              </w:rPr>
              <w:t>ков из состава земель одной категории в другую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774A17">
            <w:pPr>
              <w:rPr>
                <w:bCs/>
                <w:kern w:val="1"/>
              </w:rPr>
            </w:pPr>
            <w:r w:rsidRPr="00776097">
              <w:rPr>
                <w:bCs/>
                <w:sz w:val="22"/>
                <w:szCs w:val="22"/>
              </w:rPr>
              <w:t>Документы</w:t>
            </w:r>
            <w:r w:rsidRPr="00776097">
              <w:rPr>
                <w:sz w:val="22"/>
                <w:szCs w:val="22"/>
              </w:rPr>
              <w:t>, удостоверяющие личность заявителя (заявителей)</w:t>
            </w:r>
            <w:r>
              <w:rPr>
                <w:sz w:val="22"/>
                <w:szCs w:val="22"/>
              </w:rPr>
              <w:t>,  либо представителя заявителя (заявит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075803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3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774A1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075803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4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774A17">
            <w:pPr>
              <w:rPr>
                <w:color w:val="000000"/>
              </w:rPr>
            </w:pPr>
            <w:r w:rsidRPr="00776097">
              <w:rPr>
                <w:sz w:val="22"/>
                <w:szCs w:val="22"/>
              </w:rPr>
              <w:t>Документ, удостоверяющий права (полномочия)  представителя физического или юридического ли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 (н</w:t>
            </w:r>
            <w:r w:rsidRPr="00776097">
              <w:rPr>
                <w:sz w:val="22"/>
                <w:szCs w:val="22"/>
              </w:rPr>
              <w:t>о</w:t>
            </w:r>
            <w:r w:rsidRPr="00776097">
              <w:rPr>
                <w:sz w:val="22"/>
                <w:szCs w:val="22"/>
              </w:rPr>
              <w:t>тариально з</w:t>
            </w:r>
            <w:r w:rsidRPr="00776097">
              <w:rPr>
                <w:sz w:val="22"/>
                <w:szCs w:val="22"/>
              </w:rPr>
              <w:t>а</w:t>
            </w:r>
            <w:r w:rsidRPr="00776097">
              <w:rPr>
                <w:sz w:val="22"/>
                <w:szCs w:val="22"/>
              </w:rPr>
              <w:t>веренная дов</w:t>
            </w:r>
            <w:r w:rsidRPr="00776097">
              <w:rPr>
                <w:sz w:val="22"/>
                <w:szCs w:val="22"/>
              </w:rPr>
              <w:t>е</w:t>
            </w:r>
            <w:r w:rsidRPr="00776097">
              <w:rPr>
                <w:sz w:val="22"/>
                <w:szCs w:val="22"/>
              </w:rPr>
              <w:t>ренность – для снятия копии)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774A17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если с ходатайс</w:t>
            </w:r>
            <w:r w:rsidRPr="00776097">
              <w:rPr>
                <w:sz w:val="22"/>
                <w:szCs w:val="22"/>
              </w:rPr>
              <w:t>т</w:t>
            </w:r>
            <w:r w:rsidRPr="00776097">
              <w:rPr>
                <w:sz w:val="22"/>
                <w:szCs w:val="22"/>
              </w:rPr>
              <w:t>вом обращается представитель заявителя (заяв</w:t>
            </w:r>
            <w:r w:rsidRPr="00776097">
              <w:rPr>
                <w:sz w:val="22"/>
                <w:szCs w:val="22"/>
              </w:rPr>
              <w:t>и</w:t>
            </w:r>
            <w:r w:rsidRPr="00776097">
              <w:rPr>
                <w:sz w:val="22"/>
                <w:szCs w:val="22"/>
              </w:rPr>
              <w:t>телей)</w:t>
            </w: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r w:rsidRPr="00776097">
              <w:rPr>
                <w:sz w:val="22"/>
                <w:szCs w:val="22"/>
              </w:rPr>
              <w:t>Согласие правообладателя земельного участка на п</w:t>
            </w:r>
            <w:r w:rsidRPr="00776097">
              <w:rPr>
                <w:sz w:val="22"/>
                <w:szCs w:val="22"/>
              </w:rPr>
              <w:t>е</w:t>
            </w:r>
            <w:r w:rsidRPr="00776097">
              <w:rPr>
                <w:sz w:val="22"/>
                <w:szCs w:val="22"/>
              </w:rPr>
              <w:t>ревод земельного участка из состава земель одной к</w:t>
            </w:r>
            <w:r w:rsidRPr="00776097">
              <w:rPr>
                <w:sz w:val="22"/>
                <w:szCs w:val="22"/>
              </w:rPr>
              <w:t>а</w:t>
            </w:r>
            <w:r w:rsidRPr="00776097">
              <w:rPr>
                <w:sz w:val="22"/>
                <w:szCs w:val="22"/>
              </w:rPr>
              <w:t>тегории в другую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E05265" w:rsidRPr="00776097" w:rsidTr="00774A17">
        <w:tc>
          <w:tcPr>
            <w:tcW w:w="9853" w:type="dxa"/>
            <w:gridSpan w:val="4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Документы, предоставляемые в рамках межведомственного взаимодействия</w:t>
            </w:r>
          </w:p>
        </w:tc>
      </w:tr>
      <w:tr w:rsidR="00E05265" w:rsidRPr="00776097" w:rsidTr="00774A17">
        <w:tc>
          <w:tcPr>
            <w:tcW w:w="793" w:type="dxa"/>
            <w:vMerge w:val="restart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pPr>
              <w:rPr>
                <w:bCs/>
                <w:kern w:val="1"/>
              </w:rPr>
            </w:pPr>
            <w:r w:rsidRPr="00776097">
              <w:rPr>
                <w:bCs/>
                <w:kern w:val="1"/>
                <w:sz w:val="22"/>
                <w:szCs w:val="22"/>
              </w:rPr>
      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За исключением случая, если пр</w:t>
            </w:r>
            <w:r w:rsidRPr="00776097">
              <w:rPr>
                <w:sz w:val="22"/>
                <w:szCs w:val="22"/>
              </w:rPr>
              <w:t>а</w:t>
            </w:r>
            <w:r w:rsidRPr="00776097">
              <w:rPr>
                <w:sz w:val="22"/>
                <w:szCs w:val="22"/>
              </w:rPr>
              <w:t>вообладателем земельного учас</w:t>
            </w:r>
            <w:r w:rsidRPr="00776097">
              <w:rPr>
                <w:sz w:val="22"/>
                <w:szCs w:val="22"/>
              </w:rPr>
              <w:t>т</w:t>
            </w:r>
            <w:r w:rsidRPr="00776097">
              <w:rPr>
                <w:sz w:val="22"/>
                <w:szCs w:val="22"/>
              </w:rPr>
              <w:t>ка является лицо, с которым закл</w:t>
            </w:r>
            <w:r w:rsidRPr="00776097">
              <w:rPr>
                <w:sz w:val="22"/>
                <w:szCs w:val="22"/>
              </w:rPr>
              <w:t>ю</w:t>
            </w:r>
            <w:r w:rsidRPr="00776097">
              <w:rPr>
                <w:sz w:val="22"/>
                <w:szCs w:val="22"/>
              </w:rPr>
              <w:t>чено соглашение об установлении сервитута в отн</w:t>
            </w:r>
            <w:r w:rsidRPr="00776097">
              <w:rPr>
                <w:sz w:val="22"/>
                <w:szCs w:val="22"/>
              </w:rPr>
              <w:t>о</w:t>
            </w:r>
            <w:r w:rsidRPr="00776097">
              <w:rPr>
                <w:sz w:val="22"/>
                <w:szCs w:val="22"/>
              </w:rPr>
              <w:t>шении такого з</w:t>
            </w:r>
            <w:r w:rsidRPr="00776097">
              <w:rPr>
                <w:sz w:val="22"/>
                <w:szCs w:val="22"/>
              </w:rPr>
              <w:t>е</w:t>
            </w:r>
            <w:r w:rsidRPr="00776097">
              <w:rPr>
                <w:sz w:val="22"/>
                <w:szCs w:val="22"/>
              </w:rPr>
              <w:t>мельного участка.</w:t>
            </w:r>
          </w:p>
        </w:tc>
      </w:tr>
      <w:tr w:rsidR="00E05265" w:rsidRPr="00776097" w:rsidTr="00774A17">
        <w:tc>
          <w:tcPr>
            <w:tcW w:w="793" w:type="dxa"/>
            <w:vMerge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pPr>
              <w:rPr>
                <w:bCs/>
                <w:kern w:val="1"/>
              </w:rPr>
            </w:pPr>
            <w:r w:rsidRPr="00776097">
              <w:rPr>
                <w:bCs/>
                <w:kern w:val="1"/>
                <w:sz w:val="22"/>
                <w:szCs w:val="22"/>
              </w:rPr>
              <w:t>Или Кадастровый паспорт земельного участка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Копия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pPr>
              <w:rPr>
                <w:bCs/>
                <w:kern w:val="1"/>
              </w:rPr>
            </w:pPr>
            <w:r w:rsidRPr="00776097">
              <w:rPr>
                <w:bCs/>
                <w:kern w:val="1"/>
                <w:sz w:val="22"/>
                <w:szCs w:val="22"/>
              </w:rPr>
              <w:t>Выписка из единого государственного реестра инд</w:t>
            </w:r>
            <w:r w:rsidRPr="00776097">
              <w:rPr>
                <w:bCs/>
                <w:kern w:val="1"/>
                <w:sz w:val="22"/>
                <w:szCs w:val="22"/>
              </w:rPr>
              <w:t>и</w:t>
            </w:r>
            <w:r w:rsidRPr="00776097">
              <w:rPr>
                <w:bCs/>
                <w:kern w:val="1"/>
                <w:sz w:val="22"/>
                <w:szCs w:val="22"/>
              </w:rPr>
              <w:t>видуальных предпринимателей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Для индивидуал</w:t>
            </w:r>
            <w:r w:rsidRPr="00776097">
              <w:rPr>
                <w:sz w:val="22"/>
                <w:szCs w:val="22"/>
              </w:rPr>
              <w:t>ь</w:t>
            </w:r>
            <w:r w:rsidRPr="00776097">
              <w:rPr>
                <w:sz w:val="22"/>
                <w:szCs w:val="22"/>
              </w:rPr>
              <w:t>ных предприн</w:t>
            </w:r>
            <w:r w:rsidRPr="00776097">
              <w:rPr>
                <w:sz w:val="22"/>
                <w:szCs w:val="22"/>
              </w:rPr>
              <w:t>и</w:t>
            </w:r>
            <w:r w:rsidRPr="00776097">
              <w:rPr>
                <w:sz w:val="22"/>
                <w:szCs w:val="22"/>
              </w:rPr>
              <w:t>мателей</w:t>
            </w: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3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pPr>
              <w:rPr>
                <w:bCs/>
                <w:kern w:val="1"/>
              </w:rPr>
            </w:pPr>
            <w:r w:rsidRPr="00776097">
              <w:rPr>
                <w:bCs/>
                <w:kern w:val="1"/>
                <w:sz w:val="22"/>
                <w:szCs w:val="22"/>
              </w:rPr>
              <w:t>Выписка из единого государственного реестра юрид</w:t>
            </w:r>
            <w:r w:rsidRPr="00776097">
              <w:rPr>
                <w:bCs/>
                <w:kern w:val="1"/>
                <w:sz w:val="22"/>
                <w:szCs w:val="22"/>
              </w:rPr>
              <w:t>и</w:t>
            </w:r>
            <w:r w:rsidRPr="00776097">
              <w:rPr>
                <w:bCs/>
                <w:kern w:val="1"/>
                <w:sz w:val="22"/>
                <w:szCs w:val="22"/>
              </w:rPr>
              <w:t>ческих лиц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Для юридических лиц</w:t>
            </w:r>
          </w:p>
        </w:tc>
      </w:tr>
      <w:tr w:rsidR="00E05265" w:rsidRPr="00776097" w:rsidTr="00774A17"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4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pPr>
              <w:rPr>
                <w:color w:val="000000"/>
              </w:rPr>
            </w:pPr>
            <w:r w:rsidRPr="00776097">
              <w:rPr>
                <w:color w:val="000000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правах на земельный участок, перевод которого из состава з</w:t>
            </w:r>
            <w:r w:rsidRPr="00776097">
              <w:rPr>
                <w:color w:val="000000"/>
                <w:sz w:val="22"/>
                <w:szCs w:val="22"/>
              </w:rPr>
              <w:t>е</w:t>
            </w:r>
            <w:r w:rsidRPr="00776097">
              <w:rPr>
                <w:color w:val="000000"/>
                <w:sz w:val="22"/>
                <w:szCs w:val="22"/>
              </w:rPr>
              <w:t>мель одной категории в другую предполагается ос</w:t>
            </w:r>
            <w:r w:rsidRPr="00776097">
              <w:rPr>
                <w:color w:val="000000"/>
                <w:sz w:val="22"/>
                <w:szCs w:val="22"/>
              </w:rPr>
              <w:t>у</w:t>
            </w:r>
            <w:r w:rsidRPr="00776097">
              <w:rPr>
                <w:color w:val="000000"/>
                <w:sz w:val="22"/>
                <w:szCs w:val="22"/>
              </w:rPr>
              <w:t>ществить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E05265" w:rsidRPr="00776097" w:rsidTr="00774A17">
        <w:trPr>
          <w:trHeight w:val="982"/>
        </w:trPr>
        <w:tc>
          <w:tcPr>
            <w:tcW w:w="793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5</w:t>
            </w:r>
          </w:p>
        </w:tc>
        <w:tc>
          <w:tcPr>
            <w:tcW w:w="5373" w:type="dxa"/>
            <w:vAlign w:val="center"/>
          </w:tcPr>
          <w:p w:rsidR="00E05265" w:rsidRPr="00776097" w:rsidRDefault="00E05265" w:rsidP="0015699E">
            <w:r w:rsidRPr="00776097">
              <w:rPr>
                <w:sz w:val="22"/>
                <w:szCs w:val="22"/>
              </w:rPr>
              <w:t>Заключение государственной экологической экспе</w:t>
            </w:r>
            <w:r w:rsidRPr="00776097">
              <w:rPr>
                <w:sz w:val="22"/>
                <w:szCs w:val="22"/>
              </w:rPr>
              <w:t>р</w:t>
            </w:r>
            <w:r w:rsidRPr="00776097">
              <w:rPr>
                <w:sz w:val="22"/>
                <w:szCs w:val="22"/>
              </w:rPr>
              <w:t>тизы</w:t>
            </w:r>
          </w:p>
        </w:tc>
        <w:tc>
          <w:tcPr>
            <w:tcW w:w="1696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Оригинал</w:t>
            </w:r>
          </w:p>
        </w:tc>
        <w:tc>
          <w:tcPr>
            <w:tcW w:w="1991" w:type="dxa"/>
            <w:vAlign w:val="center"/>
          </w:tcPr>
          <w:p w:rsidR="00E05265" w:rsidRPr="00776097" w:rsidRDefault="00E05265" w:rsidP="0015699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776097">
              <w:rPr>
                <w:sz w:val="22"/>
                <w:szCs w:val="22"/>
              </w:rPr>
              <w:t>В случае, если ее проведение пр</w:t>
            </w:r>
            <w:r w:rsidRPr="00776097">
              <w:rPr>
                <w:sz w:val="22"/>
                <w:szCs w:val="22"/>
              </w:rPr>
              <w:t>е</w:t>
            </w:r>
            <w:r w:rsidRPr="00776097">
              <w:rPr>
                <w:sz w:val="22"/>
                <w:szCs w:val="22"/>
              </w:rPr>
              <w:t>дусмотрено фед</w:t>
            </w:r>
            <w:r w:rsidRPr="00776097">
              <w:rPr>
                <w:sz w:val="22"/>
                <w:szCs w:val="22"/>
              </w:rPr>
              <w:t>е</w:t>
            </w:r>
            <w:r w:rsidRPr="00776097">
              <w:rPr>
                <w:sz w:val="22"/>
                <w:szCs w:val="22"/>
              </w:rPr>
              <w:t>ральными закон</w:t>
            </w:r>
            <w:r w:rsidRPr="00776097">
              <w:rPr>
                <w:sz w:val="22"/>
                <w:szCs w:val="22"/>
              </w:rPr>
              <w:t>а</w:t>
            </w:r>
            <w:r w:rsidRPr="00776097">
              <w:rPr>
                <w:sz w:val="22"/>
                <w:szCs w:val="22"/>
              </w:rPr>
              <w:t>ми</w:t>
            </w:r>
          </w:p>
        </w:tc>
      </w:tr>
    </w:tbl>
    <w:p w:rsidR="00E05265" w:rsidRPr="00FD1925" w:rsidRDefault="00E05265" w:rsidP="00774A17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05265" w:rsidRPr="00FD1925" w:rsidRDefault="00E05265" w:rsidP="00774A17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E05265" w:rsidRPr="00FD1925" w:rsidRDefault="00E05265" w:rsidP="00774A17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1) предоставления документов и информации или осуществления дейс</w:t>
      </w:r>
      <w:r w:rsidRPr="00FD1925">
        <w:rPr>
          <w:sz w:val="28"/>
          <w:szCs w:val="28"/>
        </w:rPr>
        <w:t>т</w:t>
      </w:r>
      <w:r w:rsidRPr="00FD1925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FD1925">
        <w:rPr>
          <w:sz w:val="28"/>
          <w:szCs w:val="28"/>
        </w:rPr>
        <w:t>в</w:t>
      </w:r>
      <w:r w:rsidRPr="00FD1925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E05265" w:rsidRPr="00FD1925" w:rsidRDefault="00E05265" w:rsidP="00774A17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2) предоставления документов и информации, которые находятся в расп</w:t>
      </w:r>
      <w:r w:rsidRPr="00FD1925">
        <w:rPr>
          <w:sz w:val="28"/>
          <w:szCs w:val="28"/>
        </w:rPr>
        <w:t>о</w:t>
      </w:r>
      <w:r w:rsidRPr="00FD1925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FD1925">
        <w:rPr>
          <w:sz w:val="28"/>
          <w:szCs w:val="28"/>
        </w:rPr>
        <w:t>т</w:t>
      </w:r>
      <w:r w:rsidRPr="00FD1925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FD1925">
        <w:rPr>
          <w:sz w:val="28"/>
          <w:szCs w:val="28"/>
        </w:rPr>
        <w:t>т</w:t>
      </w:r>
      <w:r w:rsidRPr="00FD1925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FD1925">
        <w:rPr>
          <w:sz w:val="28"/>
          <w:szCs w:val="28"/>
        </w:rPr>
        <w:t>о</w:t>
      </w:r>
      <w:r w:rsidRPr="00FD1925">
        <w:rPr>
          <w:sz w:val="28"/>
          <w:szCs w:val="28"/>
        </w:rPr>
        <w:t>выми актами.</w:t>
      </w:r>
    </w:p>
    <w:p w:rsidR="00E05265" w:rsidRPr="00FD1925" w:rsidRDefault="00E05265" w:rsidP="00774A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Копии документов, указанных в пункте 2.6. настоящего регламента, пре</w:t>
      </w:r>
      <w:r w:rsidRPr="00FD1925">
        <w:rPr>
          <w:sz w:val="28"/>
          <w:szCs w:val="28"/>
        </w:rPr>
        <w:t>д</w:t>
      </w:r>
      <w:r w:rsidRPr="00FD1925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телю.</w:t>
      </w:r>
    </w:p>
    <w:p w:rsidR="00E05265" w:rsidRPr="00FD1925" w:rsidRDefault="00E05265" w:rsidP="00774A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</w:t>
      </w:r>
      <w:r>
        <w:rPr>
          <w:bCs/>
          <w:kern w:val="1"/>
          <w:sz w:val="28"/>
          <w:szCs w:val="28"/>
        </w:rPr>
        <w:t xml:space="preserve">о </w:t>
      </w:r>
      <w:r w:rsidRPr="00FD1925">
        <w:rPr>
          <w:sz w:val="28"/>
          <w:szCs w:val="28"/>
        </w:rPr>
        <w:t>и прилагаемые к нему документы, обязанность по предоста</w:t>
      </w:r>
      <w:r w:rsidRPr="00FD1925">
        <w:rPr>
          <w:sz w:val="28"/>
          <w:szCs w:val="28"/>
        </w:rPr>
        <w:t>в</w:t>
      </w:r>
      <w:r w:rsidRPr="00FD1925">
        <w:rPr>
          <w:sz w:val="28"/>
          <w:szCs w:val="28"/>
        </w:rPr>
        <w:t>лению которых возложена на заявителя, могут быть поданы заявителем неп</w:t>
      </w:r>
      <w:r w:rsidRPr="00FD1925">
        <w:rPr>
          <w:sz w:val="28"/>
          <w:szCs w:val="28"/>
        </w:rPr>
        <w:t>о</w:t>
      </w:r>
      <w:r w:rsidRPr="00FD1925">
        <w:rPr>
          <w:sz w:val="28"/>
          <w:szCs w:val="28"/>
        </w:rPr>
        <w:t xml:space="preserve">средственно лично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 xml:space="preserve"> или через МАУ «МФЦ Славянского ра</w:t>
      </w:r>
      <w:r w:rsidRPr="00FD1925">
        <w:rPr>
          <w:sz w:val="28"/>
          <w:szCs w:val="28"/>
        </w:rPr>
        <w:t>й</w:t>
      </w:r>
      <w:r w:rsidRPr="00FD1925">
        <w:rPr>
          <w:sz w:val="28"/>
          <w:szCs w:val="28"/>
        </w:rPr>
        <w:t>она».</w:t>
      </w:r>
    </w:p>
    <w:p w:rsidR="00E05265" w:rsidRPr="00FD1925" w:rsidRDefault="00E05265" w:rsidP="00774A17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 использованием федеральной государственной информационной сист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 xml:space="preserve"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</w:t>
      </w:r>
      <w:r>
        <w:rPr>
          <w:bCs/>
          <w:kern w:val="1"/>
          <w:sz w:val="28"/>
          <w:szCs w:val="28"/>
        </w:rPr>
        <w:t xml:space="preserve">о </w:t>
      </w:r>
      <w:r w:rsidRPr="00FD1925">
        <w:rPr>
          <w:sz w:val="28"/>
          <w:szCs w:val="28"/>
        </w:rPr>
        <w:t>и документы, необходимые для предоставления услуги, в форме электронных документов.</w:t>
      </w:r>
    </w:p>
    <w:p w:rsidR="00E05265" w:rsidRPr="00776097" w:rsidRDefault="00E05265" w:rsidP="00774A17">
      <w:pPr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2.7. Основанием для отказа в приеме документов, необходимых для пр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доставления Муниципальной услуги, является:</w:t>
      </w:r>
    </w:p>
    <w:p w:rsidR="00E05265" w:rsidRPr="00776097" w:rsidRDefault="00E05265" w:rsidP="00D90986">
      <w:pPr>
        <w:pStyle w:val="BodyText"/>
        <w:tabs>
          <w:tab w:val="left" w:pos="0"/>
        </w:tabs>
        <w:suppressAutoHyphens w:val="0"/>
        <w:spacing w:after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1) 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E05265" w:rsidRPr="00776097" w:rsidRDefault="00E05265" w:rsidP="005F4782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2) с ходатайством обратилось ненадлежащее лицо.</w:t>
      </w:r>
    </w:p>
    <w:p w:rsidR="00E05265" w:rsidRPr="00776097" w:rsidRDefault="00E05265" w:rsidP="005F4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Ходатайство, не подлежащее рассмотрению по основаниям, описанным выше,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E05265" w:rsidRDefault="00E05265" w:rsidP="00D90986">
      <w:pPr>
        <w:pStyle w:val="BodyText"/>
        <w:tabs>
          <w:tab w:val="left" w:pos="0"/>
        </w:tabs>
        <w:suppressAutoHyphens w:val="0"/>
        <w:spacing w:after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776097">
        <w:rPr>
          <w:sz w:val="28"/>
          <w:szCs w:val="28"/>
        </w:rPr>
        <w:t>в</w:t>
      </w:r>
      <w:r w:rsidRPr="00776097">
        <w:rPr>
          <w:sz w:val="28"/>
          <w:szCs w:val="28"/>
        </w:rPr>
        <w:t>шей основанием для отказа.</w:t>
      </w:r>
    </w:p>
    <w:p w:rsidR="00E05265" w:rsidRPr="00FD1925" w:rsidRDefault="00E05265" w:rsidP="004907E0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2.7.1. Основания для отказа в приеме к рассмотрению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FD1925">
        <w:rPr>
          <w:sz w:val="28"/>
          <w:szCs w:val="28"/>
          <w:lang w:eastAsia="ar-SA"/>
        </w:rPr>
        <w:t>о пр</w:t>
      </w:r>
      <w:r w:rsidRPr="00FD1925">
        <w:rPr>
          <w:sz w:val="28"/>
          <w:szCs w:val="28"/>
          <w:lang w:eastAsia="ar-SA"/>
        </w:rPr>
        <w:t>е</w:t>
      </w:r>
      <w:r w:rsidRPr="00FD1925">
        <w:rPr>
          <w:sz w:val="28"/>
          <w:szCs w:val="28"/>
          <w:lang w:eastAsia="ar-SA"/>
        </w:rPr>
        <w:t>доставлении Муниципальной услуги, поданного в электронном виде с испол</w:t>
      </w:r>
      <w:r w:rsidRPr="00FD1925">
        <w:rPr>
          <w:sz w:val="28"/>
          <w:szCs w:val="28"/>
          <w:lang w:eastAsia="ar-SA"/>
        </w:rPr>
        <w:t>ь</w:t>
      </w:r>
      <w:r w:rsidRPr="00FD1925">
        <w:rPr>
          <w:sz w:val="28"/>
          <w:szCs w:val="28"/>
          <w:lang w:eastAsia="ar-SA"/>
        </w:rPr>
        <w:t>зованием Единого портала государственных и муниципальных услуг (функций) или Регионального портала государственных и муниципальных услуг (фун</w:t>
      </w:r>
      <w:r w:rsidRPr="00FD1925">
        <w:rPr>
          <w:sz w:val="28"/>
          <w:szCs w:val="28"/>
          <w:lang w:eastAsia="ar-SA"/>
        </w:rPr>
        <w:t>к</w:t>
      </w:r>
      <w:r w:rsidRPr="00FD1925">
        <w:rPr>
          <w:sz w:val="28"/>
          <w:szCs w:val="28"/>
          <w:lang w:eastAsia="ar-SA"/>
        </w:rPr>
        <w:t>ций):</w:t>
      </w:r>
    </w:p>
    <w:p w:rsidR="00E05265" w:rsidRPr="00FD1925" w:rsidRDefault="00E05265" w:rsidP="004907E0">
      <w:pPr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</w:t>
      </w:r>
      <w:r>
        <w:rPr>
          <w:bCs/>
          <w:kern w:val="1"/>
          <w:sz w:val="28"/>
          <w:szCs w:val="28"/>
        </w:rPr>
        <w:t xml:space="preserve">датайство </w:t>
      </w:r>
      <w:r w:rsidRPr="00FD1925">
        <w:rPr>
          <w:sz w:val="28"/>
          <w:szCs w:val="28"/>
          <w:lang w:eastAsia="ar-SA"/>
        </w:rPr>
        <w:t>и документы.</w:t>
      </w:r>
    </w:p>
    <w:p w:rsidR="00E05265" w:rsidRPr="00FD1925" w:rsidRDefault="00E05265" w:rsidP="004907E0">
      <w:pPr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Не может быть отказано заявителю в приёме дополнительных документов при наличии намерения их сдать.</w:t>
      </w:r>
    </w:p>
    <w:p w:rsidR="00E05265" w:rsidRPr="00776097" w:rsidRDefault="00E05265" w:rsidP="004907E0">
      <w:pPr>
        <w:pStyle w:val="BodyText"/>
        <w:tabs>
          <w:tab w:val="left" w:pos="0"/>
        </w:tabs>
        <w:suppressAutoHyphens w:val="0"/>
        <w:spacing w:after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2.8. Исчерпывающий перечень оснований для приостановления в предо</w:t>
      </w:r>
      <w:r w:rsidRPr="00FD1925">
        <w:rPr>
          <w:sz w:val="28"/>
          <w:szCs w:val="28"/>
        </w:rPr>
        <w:t>с</w:t>
      </w:r>
      <w:r w:rsidRPr="00FD1925">
        <w:rPr>
          <w:sz w:val="28"/>
          <w:szCs w:val="28"/>
        </w:rPr>
        <w:t>тавлении Муниципальной услуги.</w:t>
      </w:r>
    </w:p>
    <w:p w:rsidR="00E05265" w:rsidRPr="00776097" w:rsidRDefault="00E05265" w:rsidP="00D90986">
      <w:pPr>
        <w:pStyle w:val="BodyText"/>
        <w:tabs>
          <w:tab w:val="left" w:pos="0"/>
        </w:tabs>
        <w:suppressAutoHyphens w:val="0"/>
        <w:spacing w:after="0"/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</w:t>
      </w:r>
      <w:r w:rsidRPr="00776097">
        <w:rPr>
          <w:sz w:val="28"/>
          <w:szCs w:val="28"/>
        </w:rPr>
        <w:t>униципальной услуги законодательством Российской Федерации не предусмотрены.</w:t>
      </w:r>
    </w:p>
    <w:p w:rsidR="00E05265" w:rsidRDefault="00E05265" w:rsidP="00D90986">
      <w:pPr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E05265" w:rsidRPr="00776097" w:rsidRDefault="00E05265" w:rsidP="00E9562C">
      <w:pPr>
        <w:numPr>
          <w:ilvl w:val="0"/>
          <w:numId w:val="28"/>
        </w:numPr>
        <w:tabs>
          <w:tab w:val="left" w:pos="9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</w:t>
      </w:r>
      <w:r w:rsidRPr="00776097">
        <w:rPr>
          <w:sz w:val="28"/>
          <w:szCs w:val="28"/>
        </w:rPr>
        <w:t>е</w:t>
      </w:r>
      <w:r w:rsidRPr="00776097">
        <w:rPr>
          <w:sz w:val="28"/>
          <w:szCs w:val="28"/>
        </w:rPr>
        <w:t>гории в другую либо запрета на такой перевод;</w:t>
      </w:r>
    </w:p>
    <w:p w:rsidR="00E05265" w:rsidRPr="00776097" w:rsidRDefault="00E05265" w:rsidP="00E9562C">
      <w:pPr>
        <w:pStyle w:val="BodyText"/>
        <w:numPr>
          <w:ilvl w:val="0"/>
          <w:numId w:val="28"/>
        </w:numPr>
        <w:tabs>
          <w:tab w:val="left" w:pos="0"/>
          <w:tab w:val="left" w:pos="960"/>
        </w:tabs>
        <w:suppressAutoHyphens w:val="0"/>
        <w:spacing w:after="0"/>
        <w:ind w:left="0" w:firstLine="600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</w:t>
      </w:r>
      <w:r w:rsidRPr="00776097">
        <w:rPr>
          <w:sz w:val="28"/>
          <w:szCs w:val="28"/>
        </w:rPr>
        <w:t>а</w:t>
      </w:r>
      <w:r w:rsidRPr="00776097">
        <w:rPr>
          <w:sz w:val="28"/>
          <w:szCs w:val="28"/>
        </w:rPr>
        <w:t>ми;</w:t>
      </w:r>
    </w:p>
    <w:p w:rsidR="00E05265" w:rsidRPr="00776097" w:rsidRDefault="00E05265" w:rsidP="00E9562C">
      <w:pPr>
        <w:numPr>
          <w:ilvl w:val="0"/>
          <w:numId w:val="28"/>
        </w:numPr>
        <w:tabs>
          <w:tab w:val="left" w:pos="9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установление несоответствия испрашиваемого целевого назначения з</w:t>
      </w:r>
      <w:r w:rsidRPr="00776097">
        <w:rPr>
          <w:sz w:val="28"/>
          <w:szCs w:val="28"/>
        </w:rPr>
        <w:t>е</w:t>
      </w:r>
      <w:r w:rsidRPr="00776097">
        <w:rPr>
          <w:sz w:val="28"/>
          <w:szCs w:val="28"/>
        </w:rPr>
        <w:t>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E05265" w:rsidRDefault="00E05265" w:rsidP="004907E0">
      <w:pPr>
        <w:pStyle w:val="BodyTextIndent"/>
        <w:snapToGrid w:val="0"/>
        <w:spacing w:after="0"/>
        <w:ind w:left="0" w:right="-6"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Отказ в предоставлении Муниципальной услуги не препятствует повтор-ному обращению после устранения причины, послужившей основанием для отказа.</w:t>
      </w:r>
    </w:p>
    <w:p w:rsidR="00E05265" w:rsidRPr="004907E0" w:rsidRDefault="00E05265" w:rsidP="004907E0">
      <w:pPr>
        <w:pStyle w:val="BodyTextIndent"/>
        <w:snapToGrid w:val="0"/>
        <w:spacing w:after="0"/>
        <w:ind w:left="0" w:right="-6"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2.10. Услуги, необходимые и обязательные при предоставлении Муниципальной услуги, отсутствуют.</w:t>
      </w:r>
    </w:p>
    <w:p w:rsidR="00E05265" w:rsidRPr="00FD1925" w:rsidRDefault="00E05265" w:rsidP="004907E0">
      <w:pPr>
        <w:widowControl w:val="0"/>
        <w:ind w:firstLine="539"/>
        <w:jc w:val="both"/>
        <w:rPr>
          <w:bCs/>
          <w:kern w:val="1"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2.11. </w:t>
      </w:r>
      <w:r w:rsidRPr="00FD1925">
        <w:rPr>
          <w:bCs/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FD1925">
        <w:rPr>
          <w:bCs/>
          <w:kern w:val="1"/>
          <w:sz w:val="28"/>
          <w:szCs w:val="28"/>
          <w:lang w:eastAsia="ar-SA"/>
        </w:rPr>
        <w:t>и</w:t>
      </w:r>
      <w:r w:rsidRPr="00FD1925">
        <w:rPr>
          <w:bCs/>
          <w:kern w:val="1"/>
          <w:sz w:val="28"/>
          <w:szCs w:val="28"/>
          <w:lang w:eastAsia="ar-SA"/>
        </w:rPr>
        <w:t>пальной услуги.</w:t>
      </w:r>
    </w:p>
    <w:p w:rsidR="00E05265" w:rsidRPr="00FD1925" w:rsidRDefault="00E05265" w:rsidP="004907E0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FD1925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E05265" w:rsidRPr="004907E0" w:rsidRDefault="00E05265" w:rsidP="004907E0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4907E0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4907E0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4907E0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4907E0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4907E0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4907E0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4907E0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4907E0">
        <w:rPr>
          <w:sz w:val="28"/>
          <w:szCs w:val="28"/>
          <w:shd w:val="clear" w:color="auto" w:fill="FFFFFF"/>
          <w:lang w:eastAsia="ar-SA"/>
        </w:rPr>
        <w:t>.</w:t>
      </w:r>
    </w:p>
    <w:p w:rsidR="00E05265" w:rsidRPr="004907E0" w:rsidRDefault="00E05265" w:rsidP="004907E0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4907E0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4907E0">
        <w:rPr>
          <w:rFonts w:cs="Arial"/>
          <w:sz w:val="28"/>
          <w:szCs w:val="28"/>
          <w:lang w:eastAsia="ar-SA"/>
        </w:rPr>
        <w:t>е</w:t>
      </w:r>
      <w:r w:rsidRPr="004907E0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E05265" w:rsidRPr="004907E0" w:rsidRDefault="00E05265" w:rsidP="004907E0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4907E0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4907E0">
        <w:rPr>
          <w:rFonts w:cs="Arial"/>
          <w:sz w:val="28"/>
          <w:szCs w:val="28"/>
          <w:lang w:eastAsia="ar-SA"/>
        </w:rPr>
        <w:t>е</w:t>
      </w:r>
      <w:r w:rsidRPr="004907E0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 xml:space="preserve">2.13. Порядок регистрации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одатайства</w:t>
      </w:r>
      <w:r w:rsidRPr="004907E0">
        <w:rPr>
          <w:sz w:val="28"/>
          <w:lang w:eastAsia="ar-SA"/>
        </w:rPr>
        <w:t>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>
        <w:rPr>
          <w:sz w:val="28"/>
          <w:szCs w:val="28"/>
        </w:rPr>
        <w:t>Х</w:t>
      </w:r>
      <w:r>
        <w:rPr>
          <w:bCs/>
          <w:kern w:val="1"/>
          <w:sz w:val="28"/>
          <w:szCs w:val="28"/>
        </w:rPr>
        <w:t xml:space="preserve">одатайство </w:t>
      </w:r>
      <w:r w:rsidRPr="004907E0">
        <w:rPr>
          <w:sz w:val="28"/>
          <w:lang w:eastAsia="ar-SA"/>
        </w:rPr>
        <w:t>заявителя о предоставлении Муниципальной услуги регис</w:t>
      </w:r>
      <w:r w:rsidRPr="004907E0">
        <w:rPr>
          <w:sz w:val="28"/>
          <w:lang w:eastAsia="ar-SA"/>
        </w:rPr>
        <w:t>т</w:t>
      </w:r>
      <w:r w:rsidRPr="004907E0">
        <w:rPr>
          <w:sz w:val="28"/>
          <w:lang w:eastAsia="ar-SA"/>
        </w:rPr>
        <w:t>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 xml:space="preserve">При поступлении (подачи)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4907E0">
        <w:rPr>
          <w:sz w:val="28"/>
          <w:lang w:eastAsia="ar-SA"/>
        </w:rPr>
        <w:t>в МАУ «МФЦ Славянского ра</w:t>
      </w:r>
      <w:r w:rsidRPr="004907E0">
        <w:rPr>
          <w:sz w:val="28"/>
          <w:lang w:eastAsia="ar-SA"/>
        </w:rPr>
        <w:t>й</w:t>
      </w:r>
      <w:r w:rsidRPr="004907E0">
        <w:rPr>
          <w:sz w:val="28"/>
          <w:lang w:eastAsia="ar-SA"/>
        </w:rPr>
        <w:t>она», специалист МАУ «МФЦ Славянского района» регистрирует его в эле</w:t>
      </w:r>
      <w:r w:rsidRPr="004907E0">
        <w:rPr>
          <w:sz w:val="28"/>
          <w:lang w:eastAsia="ar-SA"/>
        </w:rPr>
        <w:t>к</w:t>
      </w:r>
      <w:r w:rsidRPr="004907E0">
        <w:rPr>
          <w:sz w:val="28"/>
          <w:lang w:eastAsia="ar-SA"/>
        </w:rPr>
        <w:t>тронной базе данных и передает в общий отдел Администрации по реестру п</w:t>
      </w:r>
      <w:r w:rsidRPr="004907E0">
        <w:rPr>
          <w:sz w:val="28"/>
          <w:lang w:eastAsia="ar-SA"/>
        </w:rPr>
        <w:t>а</w:t>
      </w:r>
      <w:r w:rsidRPr="004907E0">
        <w:rPr>
          <w:sz w:val="28"/>
          <w:lang w:eastAsia="ar-SA"/>
        </w:rPr>
        <w:t>кет документов на следующий день после подачи запроса (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одатайства</w:t>
      </w:r>
      <w:r w:rsidRPr="004907E0">
        <w:rPr>
          <w:sz w:val="28"/>
          <w:lang w:eastAsia="ar-SA"/>
        </w:rPr>
        <w:t>). Пер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дача реестров и пакетов документов производится 1 (один) раз в день. При п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 xml:space="preserve">ступлении (подачи)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4907E0">
        <w:rPr>
          <w:sz w:val="28"/>
          <w:lang w:eastAsia="ar-SA"/>
        </w:rPr>
        <w:t xml:space="preserve">в общий отдел Администрации, специалист общего отдела Администрации регистрирует его в журнале регистрации. 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 xml:space="preserve">В случае подачи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4907E0">
        <w:rPr>
          <w:sz w:val="28"/>
          <w:lang w:eastAsia="ar-SA"/>
        </w:rPr>
        <w:t>посредством использования Единого портала государственных и муниципальных услуг или Портала государственных и м</w:t>
      </w:r>
      <w:r w:rsidRPr="004907E0">
        <w:rPr>
          <w:sz w:val="28"/>
          <w:lang w:eastAsia="ar-SA"/>
        </w:rPr>
        <w:t>у</w:t>
      </w:r>
      <w:r w:rsidRPr="004907E0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4907E0">
        <w:rPr>
          <w:sz w:val="28"/>
          <w:lang w:eastAsia="ar-SA"/>
        </w:rPr>
        <w:t>ы</w:t>
      </w:r>
      <w:r w:rsidRPr="004907E0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4907E0">
        <w:rPr>
          <w:sz w:val="28"/>
          <w:lang w:eastAsia="ar-SA"/>
        </w:rPr>
        <w:t>ь</w:t>
      </w:r>
      <w:r w:rsidRPr="004907E0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4907E0">
        <w:rPr>
          <w:sz w:val="28"/>
          <w:lang w:eastAsia="ar-SA"/>
        </w:rPr>
        <w:t>в</w:t>
      </w:r>
      <w:r w:rsidRPr="004907E0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4907E0">
        <w:rPr>
          <w:sz w:val="28"/>
          <w:lang w:eastAsia="ar-SA"/>
        </w:rPr>
        <w:t>с</w:t>
      </w:r>
      <w:r w:rsidRPr="004907E0">
        <w:rPr>
          <w:sz w:val="28"/>
          <w:lang w:eastAsia="ar-SA"/>
        </w:rPr>
        <w:t>сийской Федерации о социальной защите инвалидов.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4907E0">
        <w:rPr>
          <w:sz w:val="28"/>
          <w:lang w:eastAsia="ar-SA"/>
        </w:rPr>
        <w:t>а</w:t>
      </w:r>
      <w:r w:rsidRPr="004907E0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4907E0">
        <w:rPr>
          <w:sz w:val="28"/>
          <w:lang w:eastAsia="ar-SA"/>
        </w:rPr>
        <w:t>ю</w:t>
      </w:r>
      <w:r w:rsidRPr="004907E0">
        <w:rPr>
          <w:sz w:val="28"/>
          <w:lang w:eastAsia="ar-SA"/>
        </w:rPr>
        <w:t>щих Муниципальную услугу.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4907E0">
        <w:rPr>
          <w:sz w:val="28"/>
          <w:lang w:eastAsia="ar-SA"/>
        </w:rPr>
        <w:t>а</w:t>
      </w:r>
      <w:r w:rsidRPr="004907E0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4907E0">
        <w:rPr>
          <w:sz w:val="28"/>
          <w:lang w:eastAsia="ar-SA"/>
        </w:rPr>
        <w:t>и</w:t>
      </w:r>
      <w:r w:rsidRPr="004907E0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4907E0">
        <w:rPr>
          <w:sz w:val="28"/>
          <w:lang w:eastAsia="ar-SA"/>
        </w:rPr>
        <w:t>т</w:t>
      </w:r>
      <w:r w:rsidRPr="004907E0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Оформление информационных листов осуществляется удобным для чт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4907E0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4907E0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907E0">
        <w:rPr>
          <w:sz w:val="28"/>
          <w:lang w:eastAsia="ar-SA"/>
        </w:rPr>
        <w:t>б</w:t>
      </w:r>
      <w:r w:rsidRPr="004907E0">
        <w:rPr>
          <w:sz w:val="28"/>
          <w:lang w:eastAsia="ar-SA"/>
        </w:rPr>
        <w:t>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Информационные стенды должны содержать актуальную и исчерпыва</w:t>
      </w:r>
      <w:r w:rsidRPr="004907E0">
        <w:rPr>
          <w:sz w:val="28"/>
          <w:lang w:eastAsia="ar-SA"/>
        </w:rPr>
        <w:t>ю</w:t>
      </w:r>
      <w:r w:rsidRPr="004907E0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4907E0">
        <w:rPr>
          <w:sz w:val="28"/>
          <w:lang w:eastAsia="ar-SA"/>
        </w:rPr>
        <w:t>ь</w:t>
      </w:r>
      <w:r w:rsidRPr="004907E0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4907E0">
        <w:rPr>
          <w:sz w:val="28"/>
          <w:lang w:eastAsia="ar-SA"/>
        </w:rPr>
        <w:t>й</w:t>
      </w:r>
      <w:r w:rsidRPr="004907E0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4907E0">
        <w:rPr>
          <w:sz w:val="28"/>
          <w:lang w:eastAsia="ar-SA"/>
        </w:rPr>
        <w:t>а</w:t>
      </w:r>
      <w:r w:rsidRPr="004907E0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4907E0">
        <w:rPr>
          <w:sz w:val="28"/>
          <w:lang w:eastAsia="ar-SA"/>
        </w:rPr>
        <w:t>и</w:t>
      </w:r>
      <w:r w:rsidRPr="004907E0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4907E0">
        <w:rPr>
          <w:sz w:val="28"/>
          <w:lang w:eastAsia="ar-SA"/>
        </w:rPr>
        <w:t>а</w:t>
      </w:r>
      <w:r w:rsidRPr="004907E0">
        <w:rPr>
          <w:sz w:val="28"/>
          <w:lang w:eastAsia="ar-SA"/>
        </w:rPr>
        <w:t>полнения.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2.14.6. На территории, прилегающей к зданию, где организовано предо</w:t>
      </w:r>
      <w:r w:rsidRPr="004907E0">
        <w:rPr>
          <w:sz w:val="28"/>
          <w:lang w:eastAsia="ar-SA"/>
        </w:rPr>
        <w:t>с</w:t>
      </w:r>
      <w:r w:rsidRPr="004907E0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>транспортных средств инвалидов.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4907E0">
        <w:rPr>
          <w:sz w:val="28"/>
          <w:lang w:eastAsia="ar-SA"/>
        </w:rPr>
        <w:t>с</w:t>
      </w:r>
      <w:r w:rsidRPr="004907E0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движения детских и инвалидных колясок.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4907E0">
        <w:rPr>
          <w:sz w:val="28"/>
          <w:lang w:eastAsia="ar-SA"/>
        </w:rPr>
        <w:t>я</w:t>
      </w:r>
      <w:r w:rsidRPr="004907E0">
        <w:rPr>
          <w:sz w:val="28"/>
          <w:lang w:eastAsia="ar-SA"/>
        </w:rPr>
        <w:t>ются: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4907E0">
        <w:rPr>
          <w:sz w:val="28"/>
          <w:lang w:eastAsia="ar-SA"/>
        </w:rPr>
        <w:t>у</w:t>
      </w:r>
      <w:r w:rsidRPr="004907E0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4907E0">
        <w:rPr>
          <w:sz w:val="28"/>
          <w:lang w:eastAsia="ar-SA"/>
        </w:rPr>
        <w:t>а</w:t>
      </w:r>
      <w:r w:rsidRPr="004907E0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доставлении Муниципальной услуги и их продолжительность;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возможность получения Муниципальной услуги в МАУ «МФЦ Славя</w:t>
      </w:r>
      <w:r w:rsidRPr="004907E0">
        <w:rPr>
          <w:sz w:val="28"/>
          <w:lang w:eastAsia="ar-SA"/>
        </w:rPr>
        <w:t>н</w:t>
      </w:r>
      <w:r w:rsidRPr="004907E0">
        <w:rPr>
          <w:sz w:val="28"/>
          <w:lang w:eastAsia="ar-SA"/>
        </w:rPr>
        <w:t>ского района»;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условия ожидания приема;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4907E0">
        <w:rPr>
          <w:sz w:val="28"/>
          <w:lang w:eastAsia="ar-SA"/>
        </w:rPr>
        <w:t>ы</w:t>
      </w:r>
      <w:r w:rsidRPr="004907E0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4907E0">
        <w:rPr>
          <w:sz w:val="28"/>
          <w:lang w:eastAsia="ar-SA"/>
        </w:rPr>
        <w:t>д</w:t>
      </w:r>
      <w:r w:rsidRPr="004907E0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4907E0">
        <w:rPr>
          <w:sz w:val="28"/>
          <w:lang w:eastAsia="ar-SA"/>
        </w:rPr>
        <w:t>в</w:t>
      </w:r>
      <w:r w:rsidRPr="004907E0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4907E0">
        <w:rPr>
          <w:sz w:val="28"/>
          <w:lang w:eastAsia="ar-SA"/>
        </w:rPr>
        <w:t>у</w:t>
      </w:r>
      <w:r w:rsidRPr="004907E0">
        <w:rPr>
          <w:sz w:val="28"/>
          <w:lang w:eastAsia="ar-SA"/>
        </w:rPr>
        <w:t>ниципальной услуги в электронной форме.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4907E0">
        <w:rPr>
          <w:sz w:val="28"/>
          <w:lang w:eastAsia="ar-SA"/>
        </w:rPr>
        <w:t>т</w:t>
      </w:r>
      <w:r w:rsidRPr="004907E0">
        <w:rPr>
          <w:sz w:val="28"/>
          <w:lang w:eastAsia="ar-SA"/>
        </w:rPr>
        <w:t xml:space="preserve">ся возможность подать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</w:t>
      </w:r>
      <w:r>
        <w:rPr>
          <w:bCs/>
          <w:kern w:val="1"/>
          <w:sz w:val="28"/>
          <w:szCs w:val="28"/>
        </w:rPr>
        <w:t xml:space="preserve">о </w:t>
      </w:r>
      <w:r w:rsidRPr="004907E0">
        <w:rPr>
          <w:sz w:val="28"/>
          <w:lang w:eastAsia="ar-SA"/>
        </w:rPr>
        <w:t>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4907E0">
        <w:rPr>
          <w:sz w:val="28"/>
          <w:lang w:eastAsia="ar-SA"/>
        </w:rPr>
        <w:t>и</w:t>
      </w:r>
      <w:r w:rsidRPr="004907E0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4907E0">
        <w:rPr>
          <w:sz w:val="28"/>
          <w:lang w:eastAsia="ar-SA"/>
        </w:rPr>
        <w:t>к</w:t>
      </w:r>
      <w:r w:rsidRPr="004907E0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4907E0">
        <w:rPr>
          <w:sz w:val="28"/>
          <w:lang w:eastAsia="ar-SA"/>
        </w:rPr>
        <w:t>т</w:t>
      </w:r>
      <w:r w:rsidRPr="004907E0">
        <w:rPr>
          <w:sz w:val="28"/>
          <w:lang w:eastAsia="ar-SA"/>
        </w:rPr>
        <w:t>вующих соглашений).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</w:t>
      </w:r>
      <w:r>
        <w:rPr>
          <w:bCs/>
          <w:kern w:val="1"/>
          <w:sz w:val="28"/>
          <w:szCs w:val="28"/>
        </w:rPr>
        <w:t xml:space="preserve">о </w:t>
      </w:r>
      <w:r w:rsidRPr="004907E0">
        <w:rPr>
          <w:sz w:val="28"/>
          <w:lang w:eastAsia="ar-SA"/>
        </w:rPr>
        <w:t>и прилагаемые к нему документы, поступившие в Админис</w:t>
      </w:r>
      <w:r w:rsidRPr="004907E0">
        <w:rPr>
          <w:sz w:val="28"/>
          <w:lang w:eastAsia="ar-SA"/>
        </w:rPr>
        <w:t>т</w:t>
      </w:r>
      <w:r w:rsidRPr="004907E0">
        <w:rPr>
          <w:sz w:val="28"/>
          <w:lang w:eastAsia="ar-SA"/>
        </w:rPr>
        <w:t>рацию в ходе личного приема, посредством почтовой связи, в электронной форме, рассматриваются в порядке, установленном разделом 3 настоящего ре</w:t>
      </w:r>
      <w:r w:rsidRPr="004907E0">
        <w:rPr>
          <w:sz w:val="28"/>
          <w:lang w:eastAsia="ar-SA"/>
        </w:rPr>
        <w:t>г</w:t>
      </w:r>
      <w:r w:rsidRPr="004907E0">
        <w:rPr>
          <w:sz w:val="28"/>
          <w:lang w:eastAsia="ar-SA"/>
        </w:rPr>
        <w:t>ламента.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4907E0">
        <w:rPr>
          <w:sz w:val="28"/>
          <w:lang w:eastAsia="ar-SA"/>
        </w:rPr>
        <w:t>я</w:t>
      </w:r>
      <w:r w:rsidRPr="004907E0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4907E0">
        <w:rPr>
          <w:sz w:val="28"/>
          <w:lang w:eastAsia="ar-SA"/>
        </w:rPr>
        <w:t>с</w:t>
      </w:r>
      <w:r w:rsidRPr="004907E0">
        <w:rPr>
          <w:sz w:val="28"/>
          <w:lang w:eastAsia="ar-SA"/>
        </w:rPr>
        <w:t>тавления Муниципальной услуги.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 xml:space="preserve"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4907E0">
        <w:rPr>
          <w:sz w:val="28"/>
          <w:lang w:eastAsia="ar-SA"/>
        </w:rPr>
        <w:t>(с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ния в электронном виде и распечатки.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 xml:space="preserve">2.16.3. Прием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одатайства</w:t>
      </w:r>
      <w:r>
        <w:rPr>
          <w:bCs/>
          <w:kern w:val="1"/>
          <w:sz w:val="28"/>
          <w:szCs w:val="28"/>
        </w:rPr>
        <w:t xml:space="preserve"> </w:t>
      </w:r>
      <w:r w:rsidRPr="004907E0">
        <w:rPr>
          <w:sz w:val="28"/>
          <w:lang w:eastAsia="ar-SA"/>
        </w:rPr>
        <w:t>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</w:t>
      </w:r>
      <w:r w:rsidRPr="004907E0">
        <w:rPr>
          <w:sz w:val="28"/>
          <w:lang w:eastAsia="ar-SA"/>
        </w:rPr>
        <w:t>ь</w:t>
      </w:r>
      <w:r w:rsidRPr="004907E0">
        <w:rPr>
          <w:sz w:val="28"/>
          <w:lang w:eastAsia="ar-SA"/>
        </w:rPr>
        <w:t>ного закона № 210-ФЗ, информирование и консультирование заявителей о п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>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</w:t>
      </w:r>
      <w:r w:rsidRPr="004907E0">
        <w:rPr>
          <w:sz w:val="28"/>
          <w:lang w:eastAsia="ar-SA"/>
        </w:rPr>
        <w:t>й</w:t>
      </w:r>
      <w:r w:rsidRPr="004907E0">
        <w:rPr>
          <w:sz w:val="28"/>
          <w:lang w:eastAsia="ar-SA"/>
        </w:rPr>
        <w:t>она» осуществляются бесплатно.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4907E0">
        <w:rPr>
          <w:sz w:val="28"/>
          <w:lang w:eastAsia="ar-SA"/>
        </w:rPr>
        <w:t>а</w:t>
      </w:r>
      <w:r w:rsidRPr="004907E0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4907E0">
        <w:rPr>
          <w:sz w:val="28"/>
          <w:lang w:eastAsia="ar-SA"/>
        </w:rPr>
        <w:t>т</w:t>
      </w:r>
      <w:r w:rsidRPr="004907E0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4907E0">
        <w:rPr>
          <w:sz w:val="28"/>
          <w:lang w:eastAsia="ar-SA"/>
        </w:rPr>
        <w:t>и</w:t>
      </w:r>
      <w:r w:rsidRPr="004907E0">
        <w:rPr>
          <w:sz w:val="28"/>
          <w:lang w:eastAsia="ar-SA"/>
        </w:rPr>
        <w:t>модействии и пунктом 3.5 настоящего регламента.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4907E0">
        <w:rPr>
          <w:sz w:val="28"/>
          <w:lang w:eastAsia="ar-SA"/>
        </w:rPr>
        <w:t>е</w:t>
      </w:r>
      <w:r w:rsidRPr="004907E0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4907E0">
        <w:rPr>
          <w:sz w:val="28"/>
          <w:lang w:eastAsia="ar-SA"/>
        </w:rPr>
        <w:t>н</w:t>
      </w:r>
      <w:r w:rsidRPr="004907E0">
        <w:rPr>
          <w:sz w:val="28"/>
          <w:lang w:eastAsia="ar-SA"/>
        </w:rPr>
        <w:t>ского района».</w:t>
      </w:r>
    </w:p>
    <w:p w:rsidR="00E05265" w:rsidRPr="004907E0" w:rsidRDefault="00E05265" w:rsidP="004907E0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4907E0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4907E0">
        <w:rPr>
          <w:sz w:val="28"/>
          <w:lang w:eastAsia="ar-SA"/>
        </w:rPr>
        <w:t>о</w:t>
      </w:r>
      <w:r w:rsidRPr="004907E0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4907E0">
        <w:rPr>
          <w:sz w:val="28"/>
          <w:lang w:eastAsia="ar-SA"/>
        </w:rPr>
        <w:t>у</w:t>
      </w:r>
      <w:r w:rsidRPr="004907E0">
        <w:rPr>
          <w:sz w:val="28"/>
          <w:lang w:eastAsia="ar-SA"/>
        </w:rPr>
        <w:t>чения Муниципальной услуги.</w:t>
      </w:r>
    </w:p>
    <w:p w:rsidR="00E05265" w:rsidRPr="004907E0" w:rsidRDefault="00E05265" w:rsidP="004907E0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4907E0">
        <w:rPr>
          <w:sz w:val="28"/>
          <w:szCs w:val="28"/>
          <w:lang w:eastAsia="ar-SA"/>
        </w:rPr>
        <w:t>у</w:t>
      </w:r>
      <w:r w:rsidRPr="004907E0">
        <w:rPr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4907E0">
        <w:rPr>
          <w:sz w:val="28"/>
          <w:szCs w:val="28"/>
          <w:lang w:eastAsia="ar-SA"/>
        </w:rPr>
        <w:t>е</w:t>
      </w:r>
      <w:r w:rsidRPr="004907E0">
        <w:rPr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4907E0">
        <w:rPr>
          <w:sz w:val="28"/>
          <w:szCs w:val="28"/>
          <w:lang w:eastAsia="ar-SA"/>
        </w:rPr>
        <w:t>о</w:t>
      </w:r>
      <w:r w:rsidRPr="004907E0">
        <w:rPr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4907E0">
        <w:rPr>
          <w:sz w:val="28"/>
          <w:szCs w:val="28"/>
          <w:lang w:eastAsia="ar-SA"/>
        </w:rPr>
        <w:t>в</w:t>
      </w:r>
      <w:r w:rsidRPr="004907E0">
        <w:rPr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4907E0">
        <w:rPr>
          <w:sz w:val="28"/>
          <w:szCs w:val="28"/>
          <w:lang w:eastAsia="ar-SA"/>
        </w:rPr>
        <w:t>и</w:t>
      </w:r>
      <w:r w:rsidRPr="004907E0">
        <w:rPr>
          <w:sz w:val="28"/>
          <w:szCs w:val="28"/>
          <w:lang w:eastAsia="ar-SA"/>
        </w:rPr>
        <w:t>рования, пульты операторов.</w:t>
      </w:r>
    </w:p>
    <w:p w:rsidR="00E05265" w:rsidRPr="004907E0" w:rsidRDefault="00E05265" w:rsidP="004907E0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E05265" w:rsidRPr="004907E0" w:rsidRDefault="00E05265" w:rsidP="004907E0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4907E0">
        <w:rPr>
          <w:sz w:val="28"/>
          <w:szCs w:val="28"/>
          <w:lang w:eastAsia="en-US"/>
        </w:rPr>
        <w:t>Многофункционал</w:t>
      </w:r>
      <w:r w:rsidRPr="004907E0">
        <w:rPr>
          <w:sz w:val="28"/>
          <w:szCs w:val="28"/>
          <w:lang w:eastAsia="en-US"/>
        </w:rPr>
        <w:t>ь</w:t>
      </w:r>
      <w:r w:rsidRPr="004907E0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4907E0">
        <w:rPr>
          <w:sz w:val="28"/>
          <w:szCs w:val="28"/>
          <w:lang w:eastAsia="en-US"/>
        </w:rPr>
        <w:t>о</w:t>
      </w:r>
      <w:r w:rsidRPr="004907E0">
        <w:rPr>
          <w:sz w:val="28"/>
          <w:szCs w:val="28"/>
          <w:lang w:eastAsia="en-US"/>
        </w:rPr>
        <w:t>дарского края</w:t>
      </w:r>
      <w:r w:rsidRPr="004907E0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4907E0">
        <w:rPr>
          <w:sz w:val="28"/>
          <w:szCs w:val="28"/>
          <w:lang w:eastAsia="ar-SA"/>
        </w:rPr>
        <w:t>и</w:t>
      </w:r>
      <w:r w:rsidRPr="004907E0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E05265" w:rsidRPr="004907E0" w:rsidRDefault="00E05265" w:rsidP="004907E0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4907E0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4907E0">
        <w:rPr>
          <w:sz w:val="28"/>
          <w:szCs w:val="28"/>
          <w:lang w:eastAsia="ar-SA"/>
        </w:rPr>
        <w:t>и</w:t>
      </w:r>
      <w:r w:rsidRPr="004907E0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4907E0">
        <w:rPr>
          <w:sz w:val="28"/>
          <w:szCs w:val="28"/>
          <w:lang w:eastAsia="en-US"/>
        </w:rPr>
        <w:t>Многофункци</w:t>
      </w:r>
      <w:r w:rsidRPr="004907E0">
        <w:rPr>
          <w:sz w:val="28"/>
          <w:szCs w:val="28"/>
          <w:lang w:eastAsia="en-US"/>
        </w:rPr>
        <w:t>о</w:t>
      </w:r>
      <w:r w:rsidRPr="004907E0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4907E0">
        <w:rPr>
          <w:sz w:val="28"/>
          <w:szCs w:val="28"/>
          <w:lang w:eastAsia="en-US"/>
        </w:rPr>
        <w:t>с</w:t>
      </w:r>
      <w:r w:rsidRPr="004907E0">
        <w:rPr>
          <w:sz w:val="28"/>
          <w:szCs w:val="28"/>
          <w:lang w:eastAsia="en-US"/>
        </w:rPr>
        <w:t xml:space="preserve">нодарского края с </w:t>
      </w:r>
      <w:r w:rsidRPr="00776097">
        <w:rPr>
          <w:sz w:val="28"/>
          <w:szCs w:val="28"/>
        </w:rPr>
        <w:t>х</w:t>
      </w:r>
      <w:r>
        <w:rPr>
          <w:bCs/>
          <w:kern w:val="1"/>
          <w:sz w:val="28"/>
          <w:szCs w:val="28"/>
        </w:rPr>
        <w:t xml:space="preserve">одатайством </w:t>
      </w:r>
      <w:r w:rsidRPr="004907E0">
        <w:rPr>
          <w:sz w:val="28"/>
          <w:szCs w:val="28"/>
          <w:lang w:eastAsia="en-US"/>
        </w:rPr>
        <w:t>о предоставлении Муниципальной услуги.</w:t>
      </w:r>
    </w:p>
    <w:p w:rsidR="00E05265" w:rsidRPr="004907E0" w:rsidRDefault="00E05265" w:rsidP="004907E0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4907E0">
        <w:rPr>
          <w:sz w:val="28"/>
          <w:szCs w:val="28"/>
          <w:lang w:eastAsia="en-US"/>
        </w:rPr>
        <w:t>о</w:t>
      </w:r>
      <w:r w:rsidRPr="004907E0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4907E0">
        <w:rPr>
          <w:sz w:val="28"/>
          <w:szCs w:val="28"/>
          <w:lang w:eastAsia="en-US"/>
        </w:rPr>
        <w:t>о</w:t>
      </w:r>
      <w:r w:rsidRPr="004907E0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4907E0">
        <w:rPr>
          <w:sz w:val="28"/>
          <w:szCs w:val="28"/>
          <w:lang w:eastAsia="en-US"/>
        </w:rPr>
        <w:t>р</w:t>
      </w:r>
      <w:r w:rsidRPr="004907E0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4907E0">
        <w:rPr>
          <w:sz w:val="28"/>
          <w:szCs w:val="28"/>
          <w:lang w:eastAsia="ar-SA"/>
        </w:rPr>
        <w:t>.</w:t>
      </w:r>
    </w:p>
    <w:p w:rsidR="00E05265" w:rsidRPr="004907E0" w:rsidRDefault="00E05265" w:rsidP="004907E0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4907E0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4907E0">
        <w:rPr>
          <w:sz w:val="28"/>
          <w:szCs w:val="28"/>
          <w:lang w:eastAsia="en-US"/>
        </w:rPr>
        <w:t>ь</w:t>
      </w:r>
      <w:r w:rsidRPr="004907E0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4907E0">
        <w:rPr>
          <w:sz w:val="28"/>
          <w:szCs w:val="28"/>
          <w:lang w:eastAsia="en-US"/>
        </w:rPr>
        <w:t>н</w:t>
      </w:r>
      <w:r w:rsidRPr="004907E0">
        <w:rPr>
          <w:sz w:val="28"/>
          <w:szCs w:val="28"/>
          <w:lang w:eastAsia="en-US"/>
        </w:rPr>
        <w:t>ных и муниципальных услуг:</w:t>
      </w:r>
    </w:p>
    <w:p w:rsidR="00E05265" w:rsidRPr="004907E0" w:rsidRDefault="00E05265" w:rsidP="004907E0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907E0">
        <w:rPr>
          <w:sz w:val="28"/>
          <w:szCs w:val="28"/>
          <w:lang w:eastAsia="en-US"/>
        </w:rPr>
        <w:t xml:space="preserve">1. Принимает от заявителя (представителя заявителя)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</w:t>
      </w:r>
      <w:r>
        <w:rPr>
          <w:bCs/>
          <w:kern w:val="1"/>
          <w:sz w:val="28"/>
          <w:szCs w:val="28"/>
        </w:rPr>
        <w:t xml:space="preserve">о </w:t>
      </w:r>
      <w:r w:rsidRPr="004907E0">
        <w:rPr>
          <w:sz w:val="28"/>
          <w:szCs w:val="28"/>
          <w:lang w:eastAsia="en-US"/>
        </w:rPr>
        <w:t>и док</w:t>
      </w:r>
      <w:r w:rsidRPr="004907E0">
        <w:rPr>
          <w:sz w:val="28"/>
          <w:szCs w:val="28"/>
          <w:lang w:eastAsia="en-US"/>
        </w:rPr>
        <w:t>у</w:t>
      </w:r>
      <w:r w:rsidRPr="004907E0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E05265" w:rsidRPr="004907E0" w:rsidRDefault="00E05265" w:rsidP="004907E0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907E0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4907E0">
        <w:rPr>
          <w:sz w:val="28"/>
          <w:szCs w:val="28"/>
          <w:lang w:eastAsia="en-US"/>
        </w:rPr>
        <w:t>н</w:t>
      </w:r>
      <w:r w:rsidRPr="004907E0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4907E0">
        <w:rPr>
          <w:sz w:val="28"/>
          <w:szCs w:val="28"/>
          <w:lang w:eastAsia="en-US"/>
        </w:rPr>
        <w:t>ч</w:t>
      </w:r>
      <w:r w:rsidRPr="004907E0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4907E0">
        <w:rPr>
          <w:sz w:val="28"/>
          <w:szCs w:val="28"/>
          <w:lang w:eastAsia="en-US"/>
        </w:rPr>
        <w:t>е</w:t>
      </w:r>
      <w:r w:rsidRPr="004907E0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4907E0">
        <w:rPr>
          <w:sz w:val="28"/>
          <w:szCs w:val="28"/>
          <w:lang w:eastAsia="en-US"/>
        </w:rPr>
        <w:t>а</w:t>
      </w:r>
      <w:r w:rsidRPr="004907E0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4907E0">
        <w:rPr>
          <w:sz w:val="28"/>
          <w:szCs w:val="28"/>
          <w:lang w:eastAsia="en-US"/>
        </w:rPr>
        <w:t>о</w:t>
      </w:r>
      <w:r w:rsidRPr="004907E0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E05265" w:rsidRPr="004907E0" w:rsidRDefault="00E05265" w:rsidP="004907E0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907E0">
        <w:rPr>
          <w:sz w:val="28"/>
          <w:szCs w:val="28"/>
          <w:lang w:eastAsia="en-US"/>
        </w:rPr>
        <w:t xml:space="preserve">3. Формирует электронные документы и (или) электронные образы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</w:t>
      </w:r>
      <w:r w:rsidRPr="00776097">
        <w:rPr>
          <w:bCs/>
          <w:kern w:val="1"/>
          <w:sz w:val="28"/>
          <w:szCs w:val="28"/>
        </w:rPr>
        <w:t>а</w:t>
      </w:r>
      <w:r w:rsidRPr="00776097">
        <w:rPr>
          <w:bCs/>
          <w:kern w:val="1"/>
          <w:sz w:val="28"/>
          <w:szCs w:val="28"/>
        </w:rPr>
        <w:t>тайства</w:t>
      </w:r>
      <w:r w:rsidRPr="004907E0">
        <w:rPr>
          <w:sz w:val="28"/>
          <w:szCs w:val="28"/>
          <w:lang w:eastAsia="en-US"/>
        </w:rPr>
        <w:t>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E05265" w:rsidRPr="004907E0" w:rsidRDefault="00E05265" w:rsidP="004907E0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4907E0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4907E0">
        <w:rPr>
          <w:sz w:val="28"/>
          <w:szCs w:val="28"/>
          <w:lang w:eastAsia="en-US"/>
        </w:rPr>
        <w:t>т</w:t>
      </w:r>
      <w:r w:rsidRPr="004907E0">
        <w:rPr>
          <w:sz w:val="28"/>
          <w:szCs w:val="28"/>
          <w:lang w:eastAsia="en-US"/>
        </w:rPr>
        <w:t>рацию.</w:t>
      </w:r>
    </w:p>
    <w:p w:rsidR="00E05265" w:rsidRPr="004907E0" w:rsidRDefault="00E05265" w:rsidP="004907E0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907E0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4907E0">
        <w:rPr>
          <w:sz w:val="28"/>
          <w:szCs w:val="28"/>
          <w:lang w:eastAsia="en-US"/>
        </w:rPr>
        <w:t>и</w:t>
      </w:r>
      <w:r w:rsidRPr="004907E0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4907E0">
        <w:rPr>
          <w:sz w:val="28"/>
          <w:szCs w:val="28"/>
          <w:lang w:eastAsia="en-US"/>
        </w:rPr>
        <w:t>т</w:t>
      </w:r>
      <w:r w:rsidRPr="004907E0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4907E0">
        <w:rPr>
          <w:sz w:val="28"/>
          <w:szCs w:val="28"/>
          <w:lang w:eastAsia="en-US"/>
        </w:rPr>
        <w:t>д</w:t>
      </w:r>
      <w:r w:rsidRPr="004907E0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4907E0">
        <w:rPr>
          <w:sz w:val="28"/>
          <w:szCs w:val="28"/>
          <w:lang w:eastAsia="en-US"/>
        </w:rPr>
        <w:t>ж</w:t>
      </w:r>
      <w:r w:rsidRPr="004907E0">
        <w:rPr>
          <w:sz w:val="28"/>
          <w:szCs w:val="28"/>
          <w:lang w:eastAsia="en-US"/>
        </w:rPr>
        <w:t>ных носителях.</w:t>
      </w:r>
    </w:p>
    <w:p w:rsidR="00E05265" w:rsidRPr="004907E0" w:rsidRDefault="00E05265" w:rsidP="004907E0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907E0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4907E0">
        <w:rPr>
          <w:sz w:val="28"/>
          <w:szCs w:val="28"/>
          <w:lang w:eastAsia="en-US"/>
        </w:rPr>
        <w:t>о</w:t>
      </w:r>
      <w:r w:rsidRPr="004907E0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4907E0">
        <w:rPr>
          <w:sz w:val="28"/>
          <w:szCs w:val="28"/>
          <w:lang w:eastAsia="en-US"/>
        </w:rPr>
        <w:t>о</w:t>
      </w:r>
      <w:r w:rsidRPr="004907E0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E05265" w:rsidRPr="004907E0" w:rsidRDefault="00E05265" w:rsidP="004907E0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4907E0">
        <w:rPr>
          <w:sz w:val="28"/>
          <w:szCs w:val="28"/>
          <w:lang w:eastAsia="en-US"/>
        </w:rPr>
        <w:t>в</w:t>
      </w:r>
      <w:r w:rsidRPr="004907E0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E05265" w:rsidRPr="004907E0" w:rsidRDefault="00E05265" w:rsidP="004907E0">
      <w:pPr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4907E0">
        <w:rPr>
          <w:b/>
          <w:sz w:val="28"/>
          <w:szCs w:val="28"/>
          <w:lang w:val="en-US"/>
        </w:rPr>
        <w:t>III</w:t>
      </w:r>
      <w:r w:rsidRPr="004907E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3.1. Описание последовательности действий при предоставлении Муниц</w:t>
      </w:r>
      <w:r w:rsidRPr="004907E0">
        <w:rPr>
          <w:sz w:val="28"/>
          <w:szCs w:val="28"/>
          <w:lang w:eastAsia="ar-SA"/>
        </w:rPr>
        <w:t>и</w:t>
      </w:r>
      <w:r w:rsidRPr="004907E0">
        <w:rPr>
          <w:sz w:val="28"/>
          <w:szCs w:val="28"/>
          <w:lang w:eastAsia="ar-SA"/>
        </w:rPr>
        <w:t>пальной услуги.</w:t>
      </w:r>
    </w:p>
    <w:p w:rsidR="00E05265" w:rsidRPr="004907E0" w:rsidRDefault="00E05265" w:rsidP="004907E0">
      <w:pPr>
        <w:widowControl w:val="0"/>
        <w:ind w:firstLine="540"/>
        <w:jc w:val="both"/>
        <w:rPr>
          <w:bCs/>
          <w:sz w:val="28"/>
          <w:szCs w:val="28"/>
          <w:lang w:eastAsia="ar-SA"/>
        </w:rPr>
      </w:pPr>
      <w:r w:rsidRPr="004907E0">
        <w:rPr>
          <w:bCs/>
          <w:sz w:val="28"/>
          <w:szCs w:val="28"/>
          <w:lang w:eastAsia="ar-SA"/>
        </w:rPr>
        <w:t>Предоставление Муниципальной услуги включает в себя следующие а</w:t>
      </w:r>
      <w:r w:rsidRPr="004907E0">
        <w:rPr>
          <w:bCs/>
          <w:sz w:val="28"/>
          <w:szCs w:val="28"/>
          <w:lang w:eastAsia="ar-SA"/>
        </w:rPr>
        <w:t>д</w:t>
      </w:r>
      <w:r w:rsidRPr="004907E0">
        <w:rPr>
          <w:bCs/>
          <w:sz w:val="28"/>
          <w:szCs w:val="28"/>
          <w:lang w:eastAsia="ar-SA"/>
        </w:rPr>
        <w:t>министративные процедуры: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прие</w:t>
      </w:r>
      <w:r w:rsidRPr="004907E0">
        <w:rPr>
          <w:sz w:val="28"/>
          <w:szCs w:val="28"/>
          <w:lang w:eastAsia="ar-SA"/>
        </w:rPr>
        <w:t xml:space="preserve">м и регистрация </w:t>
      </w:r>
      <w:r>
        <w:rPr>
          <w:sz w:val="28"/>
          <w:szCs w:val="28"/>
          <w:lang w:eastAsia="ar-SA"/>
        </w:rPr>
        <w:t>ходатайства</w:t>
      </w:r>
      <w:r w:rsidRPr="004907E0">
        <w:rPr>
          <w:sz w:val="28"/>
          <w:szCs w:val="28"/>
          <w:lang w:eastAsia="ar-SA"/>
        </w:rPr>
        <w:t xml:space="preserve"> и документов;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- рассмотрение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подготовка документов;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- выдача заявителю результата предоставления Муниципальной услуги.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3.2. Блок-схема предоставления Муниципальной услуги приведена в пр</w:t>
      </w:r>
      <w:r w:rsidRPr="004907E0">
        <w:rPr>
          <w:sz w:val="28"/>
          <w:szCs w:val="28"/>
          <w:lang w:eastAsia="ar-SA"/>
        </w:rPr>
        <w:t>и</w:t>
      </w:r>
      <w:r w:rsidRPr="004907E0">
        <w:rPr>
          <w:sz w:val="28"/>
          <w:szCs w:val="28"/>
          <w:lang w:eastAsia="ar-SA"/>
        </w:rPr>
        <w:t>ложении к настоящему Административному регламенту.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E05265" w:rsidRPr="004907E0" w:rsidRDefault="00E05265" w:rsidP="004907E0">
      <w:pPr>
        <w:widowControl w:val="0"/>
        <w:ind w:firstLine="540"/>
        <w:jc w:val="both"/>
        <w:rPr>
          <w:i/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3.4. Административная процедура «Прием и регистрация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д</w:t>
      </w:r>
      <w:r w:rsidRPr="004907E0">
        <w:rPr>
          <w:sz w:val="28"/>
          <w:szCs w:val="28"/>
          <w:lang w:eastAsia="ar-SA"/>
        </w:rPr>
        <w:t>о</w:t>
      </w:r>
      <w:r w:rsidRPr="004907E0">
        <w:rPr>
          <w:sz w:val="28"/>
          <w:szCs w:val="28"/>
          <w:lang w:eastAsia="ar-SA"/>
        </w:rPr>
        <w:t>кументов».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Основанием для начала предоставления Муниципальной услуги является подача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4907E0">
        <w:rPr>
          <w:sz w:val="28"/>
          <w:szCs w:val="28"/>
          <w:lang w:eastAsia="ar-SA"/>
        </w:rPr>
        <w:t>согласно приложению Административного регламента с приложением доку</w:t>
      </w:r>
      <w:r w:rsidRPr="004907E0">
        <w:rPr>
          <w:sz w:val="28"/>
          <w:szCs w:val="28"/>
          <w:lang w:eastAsia="ar-SA"/>
        </w:rPr>
        <w:softHyphen/>
        <w:t>ментов согласно пункту 2.6 настоящего Административного регламента в Администрацию, в МАУ «МФЦ Славянского района» или посре</w:t>
      </w:r>
      <w:r w:rsidRPr="004907E0">
        <w:rPr>
          <w:sz w:val="28"/>
          <w:szCs w:val="28"/>
          <w:lang w:eastAsia="ar-SA"/>
        </w:rPr>
        <w:t>д</w:t>
      </w:r>
      <w:r w:rsidRPr="004907E0">
        <w:rPr>
          <w:sz w:val="28"/>
          <w:szCs w:val="28"/>
          <w:lang w:eastAsia="ar-SA"/>
        </w:rPr>
        <w:t>ством Портала предоставления государственных и муниципальных услуг.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При личном обращении специалист МАУ «МФЦ Славянского района», о</w:t>
      </w:r>
      <w:r w:rsidRPr="004907E0">
        <w:rPr>
          <w:sz w:val="28"/>
          <w:szCs w:val="28"/>
          <w:lang w:eastAsia="ar-SA"/>
        </w:rPr>
        <w:t>т</w:t>
      </w:r>
      <w:r w:rsidRPr="004907E0">
        <w:rPr>
          <w:sz w:val="28"/>
          <w:szCs w:val="28"/>
          <w:lang w:eastAsia="ar-SA"/>
        </w:rPr>
        <w:t xml:space="preserve">ветственный за прием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или специалист Администрации (при обр</w:t>
      </w:r>
      <w:r w:rsidRPr="004907E0">
        <w:rPr>
          <w:sz w:val="28"/>
          <w:szCs w:val="28"/>
          <w:lang w:eastAsia="ar-SA"/>
        </w:rPr>
        <w:t>а</w:t>
      </w:r>
      <w:r w:rsidRPr="004907E0">
        <w:rPr>
          <w:sz w:val="28"/>
          <w:szCs w:val="28"/>
          <w:lang w:eastAsia="ar-SA"/>
        </w:rPr>
        <w:t>щении в Администрацию):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4907E0">
        <w:rPr>
          <w:sz w:val="28"/>
          <w:szCs w:val="28"/>
          <w:lang w:eastAsia="ar-SA"/>
        </w:rPr>
        <w:t>и</w:t>
      </w:r>
      <w:r w:rsidRPr="004907E0">
        <w:rPr>
          <w:sz w:val="28"/>
          <w:szCs w:val="28"/>
          <w:lang w:eastAsia="ar-SA"/>
        </w:rPr>
        <w:t>теля, в соответствии с законодательством Российской Федерации;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- проверяет документ, удостоверяющий полномочия представителя, если с </w:t>
      </w:r>
      <w:r w:rsidRPr="00776097">
        <w:rPr>
          <w:sz w:val="28"/>
          <w:szCs w:val="28"/>
        </w:rPr>
        <w:t>х</w:t>
      </w:r>
      <w:r>
        <w:rPr>
          <w:bCs/>
          <w:kern w:val="1"/>
          <w:sz w:val="28"/>
          <w:szCs w:val="28"/>
        </w:rPr>
        <w:t xml:space="preserve">одатайством </w:t>
      </w:r>
      <w:r w:rsidRPr="004907E0">
        <w:rPr>
          <w:sz w:val="28"/>
          <w:szCs w:val="28"/>
          <w:lang w:eastAsia="ar-SA"/>
        </w:rPr>
        <w:t>обращается представитель заявителя (заявителей);</w:t>
      </w:r>
    </w:p>
    <w:p w:rsidR="00E05265" w:rsidRPr="004907E0" w:rsidRDefault="00E05265" w:rsidP="004907E0">
      <w:pPr>
        <w:widowControl w:val="0"/>
        <w:ind w:firstLine="567"/>
        <w:jc w:val="both"/>
        <w:rPr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- при отсутствии оформленного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у заявителя или при непр</w:t>
      </w:r>
      <w:r w:rsidRPr="004907E0">
        <w:rPr>
          <w:sz w:val="28"/>
          <w:szCs w:val="28"/>
          <w:lang w:eastAsia="ar-SA"/>
        </w:rPr>
        <w:t>а</w:t>
      </w:r>
      <w:r w:rsidRPr="004907E0">
        <w:rPr>
          <w:sz w:val="28"/>
          <w:szCs w:val="28"/>
          <w:lang w:eastAsia="ar-SA"/>
        </w:rPr>
        <w:t>вильном (некорректном) его заполнении предлагает заново заполнить устано</w:t>
      </w:r>
      <w:r w:rsidRPr="004907E0">
        <w:rPr>
          <w:sz w:val="28"/>
          <w:szCs w:val="28"/>
          <w:lang w:eastAsia="ar-SA"/>
        </w:rPr>
        <w:t>в</w:t>
      </w:r>
      <w:r w:rsidRPr="004907E0">
        <w:rPr>
          <w:sz w:val="28"/>
          <w:szCs w:val="28"/>
          <w:lang w:eastAsia="ar-SA"/>
        </w:rPr>
        <w:t xml:space="preserve">ленную форму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Cs w:val="28"/>
          <w:lang w:eastAsia="ar-SA"/>
        </w:rPr>
        <w:t>(</w:t>
      </w:r>
      <w:r w:rsidRPr="004907E0">
        <w:rPr>
          <w:sz w:val="28"/>
          <w:szCs w:val="28"/>
          <w:lang w:eastAsia="ar-SA"/>
        </w:rPr>
        <w:t xml:space="preserve">согласно </w:t>
      </w:r>
      <w:r w:rsidRPr="004907E0">
        <w:rPr>
          <w:bCs/>
          <w:sz w:val="28"/>
          <w:szCs w:val="28"/>
          <w:lang w:eastAsia="ar-SA"/>
        </w:rPr>
        <w:t>приложению к настоящему регламенту), помогает в его заполнении;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4907E0">
        <w:rPr>
          <w:sz w:val="28"/>
          <w:szCs w:val="28"/>
          <w:lang w:eastAsia="ar-SA"/>
        </w:rPr>
        <w:t>с</w:t>
      </w:r>
      <w:r w:rsidRPr="004907E0">
        <w:rPr>
          <w:sz w:val="28"/>
          <w:szCs w:val="28"/>
          <w:lang w:eastAsia="ar-SA"/>
        </w:rPr>
        <w:t>татков в представленных документах и предлагает принять меры по их устр</w:t>
      </w:r>
      <w:r w:rsidRPr="004907E0">
        <w:rPr>
          <w:sz w:val="28"/>
          <w:szCs w:val="28"/>
          <w:lang w:eastAsia="ar-SA"/>
        </w:rPr>
        <w:t>а</w:t>
      </w:r>
      <w:r w:rsidRPr="004907E0">
        <w:rPr>
          <w:sz w:val="28"/>
          <w:szCs w:val="28"/>
          <w:lang w:eastAsia="ar-SA"/>
        </w:rPr>
        <w:t>нению;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- если недостатки, препятствующие приему документов, допустимо устр</w:t>
      </w:r>
      <w:r w:rsidRPr="004907E0">
        <w:rPr>
          <w:sz w:val="28"/>
          <w:szCs w:val="28"/>
          <w:lang w:eastAsia="ar-SA"/>
        </w:rPr>
        <w:t>а</w:t>
      </w:r>
      <w:r w:rsidRPr="004907E0">
        <w:rPr>
          <w:sz w:val="28"/>
          <w:szCs w:val="28"/>
          <w:lang w:eastAsia="ar-SA"/>
        </w:rPr>
        <w:t xml:space="preserve">нить в ходе приема, они устраняются незамедлительно; 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- если такие недостатки невозможно устранить в ходе приема, заявителю отказывается в приеме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документов и разъясняется право при укомплектовании пакета документов обратиться повторно за предоставлением Муниципальной услуги;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4907E0">
        <w:rPr>
          <w:sz w:val="28"/>
          <w:szCs w:val="28"/>
          <w:lang w:eastAsia="ar-SA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4907E0">
        <w:rPr>
          <w:sz w:val="28"/>
          <w:szCs w:val="28"/>
          <w:lang w:eastAsia="ar-SA"/>
        </w:rPr>
        <w:t>а</w:t>
      </w:r>
      <w:r w:rsidRPr="004907E0">
        <w:rPr>
          <w:sz w:val="28"/>
          <w:szCs w:val="28"/>
          <w:lang w:eastAsia="ar-SA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4907E0">
        <w:rPr>
          <w:sz w:val="28"/>
          <w:szCs w:val="28"/>
          <w:lang w:eastAsia="ar-SA"/>
        </w:rPr>
        <w:softHyphen/>
        <w:t>ном порядке.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Специалист МАУ «МФЦ Славянского района» (при обращении заявителя в МАУ «МФЦ Славянского района») автоматически регистрирует запрос (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</w:t>
      </w:r>
      <w:r w:rsidRPr="00776097">
        <w:rPr>
          <w:bCs/>
          <w:kern w:val="1"/>
          <w:sz w:val="28"/>
          <w:szCs w:val="28"/>
        </w:rPr>
        <w:t>а</w:t>
      </w:r>
      <w:r w:rsidRPr="00776097">
        <w:rPr>
          <w:bCs/>
          <w:kern w:val="1"/>
          <w:sz w:val="28"/>
          <w:szCs w:val="28"/>
        </w:rPr>
        <w:t>тайств</w:t>
      </w:r>
      <w:r>
        <w:rPr>
          <w:bCs/>
          <w:kern w:val="1"/>
          <w:sz w:val="28"/>
          <w:szCs w:val="28"/>
        </w:rPr>
        <w:t>о</w:t>
      </w:r>
      <w:r w:rsidRPr="004907E0">
        <w:rPr>
          <w:sz w:val="28"/>
          <w:szCs w:val="28"/>
          <w:lang w:eastAsia="ar-SA"/>
        </w:rPr>
        <w:t>) в электронной базе данных и выдает расписку в получении докуме</w:t>
      </w:r>
      <w:r w:rsidRPr="004907E0">
        <w:rPr>
          <w:sz w:val="28"/>
          <w:szCs w:val="28"/>
          <w:lang w:eastAsia="ar-SA"/>
        </w:rPr>
        <w:t>н</w:t>
      </w:r>
      <w:r w:rsidRPr="004907E0">
        <w:rPr>
          <w:sz w:val="28"/>
          <w:szCs w:val="28"/>
          <w:lang w:eastAsia="ar-SA"/>
        </w:rPr>
        <w:t>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Специалист Администрации (при обращении заявителя в Администрацию) в журнале учета и регистрации делает запись о приеме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докуме</w:t>
      </w:r>
      <w:r w:rsidRPr="004907E0">
        <w:rPr>
          <w:sz w:val="28"/>
          <w:szCs w:val="28"/>
          <w:lang w:eastAsia="ar-SA"/>
        </w:rPr>
        <w:t>н</w:t>
      </w:r>
      <w:r w:rsidRPr="004907E0">
        <w:rPr>
          <w:sz w:val="28"/>
          <w:szCs w:val="28"/>
          <w:lang w:eastAsia="ar-SA"/>
        </w:rPr>
        <w:t>тов, проставляет регистрационный номер, дату принятия и свою подпись на к</w:t>
      </w:r>
      <w:r w:rsidRPr="004907E0">
        <w:rPr>
          <w:sz w:val="28"/>
          <w:szCs w:val="28"/>
          <w:lang w:eastAsia="ar-SA"/>
        </w:rPr>
        <w:t>о</w:t>
      </w:r>
      <w:r w:rsidRPr="004907E0">
        <w:rPr>
          <w:sz w:val="28"/>
          <w:szCs w:val="28"/>
          <w:lang w:eastAsia="ar-SA"/>
        </w:rPr>
        <w:t xml:space="preserve">пии </w:t>
      </w:r>
      <w:r>
        <w:rPr>
          <w:sz w:val="28"/>
          <w:szCs w:val="28"/>
          <w:lang w:eastAsia="ar-SA"/>
        </w:rPr>
        <w:t>ходатайства</w:t>
      </w:r>
      <w:r w:rsidRPr="004907E0">
        <w:rPr>
          <w:sz w:val="28"/>
          <w:szCs w:val="28"/>
          <w:lang w:eastAsia="ar-SA"/>
        </w:rPr>
        <w:t>, и выдает его заявителю.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Получение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4907E0">
        <w:rPr>
          <w:sz w:val="28"/>
          <w:szCs w:val="28"/>
          <w:lang w:eastAsia="ar-SA"/>
        </w:rPr>
        <w:t>и прилагаемых к нему документов, поданных в электронном виде, подтверждается Администрацией путем направления заяв</w:t>
      </w:r>
      <w:r w:rsidRPr="004907E0">
        <w:rPr>
          <w:sz w:val="28"/>
          <w:szCs w:val="28"/>
          <w:lang w:eastAsia="ar-SA"/>
        </w:rPr>
        <w:t>и</w:t>
      </w:r>
      <w:r w:rsidRPr="004907E0">
        <w:rPr>
          <w:sz w:val="28"/>
          <w:szCs w:val="28"/>
          <w:lang w:eastAsia="ar-SA"/>
        </w:rPr>
        <w:t xml:space="preserve">телю уведомления, содержащего входящий регистрационный номер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</w:t>
      </w:r>
      <w:r w:rsidRPr="00776097">
        <w:rPr>
          <w:bCs/>
          <w:kern w:val="1"/>
          <w:sz w:val="28"/>
          <w:szCs w:val="28"/>
        </w:rPr>
        <w:t>т</w:t>
      </w:r>
      <w:r w:rsidRPr="00776097">
        <w:rPr>
          <w:bCs/>
          <w:kern w:val="1"/>
          <w:sz w:val="28"/>
          <w:szCs w:val="28"/>
        </w:rPr>
        <w:t>ва</w:t>
      </w:r>
      <w:r w:rsidRPr="004907E0">
        <w:rPr>
          <w:sz w:val="28"/>
          <w:szCs w:val="28"/>
          <w:lang w:eastAsia="ar-SA"/>
        </w:rPr>
        <w:t xml:space="preserve">, дату получения указанного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 xml:space="preserve">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</w:t>
      </w:r>
      <w:r w:rsidRPr="00776097">
        <w:rPr>
          <w:bCs/>
          <w:kern w:val="1"/>
          <w:sz w:val="28"/>
          <w:szCs w:val="28"/>
        </w:rPr>
        <w:t>й</w:t>
      </w:r>
      <w:r w:rsidRPr="00776097">
        <w:rPr>
          <w:bCs/>
          <w:kern w:val="1"/>
          <w:sz w:val="28"/>
          <w:szCs w:val="28"/>
        </w:rPr>
        <w:t>ства</w:t>
      </w:r>
      <w:r w:rsidRPr="004907E0">
        <w:rPr>
          <w:sz w:val="28"/>
          <w:szCs w:val="28"/>
          <w:lang w:eastAsia="ar-SA"/>
        </w:rPr>
        <w:t>).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Уведомление о получении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направляется указанным заявит</w:t>
      </w:r>
      <w:r w:rsidRPr="004907E0">
        <w:rPr>
          <w:sz w:val="28"/>
          <w:szCs w:val="28"/>
          <w:lang w:eastAsia="ar-SA"/>
        </w:rPr>
        <w:t>е</w:t>
      </w:r>
      <w:r w:rsidRPr="004907E0">
        <w:rPr>
          <w:sz w:val="28"/>
          <w:szCs w:val="28"/>
          <w:lang w:eastAsia="ar-SA"/>
        </w:rPr>
        <w:t xml:space="preserve">лем в </w:t>
      </w:r>
      <w:r>
        <w:rPr>
          <w:sz w:val="28"/>
          <w:szCs w:val="28"/>
          <w:lang w:eastAsia="ar-SA"/>
        </w:rPr>
        <w:t xml:space="preserve">ходатайстве </w:t>
      </w:r>
      <w:r w:rsidRPr="004907E0">
        <w:rPr>
          <w:sz w:val="28"/>
          <w:szCs w:val="28"/>
          <w:lang w:eastAsia="ar-SA"/>
        </w:rPr>
        <w:t>способом не позднее рабочего дня, следующего за днем п</w:t>
      </w:r>
      <w:r w:rsidRPr="004907E0">
        <w:rPr>
          <w:sz w:val="28"/>
          <w:szCs w:val="28"/>
          <w:lang w:eastAsia="ar-SA"/>
        </w:rPr>
        <w:t>о</w:t>
      </w:r>
      <w:r w:rsidRPr="004907E0">
        <w:rPr>
          <w:sz w:val="28"/>
          <w:szCs w:val="28"/>
          <w:lang w:eastAsia="ar-SA"/>
        </w:rPr>
        <w:t xml:space="preserve">ступления 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 xml:space="preserve">одатайства </w:t>
      </w:r>
      <w:r w:rsidRPr="004907E0">
        <w:rPr>
          <w:sz w:val="28"/>
          <w:szCs w:val="28"/>
          <w:lang w:eastAsia="ar-SA"/>
        </w:rPr>
        <w:t>в Администрацию.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Общий максимальный срок приема документов не может превышать 15 минут. 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Срок приема и регистрации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документов – 2 дня.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Заявитель имеет право направить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с приложенными докуме</w:t>
      </w:r>
      <w:r w:rsidRPr="004907E0">
        <w:rPr>
          <w:sz w:val="28"/>
          <w:szCs w:val="28"/>
          <w:lang w:eastAsia="ar-SA"/>
        </w:rPr>
        <w:t>н</w:t>
      </w:r>
      <w:r w:rsidRPr="004907E0">
        <w:rPr>
          <w:sz w:val="28"/>
          <w:szCs w:val="28"/>
          <w:lang w:eastAsia="ar-SA"/>
        </w:rPr>
        <w:t>тами почтовым отправлением.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При отсутствии документов, указанных пункте 2.6 настоящего регламента, в случае если </w:t>
      </w:r>
      <w:r>
        <w:rPr>
          <w:sz w:val="28"/>
          <w:szCs w:val="28"/>
          <w:lang w:eastAsia="ar-SA"/>
        </w:rPr>
        <w:t xml:space="preserve">ходатайство </w:t>
      </w:r>
      <w:r w:rsidRPr="004907E0">
        <w:rPr>
          <w:sz w:val="28"/>
          <w:szCs w:val="28"/>
          <w:lang w:eastAsia="ar-SA"/>
        </w:rPr>
        <w:t xml:space="preserve">и документы не поддаются прочтению, специалист Администрации в течение 10 дней со дня регистрации поступившего почтовым отправлением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 xml:space="preserve">и приложенных документов направляет заявителю уведомление об отказе в приеме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документов с обоснованием причин отказа.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Ответственный сотрудник МАУ «МФЦ Славянского района» (при обр</w:t>
      </w:r>
      <w:r w:rsidRPr="004907E0">
        <w:rPr>
          <w:sz w:val="28"/>
          <w:szCs w:val="28"/>
        </w:rPr>
        <w:t>а</w:t>
      </w:r>
      <w:r w:rsidRPr="004907E0">
        <w:rPr>
          <w:sz w:val="28"/>
          <w:szCs w:val="28"/>
        </w:rPr>
        <w:t>щении в МАУ «МФЦ Славянского района») составляет реестр пакетов док</w:t>
      </w:r>
      <w:r w:rsidRPr="004907E0">
        <w:rPr>
          <w:sz w:val="28"/>
          <w:szCs w:val="28"/>
        </w:rPr>
        <w:t>у</w:t>
      </w:r>
      <w:r w:rsidRPr="004907E0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4907E0">
        <w:rPr>
          <w:sz w:val="28"/>
          <w:szCs w:val="28"/>
        </w:rPr>
        <w:t>е</w:t>
      </w:r>
      <w:r w:rsidRPr="004907E0">
        <w:rPr>
          <w:sz w:val="28"/>
          <w:szCs w:val="28"/>
        </w:rPr>
        <w:t xml:space="preserve">гистрации </w:t>
      </w:r>
      <w:r>
        <w:rPr>
          <w:sz w:val="28"/>
          <w:szCs w:val="28"/>
          <w:lang w:eastAsia="ar-SA"/>
        </w:rPr>
        <w:t>ходатайства</w:t>
      </w:r>
      <w:r w:rsidRPr="004907E0">
        <w:rPr>
          <w:sz w:val="28"/>
          <w:szCs w:val="28"/>
        </w:rPr>
        <w:t>. Специалист МАУ «МФЦ Славянского района» несет ответственность за полноту сформированного им пакета документов, перед</w:t>
      </w:r>
      <w:r w:rsidRPr="004907E0">
        <w:rPr>
          <w:sz w:val="28"/>
          <w:szCs w:val="28"/>
        </w:rPr>
        <w:t>а</w:t>
      </w:r>
      <w:r w:rsidRPr="004907E0">
        <w:rPr>
          <w:sz w:val="28"/>
          <w:szCs w:val="28"/>
        </w:rPr>
        <w:t>ваемого в Общий отдел.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Критериями принятия решения являются:</w:t>
      </w:r>
    </w:p>
    <w:p w:rsidR="00E05265" w:rsidRPr="00776097" w:rsidRDefault="00E05265" w:rsidP="004907E0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обращение за получением Муниципальной услуги соответствующего л</w:t>
      </w:r>
      <w:r w:rsidRPr="00776097">
        <w:rPr>
          <w:sz w:val="28"/>
          <w:szCs w:val="28"/>
        </w:rPr>
        <w:t>и</w:t>
      </w:r>
      <w:r w:rsidRPr="00776097">
        <w:rPr>
          <w:sz w:val="28"/>
          <w:szCs w:val="28"/>
        </w:rPr>
        <w:t>ца;</w:t>
      </w:r>
    </w:p>
    <w:p w:rsidR="00E05265" w:rsidRPr="00776097" w:rsidRDefault="00E05265" w:rsidP="004907E0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предоставление в полном объеме документов, указанных в п. 2.6. Адм</w:t>
      </w:r>
      <w:r w:rsidRPr="00776097">
        <w:rPr>
          <w:sz w:val="28"/>
          <w:szCs w:val="28"/>
        </w:rPr>
        <w:t>и</w:t>
      </w:r>
      <w:r w:rsidRPr="00776097">
        <w:rPr>
          <w:sz w:val="28"/>
          <w:szCs w:val="28"/>
        </w:rPr>
        <w:t>нистративного регламента;</w:t>
      </w:r>
    </w:p>
    <w:p w:rsidR="00E05265" w:rsidRPr="00776097" w:rsidRDefault="00E05265" w:rsidP="004907E0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достоверность поданных документов, указанных в п. 2.6. Администр</w:t>
      </w:r>
      <w:r w:rsidRPr="00776097">
        <w:rPr>
          <w:sz w:val="28"/>
          <w:szCs w:val="28"/>
        </w:rPr>
        <w:t>а</w:t>
      </w:r>
      <w:r w:rsidRPr="00776097">
        <w:rPr>
          <w:sz w:val="28"/>
          <w:szCs w:val="28"/>
        </w:rPr>
        <w:t>тивного регламента.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- прием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документов на получение Муниципальной услуги;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- уведомление о получении </w:t>
      </w:r>
      <w:r>
        <w:rPr>
          <w:sz w:val="28"/>
          <w:szCs w:val="28"/>
          <w:lang w:eastAsia="ar-SA"/>
        </w:rPr>
        <w:t>ходатайства</w:t>
      </w:r>
      <w:r w:rsidRPr="004907E0">
        <w:rPr>
          <w:sz w:val="28"/>
          <w:szCs w:val="28"/>
          <w:lang w:eastAsia="ar-SA"/>
        </w:rPr>
        <w:t>;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- уведомление об отказе в приеме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  <w:lang w:eastAsia="ar-SA"/>
        </w:rPr>
        <w:t>и документов.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4907E0">
        <w:rPr>
          <w:sz w:val="28"/>
          <w:szCs w:val="28"/>
          <w:lang w:eastAsia="ar-SA"/>
        </w:rPr>
        <w:t xml:space="preserve">запись о поступившем </w:t>
      </w:r>
      <w:r>
        <w:rPr>
          <w:sz w:val="28"/>
          <w:szCs w:val="28"/>
          <w:lang w:eastAsia="ar-SA"/>
        </w:rPr>
        <w:t xml:space="preserve">ходатайстве </w:t>
      </w:r>
      <w:r w:rsidRPr="004907E0">
        <w:rPr>
          <w:sz w:val="28"/>
          <w:szCs w:val="28"/>
          <w:lang w:eastAsia="ar-SA"/>
        </w:rPr>
        <w:t>и пакете документов.</w:t>
      </w:r>
    </w:p>
    <w:p w:rsidR="00E05265" w:rsidRPr="004907E0" w:rsidRDefault="00E05265" w:rsidP="004907E0">
      <w:pPr>
        <w:ind w:firstLine="540"/>
        <w:rPr>
          <w:i/>
          <w:sz w:val="28"/>
          <w:szCs w:val="28"/>
        </w:rPr>
      </w:pPr>
      <w:r w:rsidRPr="004907E0">
        <w:rPr>
          <w:sz w:val="28"/>
          <w:szCs w:val="28"/>
        </w:rPr>
        <w:t xml:space="preserve">3.5. Административная процедура «Рассмотрение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</w:rPr>
        <w:t>и подгото</w:t>
      </w:r>
      <w:r w:rsidRPr="004907E0">
        <w:rPr>
          <w:sz w:val="28"/>
          <w:szCs w:val="28"/>
        </w:rPr>
        <w:t>в</w:t>
      </w:r>
      <w:r w:rsidRPr="004907E0">
        <w:rPr>
          <w:sz w:val="28"/>
          <w:szCs w:val="28"/>
        </w:rPr>
        <w:t>ка документов».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Основанием для начала процедуры является принятие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4907E0">
        <w:rPr>
          <w:sz w:val="28"/>
          <w:szCs w:val="28"/>
        </w:rPr>
        <w:t>е</w:t>
      </w:r>
      <w:r w:rsidRPr="004907E0">
        <w:rPr>
          <w:sz w:val="28"/>
          <w:szCs w:val="28"/>
        </w:rPr>
        <w:t xml:space="preserve">циалистом </w:t>
      </w:r>
      <w:r>
        <w:rPr>
          <w:sz w:val="28"/>
          <w:szCs w:val="28"/>
          <w:lang w:eastAsia="ar-SA"/>
        </w:rPr>
        <w:t xml:space="preserve">ходатайство </w:t>
      </w:r>
      <w:r w:rsidRPr="004907E0">
        <w:rPr>
          <w:sz w:val="28"/>
          <w:szCs w:val="28"/>
        </w:rPr>
        <w:t>(при обращении заявителя в Администрацию).</w:t>
      </w:r>
    </w:p>
    <w:p w:rsidR="00E05265" w:rsidRPr="004907E0" w:rsidRDefault="00E05265" w:rsidP="004907E0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  <w:lang w:eastAsia="ar-SA"/>
        </w:rPr>
        <w:t xml:space="preserve">Принятые документы передаются общим отделом главе Администрации, который визирует </w:t>
      </w:r>
      <w:r>
        <w:rPr>
          <w:sz w:val="28"/>
          <w:szCs w:val="28"/>
          <w:lang w:eastAsia="ar-SA"/>
        </w:rPr>
        <w:t xml:space="preserve">ходатайство </w:t>
      </w:r>
      <w:r w:rsidRPr="004907E0">
        <w:rPr>
          <w:sz w:val="28"/>
          <w:szCs w:val="28"/>
          <w:lang w:eastAsia="ar-SA"/>
        </w:rPr>
        <w:t>и передает его в порядке делопроизводства сп</w:t>
      </w:r>
      <w:r w:rsidRPr="004907E0">
        <w:rPr>
          <w:sz w:val="28"/>
          <w:szCs w:val="28"/>
          <w:lang w:eastAsia="ar-SA"/>
        </w:rPr>
        <w:t>е</w:t>
      </w:r>
      <w:r w:rsidRPr="004907E0">
        <w:rPr>
          <w:sz w:val="28"/>
          <w:szCs w:val="28"/>
          <w:lang w:eastAsia="ar-SA"/>
        </w:rPr>
        <w:t>циалисту для исполнения.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 xml:space="preserve">Специалист, уполномоченный на производство по </w:t>
      </w:r>
      <w:r>
        <w:rPr>
          <w:sz w:val="28"/>
          <w:szCs w:val="28"/>
          <w:lang w:eastAsia="ar-SA"/>
        </w:rPr>
        <w:t xml:space="preserve">ходатайству </w:t>
      </w:r>
      <w:r w:rsidRPr="004907E0">
        <w:rPr>
          <w:sz w:val="28"/>
          <w:szCs w:val="28"/>
        </w:rPr>
        <w:t>(далее Сп</w:t>
      </w:r>
      <w:r w:rsidRPr="004907E0">
        <w:rPr>
          <w:sz w:val="28"/>
          <w:szCs w:val="28"/>
        </w:rPr>
        <w:t>е</w:t>
      </w:r>
      <w:r w:rsidRPr="004907E0">
        <w:rPr>
          <w:sz w:val="28"/>
          <w:szCs w:val="28"/>
        </w:rPr>
        <w:t xml:space="preserve">циалист), рассматривает поступившее </w:t>
      </w:r>
      <w:r>
        <w:rPr>
          <w:sz w:val="28"/>
          <w:szCs w:val="28"/>
          <w:lang w:eastAsia="ar-SA"/>
        </w:rPr>
        <w:t>ходатайство</w:t>
      </w:r>
      <w:r w:rsidRPr="004907E0">
        <w:rPr>
          <w:sz w:val="28"/>
          <w:szCs w:val="28"/>
        </w:rPr>
        <w:t>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 xml:space="preserve">При получении документов и </w:t>
      </w:r>
      <w:r>
        <w:rPr>
          <w:sz w:val="28"/>
          <w:szCs w:val="28"/>
          <w:lang w:eastAsia="ar-SA"/>
        </w:rPr>
        <w:t xml:space="preserve">ходатайства </w:t>
      </w:r>
      <w:r w:rsidRPr="004907E0">
        <w:rPr>
          <w:sz w:val="28"/>
          <w:szCs w:val="28"/>
        </w:rPr>
        <w:t>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4907E0">
        <w:rPr>
          <w:sz w:val="28"/>
          <w:szCs w:val="28"/>
        </w:rPr>
        <w:t>и</w:t>
      </w:r>
      <w:r w:rsidRPr="004907E0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Специалист Администрации осуществляет следующие действия: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4907E0">
        <w:rPr>
          <w:sz w:val="28"/>
          <w:szCs w:val="28"/>
        </w:rPr>
        <w:t>в</w:t>
      </w:r>
      <w:r w:rsidRPr="004907E0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4907E0">
        <w:rPr>
          <w:sz w:val="28"/>
          <w:szCs w:val="28"/>
        </w:rPr>
        <w:t>е</w:t>
      </w:r>
      <w:r w:rsidRPr="004907E0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4907E0">
        <w:rPr>
          <w:sz w:val="28"/>
          <w:szCs w:val="28"/>
        </w:rPr>
        <w:t>т</w:t>
      </w:r>
      <w:r w:rsidRPr="004907E0">
        <w:rPr>
          <w:sz w:val="28"/>
          <w:szCs w:val="28"/>
        </w:rPr>
        <w:t>рации запроса (</w:t>
      </w:r>
      <w:r w:rsidRPr="00776097">
        <w:rPr>
          <w:sz w:val="28"/>
          <w:szCs w:val="28"/>
        </w:rPr>
        <w:t>х</w:t>
      </w:r>
      <w:r w:rsidRPr="00776097">
        <w:rPr>
          <w:bCs/>
          <w:kern w:val="1"/>
          <w:sz w:val="28"/>
          <w:szCs w:val="28"/>
        </w:rPr>
        <w:t>одатайства</w:t>
      </w:r>
      <w:r w:rsidRPr="004907E0">
        <w:rPr>
          <w:sz w:val="28"/>
          <w:szCs w:val="28"/>
        </w:rPr>
        <w:t>);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- получает ответы на межведомственные запросы в течение 5 (пяти) раб</w:t>
      </w:r>
      <w:r w:rsidRPr="004907E0">
        <w:rPr>
          <w:sz w:val="28"/>
          <w:szCs w:val="28"/>
        </w:rPr>
        <w:t>о</w:t>
      </w:r>
      <w:r w:rsidRPr="004907E0">
        <w:rPr>
          <w:sz w:val="28"/>
          <w:szCs w:val="28"/>
        </w:rPr>
        <w:t>чих дней;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E05265" w:rsidRPr="004907E0" w:rsidRDefault="00E05265" w:rsidP="004907E0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4907E0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4907E0">
        <w:rPr>
          <w:color w:val="000000"/>
          <w:sz w:val="28"/>
          <w:szCs w:val="28"/>
        </w:rPr>
        <w:softHyphen/>
        <w:t>лист А</w:t>
      </w:r>
      <w:r w:rsidRPr="004907E0">
        <w:rPr>
          <w:color w:val="000000"/>
          <w:sz w:val="28"/>
          <w:szCs w:val="28"/>
        </w:rPr>
        <w:t>д</w:t>
      </w:r>
      <w:r w:rsidRPr="004907E0">
        <w:rPr>
          <w:color w:val="000000"/>
          <w:sz w:val="28"/>
          <w:szCs w:val="28"/>
        </w:rPr>
        <w:t xml:space="preserve">министрации подготавливает 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>кт об отказе в переводе земель или земельных участков</w:t>
      </w:r>
      <w:r w:rsidRPr="004907E0">
        <w:rPr>
          <w:color w:val="000000"/>
          <w:sz w:val="28"/>
          <w:szCs w:val="28"/>
        </w:rPr>
        <w:t xml:space="preserve"> и направляет его в порядке делопроизводства для согласования и по</w:t>
      </w:r>
      <w:r w:rsidRPr="004907E0">
        <w:rPr>
          <w:color w:val="000000"/>
          <w:sz w:val="28"/>
          <w:szCs w:val="28"/>
        </w:rPr>
        <w:t>д</w:t>
      </w:r>
      <w:r w:rsidRPr="004907E0">
        <w:rPr>
          <w:color w:val="000000"/>
          <w:sz w:val="28"/>
          <w:szCs w:val="28"/>
        </w:rPr>
        <w:t>писа</w:t>
      </w:r>
      <w:r w:rsidRPr="004907E0">
        <w:rPr>
          <w:color w:val="000000"/>
          <w:sz w:val="28"/>
          <w:szCs w:val="28"/>
        </w:rPr>
        <w:softHyphen/>
        <w:t>ния. Подписанн</w:t>
      </w:r>
      <w:r>
        <w:rPr>
          <w:color w:val="000000"/>
          <w:sz w:val="28"/>
          <w:szCs w:val="28"/>
        </w:rPr>
        <w:t xml:space="preserve">ый 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>кт об отказе в переводе земель или земельных учас</w:t>
      </w:r>
      <w:r w:rsidRPr="00776097">
        <w:rPr>
          <w:sz w:val="28"/>
          <w:szCs w:val="28"/>
        </w:rPr>
        <w:t>т</w:t>
      </w:r>
      <w:r w:rsidRPr="00776097">
        <w:rPr>
          <w:sz w:val="28"/>
          <w:szCs w:val="28"/>
        </w:rPr>
        <w:t>ков</w:t>
      </w:r>
      <w:r w:rsidRPr="004907E0">
        <w:rPr>
          <w:color w:val="000000"/>
          <w:sz w:val="28"/>
          <w:szCs w:val="28"/>
        </w:rPr>
        <w:t xml:space="preserve"> регистриру</w:t>
      </w:r>
      <w:r w:rsidRPr="004907E0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В случае положительного решения специалист Администрации, уполном</w:t>
      </w:r>
      <w:r w:rsidRPr="004907E0">
        <w:rPr>
          <w:sz w:val="28"/>
          <w:szCs w:val="28"/>
        </w:rPr>
        <w:t>о</w:t>
      </w:r>
      <w:r w:rsidRPr="004907E0">
        <w:rPr>
          <w:sz w:val="28"/>
          <w:szCs w:val="28"/>
        </w:rPr>
        <w:t xml:space="preserve">ченный на производство по </w:t>
      </w:r>
      <w:r>
        <w:rPr>
          <w:sz w:val="28"/>
          <w:szCs w:val="28"/>
        </w:rPr>
        <w:t>ходатайству</w:t>
      </w:r>
      <w:r w:rsidRPr="004907E0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>кт о переводе земель или земельных участков</w:t>
      </w:r>
      <w:r w:rsidRPr="004907E0">
        <w:rPr>
          <w:sz w:val="28"/>
          <w:szCs w:val="28"/>
        </w:rPr>
        <w:t xml:space="preserve"> и передает в порядке делопроизводства на согласов</w:t>
      </w:r>
      <w:r w:rsidRPr="004907E0">
        <w:rPr>
          <w:sz w:val="28"/>
          <w:szCs w:val="28"/>
        </w:rPr>
        <w:t>а</w:t>
      </w:r>
      <w:r w:rsidRPr="004907E0">
        <w:rPr>
          <w:sz w:val="28"/>
          <w:szCs w:val="28"/>
        </w:rPr>
        <w:t>ние и подписание.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Подписанн</w:t>
      </w:r>
      <w:r>
        <w:rPr>
          <w:sz w:val="28"/>
          <w:szCs w:val="28"/>
        </w:rPr>
        <w:t>ый А</w:t>
      </w:r>
      <w:r w:rsidRPr="00776097">
        <w:rPr>
          <w:sz w:val="28"/>
          <w:szCs w:val="28"/>
        </w:rPr>
        <w:t>кт о переводе земель или земельных участков</w:t>
      </w:r>
      <w:r>
        <w:rPr>
          <w:sz w:val="28"/>
          <w:szCs w:val="28"/>
        </w:rPr>
        <w:t xml:space="preserve"> </w:t>
      </w:r>
      <w:r w:rsidRPr="004907E0">
        <w:rPr>
          <w:sz w:val="28"/>
          <w:szCs w:val="28"/>
        </w:rPr>
        <w:t>возвращае</w:t>
      </w:r>
      <w:r w:rsidRPr="004907E0">
        <w:rPr>
          <w:sz w:val="28"/>
          <w:szCs w:val="28"/>
        </w:rPr>
        <w:t>т</w:t>
      </w:r>
      <w:r w:rsidRPr="004907E0">
        <w:rPr>
          <w:sz w:val="28"/>
          <w:szCs w:val="28"/>
        </w:rPr>
        <w:t>ся специалисту Администрации.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Специалист Администрации направляет к</w:t>
      </w:r>
      <w:r w:rsidRPr="00776097">
        <w:rPr>
          <w:sz w:val="28"/>
          <w:szCs w:val="28"/>
        </w:rPr>
        <w:t>о</w:t>
      </w:r>
      <w:r w:rsidRPr="00776097">
        <w:rPr>
          <w:sz w:val="28"/>
          <w:szCs w:val="28"/>
        </w:rPr>
        <w:t xml:space="preserve">пию такого акта в течение пяти дней со дня его принятия в </w:t>
      </w:r>
      <w:r w:rsidRPr="00776097">
        <w:rPr>
          <w:bCs/>
          <w:sz w:val="28"/>
          <w:szCs w:val="28"/>
        </w:rPr>
        <w:t>Славянский отдел филиала ФГБУ «Федеральная кадастровая палата Росреестра» по Краснода</w:t>
      </w:r>
      <w:r w:rsidRPr="00776097">
        <w:rPr>
          <w:bCs/>
          <w:sz w:val="28"/>
          <w:szCs w:val="28"/>
        </w:rPr>
        <w:t>р</w:t>
      </w:r>
      <w:r w:rsidRPr="00776097">
        <w:rPr>
          <w:bCs/>
          <w:sz w:val="28"/>
          <w:szCs w:val="28"/>
        </w:rPr>
        <w:t>скому краю</w:t>
      </w:r>
      <w:r w:rsidRPr="00776097">
        <w:rPr>
          <w:sz w:val="28"/>
          <w:szCs w:val="28"/>
        </w:rPr>
        <w:t>.</w:t>
      </w:r>
    </w:p>
    <w:p w:rsidR="00E05265" w:rsidRPr="004907E0" w:rsidRDefault="00E05265" w:rsidP="004907E0">
      <w:pPr>
        <w:widowControl w:val="0"/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57</w:t>
      </w:r>
      <w:r w:rsidRPr="004907E0">
        <w:rPr>
          <w:sz w:val="28"/>
          <w:szCs w:val="28"/>
        </w:rPr>
        <w:t xml:space="preserve"> дней. 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Критериями принятия решения являются: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E05265" w:rsidRPr="00776097" w:rsidRDefault="00E05265" w:rsidP="008936EA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- получение сведений, заключений, выписок и прочих документов от орг</w:t>
      </w:r>
      <w:r w:rsidRPr="00776097">
        <w:rPr>
          <w:sz w:val="28"/>
          <w:szCs w:val="28"/>
        </w:rPr>
        <w:t>а</w:t>
      </w:r>
      <w:r w:rsidRPr="00776097">
        <w:rPr>
          <w:sz w:val="28"/>
          <w:szCs w:val="28"/>
        </w:rPr>
        <w:t>нов, участвующих в предоставлении услуги, не содержащих основания для о</w:t>
      </w:r>
      <w:r w:rsidRPr="00776097">
        <w:rPr>
          <w:sz w:val="28"/>
          <w:szCs w:val="28"/>
        </w:rPr>
        <w:t>т</w:t>
      </w:r>
      <w:r w:rsidRPr="00776097">
        <w:rPr>
          <w:sz w:val="28"/>
          <w:szCs w:val="28"/>
        </w:rPr>
        <w:t>каза, либо предоставления Муниципальной услуги.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</w:rPr>
      </w:pPr>
      <w:r w:rsidRPr="004907E0">
        <w:rPr>
          <w:sz w:val="28"/>
          <w:szCs w:val="28"/>
        </w:rPr>
        <w:t>Результатом административной процедуры является:</w:t>
      </w:r>
    </w:p>
    <w:p w:rsidR="00E05265" w:rsidRPr="004907E0" w:rsidRDefault="00E05265" w:rsidP="004907E0">
      <w:pPr>
        <w:ind w:firstLine="567"/>
        <w:jc w:val="both"/>
        <w:rPr>
          <w:sz w:val="28"/>
          <w:szCs w:val="28"/>
        </w:rPr>
      </w:pPr>
      <w:r w:rsidRPr="004907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 о </w:t>
      </w:r>
      <w:r w:rsidRPr="00776097">
        <w:rPr>
          <w:sz w:val="28"/>
          <w:szCs w:val="28"/>
        </w:rPr>
        <w:t>переводе земель или земельных участков</w:t>
      </w:r>
      <w:r w:rsidRPr="004907E0">
        <w:rPr>
          <w:sz w:val="28"/>
          <w:szCs w:val="28"/>
        </w:rPr>
        <w:t>;</w:t>
      </w:r>
    </w:p>
    <w:p w:rsidR="00E05265" w:rsidRPr="004907E0" w:rsidRDefault="00E05265" w:rsidP="004907E0">
      <w:pPr>
        <w:widowControl w:val="0"/>
        <w:ind w:firstLine="540"/>
        <w:jc w:val="both"/>
        <w:rPr>
          <w:sz w:val="28"/>
          <w:szCs w:val="28"/>
        </w:rPr>
      </w:pPr>
      <w:r w:rsidRPr="004907E0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>кт о</w:t>
      </w:r>
      <w:r>
        <w:rPr>
          <w:sz w:val="28"/>
          <w:szCs w:val="28"/>
        </w:rPr>
        <w:t>б отказе в</w:t>
      </w:r>
      <w:r w:rsidRPr="00776097">
        <w:rPr>
          <w:sz w:val="28"/>
          <w:szCs w:val="28"/>
        </w:rPr>
        <w:t xml:space="preserve"> переводе земель или земельных участков</w:t>
      </w:r>
      <w:r>
        <w:rPr>
          <w:sz w:val="28"/>
          <w:szCs w:val="28"/>
        </w:rPr>
        <w:t>.</w:t>
      </w:r>
    </w:p>
    <w:p w:rsidR="00E05265" w:rsidRPr="00776097" w:rsidRDefault="00E05265" w:rsidP="001515A8">
      <w:pPr>
        <w:ind w:firstLine="540"/>
        <w:jc w:val="both"/>
        <w:rPr>
          <w:sz w:val="28"/>
          <w:szCs w:val="28"/>
        </w:rPr>
      </w:pPr>
      <w:r w:rsidRPr="004907E0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>- внесение в журнал регистрации</w:t>
      </w:r>
      <w:r w:rsidRPr="00776097">
        <w:rPr>
          <w:sz w:val="28"/>
          <w:szCs w:val="28"/>
        </w:rPr>
        <w:t>, в том числе в электронную базу данных.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 xml:space="preserve">3.6. </w:t>
      </w:r>
      <w:r w:rsidRPr="001515A8">
        <w:rPr>
          <w:sz w:val="28"/>
          <w:szCs w:val="28"/>
          <w:lang w:eastAsia="ar-SA"/>
        </w:rPr>
        <w:t>Административная процедура «</w:t>
      </w:r>
      <w:r w:rsidRPr="001515A8">
        <w:rPr>
          <w:bCs/>
          <w:sz w:val="28"/>
          <w:szCs w:val="28"/>
          <w:lang w:eastAsia="ar-SA"/>
        </w:rPr>
        <w:t>Выдача заявителю результата предо</w:t>
      </w:r>
      <w:r w:rsidRPr="001515A8">
        <w:rPr>
          <w:bCs/>
          <w:sz w:val="28"/>
          <w:szCs w:val="28"/>
          <w:lang w:eastAsia="ar-SA"/>
        </w:rPr>
        <w:t>с</w:t>
      </w:r>
      <w:r w:rsidRPr="001515A8">
        <w:rPr>
          <w:bCs/>
          <w:sz w:val="28"/>
          <w:szCs w:val="28"/>
          <w:lang w:eastAsia="ar-SA"/>
        </w:rPr>
        <w:t>тавления Муниципальной  услуги».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1515A8">
        <w:rPr>
          <w:sz w:val="28"/>
          <w:szCs w:val="28"/>
        </w:rPr>
        <w:t>Юридическим фактом, служащим основанием для начала администрати</w:t>
      </w:r>
      <w:r w:rsidRPr="001515A8">
        <w:rPr>
          <w:sz w:val="28"/>
          <w:szCs w:val="28"/>
        </w:rPr>
        <w:t>в</w:t>
      </w:r>
      <w:r w:rsidRPr="001515A8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1515A8">
        <w:rPr>
          <w:sz w:val="28"/>
          <w:szCs w:val="28"/>
        </w:rPr>
        <w:t>в</w:t>
      </w:r>
      <w:r w:rsidRPr="001515A8">
        <w:rPr>
          <w:sz w:val="28"/>
          <w:szCs w:val="28"/>
        </w:rPr>
        <w:t xml:space="preserve">ленном порядке </w:t>
      </w:r>
      <w:r>
        <w:rPr>
          <w:sz w:val="28"/>
          <w:szCs w:val="28"/>
        </w:rPr>
        <w:t>Акта о переводе земель или земельных участков; либо Акта об отказе в переводе земель или земельных участков</w:t>
      </w:r>
      <w:r w:rsidRPr="001515A8">
        <w:rPr>
          <w:sz w:val="28"/>
          <w:szCs w:val="28"/>
        </w:rPr>
        <w:t>.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1515A8">
        <w:rPr>
          <w:bCs/>
          <w:sz w:val="28"/>
          <w:szCs w:val="28"/>
          <w:lang w:eastAsia="ar-SA"/>
        </w:rPr>
        <w:t>и</w:t>
      </w:r>
      <w:r w:rsidRPr="001515A8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1515A8">
        <w:rPr>
          <w:bCs/>
          <w:sz w:val="28"/>
          <w:szCs w:val="28"/>
          <w:lang w:eastAsia="ar-SA"/>
        </w:rPr>
        <w:t>й</w:t>
      </w:r>
      <w:r w:rsidRPr="001515A8">
        <w:rPr>
          <w:bCs/>
          <w:sz w:val="28"/>
          <w:szCs w:val="28"/>
          <w:lang w:eastAsia="ar-SA"/>
        </w:rPr>
        <w:t>она</w:t>
      </w:r>
      <w:r>
        <w:rPr>
          <w:bCs/>
          <w:sz w:val="28"/>
          <w:szCs w:val="28"/>
          <w:lang w:eastAsia="ar-SA"/>
        </w:rPr>
        <w:t>».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1515A8">
        <w:rPr>
          <w:bCs/>
          <w:sz w:val="28"/>
          <w:szCs w:val="28"/>
          <w:lang w:eastAsia="ar-SA"/>
        </w:rPr>
        <w:t>и</w:t>
      </w:r>
      <w:r w:rsidRPr="001515A8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1515A8">
        <w:rPr>
          <w:bCs/>
          <w:sz w:val="28"/>
          <w:szCs w:val="28"/>
          <w:lang w:eastAsia="ar-SA"/>
        </w:rPr>
        <w:t>е</w:t>
      </w:r>
      <w:r w:rsidRPr="001515A8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1515A8">
        <w:rPr>
          <w:bCs/>
          <w:sz w:val="28"/>
          <w:szCs w:val="28"/>
          <w:lang w:eastAsia="ar-SA"/>
        </w:rPr>
        <w:t>о</w:t>
      </w:r>
      <w:r w:rsidRPr="001515A8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1515A8">
        <w:rPr>
          <w:bCs/>
          <w:sz w:val="28"/>
          <w:szCs w:val="28"/>
          <w:lang w:eastAsia="ar-SA"/>
        </w:rPr>
        <w:t>д</w:t>
      </w:r>
      <w:r w:rsidRPr="001515A8">
        <w:rPr>
          <w:bCs/>
          <w:sz w:val="28"/>
          <w:szCs w:val="28"/>
          <w:lang w:eastAsia="ar-SA"/>
        </w:rPr>
        <w:t>ставителя;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1515A8">
        <w:rPr>
          <w:bCs/>
          <w:sz w:val="28"/>
          <w:szCs w:val="28"/>
          <w:lang w:eastAsia="ar-SA"/>
        </w:rPr>
        <w:t>и</w:t>
      </w:r>
      <w:r w:rsidRPr="001515A8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1515A8">
        <w:rPr>
          <w:bCs/>
          <w:sz w:val="28"/>
          <w:szCs w:val="28"/>
          <w:lang w:eastAsia="ar-SA"/>
        </w:rPr>
        <w:t>а</w:t>
      </w:r>
      <w:r w:rsidRPr="001515A8">
        <w:rPr>
          <w:bCs/>
          <w:sz w:val="28"/>
          <w:szCs w:val="28"/>
          <w:lang w:eastAsia="ar-SA"/>
        </w:rPr>
        <w:t>витель заявителя;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E05265" w:rsidRPr="001515A8" w:rsidRDefault="00E05265" w:rsidP="001515A8">
      <w:pPr>
        <w:ind w:firstLine="567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 xml:space="preserve">5) </w:t>
      </w:r>
      <w:r w:rsidRPr="001515A8">
        <w:rPr>
          <w:sz w:val="28"/>
          <w:szCs w:val="28"/>
          <w:lang w:eastAsia="ar-SA"/>
        </w:rPr>
        <w:t xml:space="preserve">выдает заявителю </w:t>
      </w:r>
      <w:r>
        <w:rPr>
          <w:sz w:val="28"/>
          <w:szCs w:val="28"/>
        </w:rPr>
        <w:t xml:space="preserve">Акт о </w:t>
      </w:r>
      <w:r w:rsidRPr="00776097">
        <w:rPr>
          <w:sz w:val="28"/>
          <w:szCs w:val="28"/>
        </w:rPr>
        <w:t>переводе земель или земельных участков</w:t>
      </w:r>
      <w:r w:rsidRPr="004907E0">
        <w:rPr>
          <w:sz w:val="28"/>
          <w:szCs w:val="28"/>
        </w:rPr>
        <w:t>;</w:t>
      </w:r>
      <w:r>
        <w:rPr>
          <w:sz w:val="28"/>
          <w:szCs w:val="28"/>
        </w:rPr>
        <w:t xml:space="preserve"> либо А</w:t>
      </w:r>
      <w:r w:rsidRPr="00776097">
        <w:rPr>
          <w:sz w:val="28"/>
          <w:szCs w:val="28"/>
        </w:rPr>
        <w:t>кт о</w:t>
      </w:r>
      <w:r>
        <w:rPr>
          <w:sz w:val="28"/>
          <w:szCs w:val="28"/>
        </w:rPr>
        <w:t>б отказе в</w:t>
      </w:r>
      <w:r w:rsidRPr="00776097">
        <w:rPr>
          <w:sz w:val="28"/>
          <w:szCs w:val="28"/>
        </w:rPr>
        <w:t xml:space="preserve"> переводе земель или земельных участков</w:t>
      </w:r>
      <w:r w:rsidRPr="001515A8">
        <w:rPr>
          <w:sz w:val="28"/>
          <w:szCs w:val="28"/>
          <w:lang w:eastAsia="ar-SA"/>
        </w:rPr>
        <w:t>.</w:t>
      </w:r>
    </w:p>
    <w:p w:rsidR="00E05265" w:rsidRPr="001515A8" w:rsidRDefault="00E05265" w:rsidP="001515A8">
      <w:pPr>
        <w:ind w:firstLine="539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1515A8">
        <w:rPr>
          <w:bCs/>
          <w:sz w:val="28"/>
          <w:szCs w:val="28"/>
          <w:lang w:eastAsia="ar-SA"/>
        </w:rPr>
        <w:t>и</w:t>
      </w:r>
      <w:r w:rsidRPr="001515A8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1515A8">
        <w:rPr>
          <w:bCs/>
          <w:sz w:val="28"/>
          <w:szCs w:val="28"/>
          <w:lang w:eastAsia="ar-SA"/>
        </w:rPr>
        <w:t>н</w:t>
      </w:r>
      <w:r w:rsidRPr="001515A8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1515A8">
        <w:rPr>
          <w:bCs/>
          <w:sz w:val="28"/>
          <w:szCs w:val="28"/>
          <w:lang w:eastAsia="ar-SA"/>
        </w:rPr>
        <w:t>т</w:t>
      </w:r>
      <w:r w:rsidRPr="001515A8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1515A8">
        <w:rPr>
          <w:sz w:val="28"/>
          <w:szCs w:val="28"/>
          <w:lang w:eastAsia="ar-SA"/>
        </w:rPr>
        <w:t>р</w:t>
      </w:r>
      <w:r w:rsidRPr="001515A8">
        <w:rPr>
          <w:sz w:val="28"/>
          <w:szCs w:val="28"/>
          <w:lang w:eastAsia="ar-SA"/>
        </w:rPr>
        <w:t>е</w:t>
      </w:r>
      <w:r w:rsidRPr="001515A8">
        <w:rPr>
          <w:sz w:val="28"/>
          <w:szCs w:val="28"/>
          <w:lang w:eastAsia="ar-SA"/>
        </w:rPr>
        <w:t xml:space="preserve">зультата </w:t>
      </w:r>
      <w:r w:rsidRPr="001515A8">
        <w:rPr>
          <w:bCs/>
          <w:sz w:val="28"/>
          <w:szCs w:val="28"/>
          <w:lang w:eastAsia="ar-SA"/>
        </w:rPr>
        <w:t>предоставления Муниципальной услуги.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 xml:space="preserve">Срок административной процедуры – </w:t>
      </w:r>
      <w:r w:rsidRPr="00776097">
        <w:rPr>
          <w:sz w:val="28"/>
          <w:szCs w:val="28"/>
        </w:rPr>
        <w:t>15 дней</w:t>
      </w:r>
      <w:r w:rsidRPr="001515A8">
        <w:rPr>
          <w:bCs/>
          <w:sz w:val="28"/>
          <w:szCs w:val="28"/>
          <w:lang w:eastAsia="ar-SA"/>
        </w:rPr>
        <w:t>.</w:t>
      </w:r>
    </w:p>
    <w:p w:rsidR="00E05265" w:rsidRPr="001515A8" w:rsidRDefault="00E05265" w:rsidP="001515A8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1515A8">
        <w:rPr>
          <w:sz w:val="28"/>
          <w:szCs w:val="28"/>
          <w:lang w:eastAsia="ar-SA"/>
        </w:rPr>
        <w:t>Результат административной процедуры – выдача заявителю:</w:t>
      </w:r>
    </w:p>
    <w:p w:rsidR="00E05265" w:rsidRPr="004907E0" w:rsidRDefault="00E05265" w:rsidP="001515A8">
      <w:pPr>
        <w:ind w:firstLine="567"/>
        <w:jc w:val="both"/>
        <w:rPr>
          <w:sz w:val="28"/>
          <w:szCs w:val="28"/>
        </w:rPr>
      </w:pPr>
      <w:r w:rsidRPr="001515A8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 xml:space="preserve">Акта о </w:t>
      </w:r>
      <w:r w:rsidRPr="00776097">
        <w:rPr>
          <w:sz w:val="28"/>
          <w:szCs w:val="28"/>
        </w:rPr>
        <w:t>переводе земель или земельных участков</w:t>
      </w:r>
      <w:r w:rsidRPr="004907E0">
        <w:rPr>
          <w:sz w:val="28"/>
          <w:szCs w:val="28"/>
        </w:rPr>
        <w:t>;</w:t>
      </w:r>
    </w:p>
    <w:p w:rsidR="00E05265" w:rsidRPr="001515A8" w:rsidRDefault="00E05265" w:rsidP="001515A8">
      <w:pPr>
        <w:ind w:firstLine="567"/>
        <w:jc w:val="both"/>
        <w:rPr>
          <w:sz w:val="28"/>
          <w:szCs w:val="28"/>
          <w:lang w:eastAsia="ar-SA"/>
        </w:rPr>
      </w:pPr>
      <w:r w:rsidRPr="004907E0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Pr="00776097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</w:t>
      </w:r>
      <w:r w:rsidRPr="00776097">
        <w:rPr>
          <w:sz w:val="28"/>
          <w:szCs w:val="28"/>
        </w:rPr>
        <w:t xml:space="preserve"> переводе земель или земельных участков</w:t>
      </w:r>
      <w:r w:rsidRPr="001515A8">
        <w:rPr>
          <w:sz w:val="28"/>
          <w:szCs w:val="28"/>
          <w:lang w:eastAsia="ar-SA"/>
        </w:rPr>
        <w:t>.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1515A8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E05265" w:rsidRPr="001515A8" w:rsidRDefault="00E05265" w:rsidP="001515A8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1515A8">
        <w:rPr>
          <w:bCs/>
          <w:sz w:val="28"/>
          <w:szCs w:val="28"/>
          <w:lang w:eastAsia="ar-SA"/>
        </w:rPr>
        <w:t>- роспись заявителя о получении результата предоставления Муниципал</w:t>
      </w:r>
      <w:r w:rsidRPr="001515A8">
        <w:rPr>
          <w:bCs/>
          <w:sz w:val="28"/>
          <w:szCs w:val="28"/>
          <w:lang w:eastAsia="ar-SA"/>
        </w:rPr>
        <w:t>ь</w:t>
      </w:r>
      <w:r w:rsidRPr="001515A8">
        <w:rPr>
          <w:bCs/>
          <w:sz w:val="28"/>
          <w:szCs w:val="28"/>
          <w:lang w:eastAsia="ar-SA"/>
        </w:rPr>
        <w:t>ной услуги.</w:t>
      </w:r>
    </w:p>
    <w:p w:rsidR="00E05265" w:rsidRPr="00D87EA0" w:rsidRDefault="00E05265" w:rsidP="001515A8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D87EA0">
        <w:rPr>
          <w:sz w:val="28"/>
          <w:szCs w:val="28"/>
        </w:rPr>
        <w:t xml:space="preserve">(в соответствии с постановлением </w:t>
      </w:r>
      <w:r w:rsidRPr="00ED05CC">
        <w:rPr>
          <w:sz w:val="28"/>
          <w:szCs w:val="28"/>
        </w:rPr>
        <w:t xml:space="preserve">администрации Коржевского сельского поселения </w:t>
      </w:r>
      <w:r>
        <w:rPr>
          <w:sz w:val="28"/>
          <w:szCs w:val="28"/>
        </w:rPr>
        <w:t xml:space="preserve">Славянского района от 16 февраля 2011 года № 29 </w:t>
      </w:r>
      <w:r w:rsidRPr="00D87EA0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sz w:val="28"/>
          <w:szCs w:val="28"/>
        </w:rPr>
        <w:t>к</w:t>
      </w:r>
      <w:r w:rsidRPr="00D87EA0">
        <w:rPr>
          <w:sz w:val="28"/>
          <w:szCs w:val="28"/>
        </w:rPr>
        <w:t>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ранению.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E05265" w:rsidRPr="00D87EA0" w:rsidRDefault="00E05265" w:rsidP="001515A8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 xml:space="preserve">вителя </w:t>
      </w:r>
      <w:r w:rsidRPr="00D87EA0">
        <w:rPr>
          <w:sz w:val="28"/>
          <w:szCs w:val="28"/>
          <w:lang w:eastAsia="ar-SA"/>
        </w:rPr>
        <w:t>главой Администрации.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лении Муниципальной услуги.</w:t>
      </w:r>
    </w:p>
    <w:p w:rsidR="00E05265" w:rsidRPr="00D87EA0" w:rsidRDefault="00E05265" w:rsidP="001515A8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 xml:space="preserve">щим законодательством.  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правлений.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D87EA0">
        <w:rPr>
          <w:sz w:val="28"/>
          <w:szCs w:val="28"/>
        </w:rPr>
        <w:t xml:space="preserve">рассмотрению бесплатно. 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D87EA0">
        <w:rPr>
          <w:sz w:val="28"/>
          <w:szCs w:val="28"/>
        </w:rPr>
        <w:t>и рассмотрения жалобы.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D87EA0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E05265" w:rsidRPr="00D87EA0" w:rsidRDefault="00E05265" w:rsidP="001515A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E05265" w:rsidRPr="00D87EA0" w:rsidRDefault="00E05265" w:rsidP="001515A8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414565">
        <w:rPr>
          <w:kern w:val="2"/>
          <w:sz w:val="28"/>
        </w:rPr>
        <w:t>хутор Коржевский, ул. Октябрьская, 27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 xml:space="preserve">посредством факсимильной связи - по телефону </w:t>
      </w:r>
      <w:r w:rsidRPr="00414565">
        <w:rPr>
          <w:kern w:val="2"/>
          <w:sz w:val="28"/>
        </w:rPr>
        <w:t>8(86146) 98-2-35, 98-1-63.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E05265" w:rsidRPr="00D87EA0" w:rsidRDefault="00E05265" w:rsidP="001515A8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16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E05265" w:rsidRPr="00D87EA0" w:rsidRDefault="00E05265" w:rsidP="001515A8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E05265" w:rsidRPr="00D87EA0" w:rsidRDefault="00E05265" w:rsidP="001515A8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E05265" w:rsidRPr="00D87EA0" w:rsidRDefault="00E05265" w:rsidP="001515A8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D87EA0">
        <w:rPr>
          <w:bCs/>
          <w:sz w:val="28"/>
          <w:szCs w:val="28"/>
        </w:rPr>
        <w:t>необход</w:t>
      </w:r>
      <w:r w:rsidRPr="00D87EA0">
        <w:rPr>
          <w:bCs/>
          <w:sz w:val="28"/>
          <w:szCs w:val="28"/>
        </w:rPr>
        <w:t>и</w:t>
      </w:r>
      <w:r w:rsidRPr="00D87EA0">
        <w:rPr>
          <w:bCs/>
          <w:sz w:val="28"/>
          <w:szCs w:val="28"/>
        </w:rPr>
        <w:t>мых для обоснования и рассмотрения жалобы.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E05265" w:rsidRPr="00D87EA0" w:rsidRDefault="00E05265" w:rsidP="001515A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E05265" w:rsidRPr="00D87EA0" w:rsidRDefault="00E05265" w:rsidP="001515A8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E05265" w:rsidRDefault="00E05265" w:rsidP="001515A8">
      <w:pPr>
        <w:widowControl w:val="0"/>
        <w:ind w:firstLine="540"/>
        <w:jc w:val="both"/>
        <w:rPr>
          <w:sz w:val="28"/>
          <w:szCs w:val="28"/>
        </w:rPr>
      </w:pPr>
    </w:p>
    <w:p w:rsidR="00E05265" w:rsidRDefault="00E05265" w:rsidP="001515A8">
      <w:pPr>
        <w:widowControl w:val="0"/>
        <w:ind w:firstLine="540"/>
        <w:jc w:val="both"/>
        <w:rPr>
          <w:sz w:val="28"/>
          <w:szCs w:val="28"/>
        </w:rPr>
      </w:pPr>
    </w:p>
    <w:p w:rsidR="00E05265" w:rsidRPr="00D87EA0" w:rsidRDefault="00E05265" w:rsidP="001515A8">
      <w:pPr>
        <w:widowControl w:val="0"/>
        <w:ind w:firstLine="540"/>
        <w:jc w:val="both"/>
        <w:rPr>
          <w:sz w:val="28"/>
          <w:szCs w:val="28"/>
        </w:rPr>
      </w:pPr>
    </w:p>
    <w:p w:rsidR="00E05265" w:rsidRPr="00D87EA0" w:rsidRDefault="00E05265" w:rsidP="001515A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Default="00E05265" w:rsidP="001515A8">
      <w:pPr>
        <w:ind w:firstLine="5"/>
        <w:rPr>
          <w:sz w:val="28"/>
          <w:szCs w:val="28"/>
        </w:rPr>
        <w:sectPr w:rsidR="00E05265" w:rsidSect="00075803">
          <w:headerReference w:type="even" r:id="rId17"/>
          <w:headerReference w:type="default" r:id="rId18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Л.Н.Трегубова</w:t>
      </w:r>
    </w:p>
    <w:p w:rsidR="00E05265" w:rsidRPr="00776097" w:rsidRDefault="00E05265" w:rsidP="005E1CEC">
      <w:pPr>
        <w:keepNext/>
        <w:suppressAutoHyphens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ПРИЛОЖЕНИЕ № 1</w:t>
      </w:r>
    </w:p>
    <w:p w:rsidR="00E05265" w:rsidRPr="00776097" w:rsidRDefault="00E05265" w:rsidP="005E1CEC">
      <w:pPr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776097" w:rsidRDefault="00E05265" w:rsidP="005E1CEC">
      <w:pPr>
        <w:suppressAutoHyphens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Pr="00776097" w:rsidRDefault="00E05265" w:rsidP="00A95831">
      <w:pPr>
        <w:shd w:val="clear" w:color="auto" w:fill="FFFFFF"/>
        <w:rPr>
          <w:i/>
          <w:sz w:val="36"/>
        </w:rPr>
      </w:pPr>
    </w:p>
    <w:p w:rsidR="00E05265" w:rsidRPr="00EC1B03" w:rsidRDefault="00E05265" w:rsidP="00A95831">
      <w:pPr>
        <w:shd w:val="clear" w:color="auto" w:fill="FFFFFF"/>
        <w:rPr>
          <w:i/>
          <w:sz w:val="28"/>
        </w:rPr>
      </w:pPr>
      <w:r w:rsidRPr="00EC1B03">
        <w:rPr>
          <w:i/>
          <w:sz w:val="28"/>
        </w:rPr>
        <w:t>Шаблон для юридических лиц</w:t>
      </w:r>
    </w:p>
    <w:p w:rsidR="00E05265" w:rsidRPr="00776097" w:rsidRDefault="00E05265" w:rsidP="00A9583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E05265" w:rsidRPr="00776097" w:rsidRDefault="00E05265" w:rsidP="00A9583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76097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ХОДАТАЙСТВО </w:t>
      </w:r>
    </w:p>
    <w:p w:rsidR="00E05265" w:rsidRPr="00776097" w:rsidRDefault="00E05265" w:rsidP="00A9583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76097">
        <w:rPr>
          <w:rFonts w:ascii="Times New Roman" w:hAnsi="Times New Roman" w:cs="Times New Roman"/>
          <w:bCs w:val="0"/>
          <w:i w:val="0"/>
          <w:sz w:val="24"/>
          <w:szCs w:val="24"/>
        </w:rPr>
        <w:t>О ПЕРЕВОДЕ ЗЕМЕЛЬНОГО УЧАСТКА</w:t>
      </w:r>
    </w:p>
    <w:p w:rsidR="00E05265" w:rsidRPr="00776097" w:rsidRDefault="00E05265" w:rsidP="00A9583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76097">
        <w:rPr>
          <w:rFonts w:ascii="Times New Roman" w:hAnsi="Times New Roman" w:cs="Times New Roman"/>
          <w:bCs w:val="0"/>
          <w:i w:val="0"/>
          <w:sz w:val="24"/>
          <w:szCs w:val="24"/>
        </w:rPr>
        <w:t>ИЗ ОДНОЙ КАТЕГОРИИ В ДРУГУЮ</w:t>
      </w:r>
    </w:p>
    <w:p w:rsidR="00E05265" w:rsidRPr="00776097" w:rsidRDefault="00E05265" w:rsidP="00A95831">
      <w:pPr>
        <w:jc w:val="center"/>
        <w:rPr>
          <w:b/>
        </w:rPr>
      </w:pPr>
      <w:r>
        <w:rPr>
          <w:noProof/>
        </w:rPr>
        <w:pict>
          <v:rect id="_x0000_s1028" style="position:absolute;left:0;text-align:left;margin-left:392.15pt;margin-top:11.3pt;width:90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" strokeweight="1.25pt"/>
        </w:pict>
      </w:r>
      <w:r>
        <w:rPr>
          <w:noProof/>
        </w:rPr>
        <w:pict>
          <v:rect id="_x0000_s1029" style="position:absolute;left:0;text-align:left;margin-left:16.35pt;margin-top:11.3pt;width:7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" strokeweight="1.25pt"/>
        </w:pict>
      </w:r>
    </w:p>
    <w:p w:rsidR="00E05265" w:rsidRPr="00776097" w:rsidRDefault="00E05265" w:rsidP="00A95831">
      <w:pPr>
        <w:tabs>
          <w:tab w:val="left" w:pos="7334"/>
        </w:tabs>
      </w:pPr>
      <w:r w:rsidRPr="00776097">
        <w:tab/>
        <w:t>№</w:t>
      </w:r>
    </w:p>
    <w:p w:rsidR="00E05265" w:rsidRPr="00776097" w:rsidRDefault="00E05265" w:rsidP="00A95831">
      <w:r w:rsidRPr="00776097">
        <w:t xml:space="preserve">     Дата регистрации</w:t>
      </w:r>
    </w:p>
    <w:p w:rsidR="00E05265" w:rsidRPr="00776097" w:rsidRDefault="00E05265" w:rsidP="00A95831"/>
    <w:p w:rsidR="00E05265" w:rsidRPr="00776097" w:rsidRDefault="00E05265" w:rsidP="00A9583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 w:rsidRPr="00776097">
        <w:t>Заявитель  __________________________________________________</w:t>
      </w:r>
      <w:r w:rsidRPr="00776097">
        <w:rPr>
          <w:lang w:val="en-US"/>
        </w:rPr>
        <w:t>___</w:t>
      </w:r>
      <w:r w:rsidRPr="00776097">
        <w:t>___</w:t>
      </w:r>
    </w:p>
    <w:p w:rsidR="00E05265" w:rsidRPr="00776097" w:rsidRDefault="00E05265" w:rsidP="00A95831">
      <w:r w:rsidRPr="00776097">
        <w:t xml:space="preserve">(полное и сокращенное наименование организации с указанием </w:t>
      </w:r>
    </w:p>
    <w:p w:rsidR="00E05265" w:rsidRPr="00776097" w:rsidRDefault="00E05265" w:rsidP="00A95831">
      <w:pPr>
        <w:rPr>
          <w:lang w:val="en-US"/>
        </w:rPr>
      </w:pPr>
      <w:r w:rsidRPr="00776097">
        <w:t>______________________________________</w:t>
      </w:r>
      <w:r w:rsidRPr="00776097">
        <w:rPr>
          <w:lang w:val="en-US"/>
        </w:rPr>
        <w:t>____________</w:t>
      </w:r>
      <w:r w:rsidRPr="00776097">
        <w:t>___________________________</w:t>
      </w:r>
    </w:p>
    <w:p w:rsidR="00E05265" w:rsidRPr="00776097" w:rsidRDefault="00E05265" w:rsidP="00A95831">
      <w:pPr>
        <w:jc w:val="center"/>
        <w:rPr>
          <w:lang w:val="en-US"/>
        </w:rPr>
      </w:pPr>
      <w:r w:rsidRPr="00776097">
        <w:t>организационно-правовой формы)</w:t>
      </w:r>
    </w:p>
    <w:p w:rsidR="00E05265" w:rsidRPr="00776097" w:rsidRDefault="00E05265" w:rsidP="00A95831">
      <w:pPr>
        <w:jc w:val="center"/>
        <w:rPr>
          <w:lang w:val="en-US"/>
        </w:rPr>
      </w:pPr>
    </w:p>
    <w:p w:rsidR="00E05265" w:rsidRPr="00776097" w:rsidRDefault="00E05265" w:rsidP="00A9583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 w:rsidRPr="00776097">
        <w:t>Почтовый и юридический адрес, ИНН: ________________________________________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ind w:left="-360"/>
        <w:jc w:val="both"/>
      </w:pPr>
    </w:p>
    <w:p w:rsidR="00E05265" w:rsidRPr="00776097" w:rsidRDefault="00E05265" w:rsidP="00A95831">
      <w:pPr>
        <w:widowControl w:val="0"/>
        <w:autoSpaceDE w:val="0"/>
        <w:autoSpaceDN w:val="0"/>
        <w:adjustRightInd w:val="0"/>
        <w:ind w:left="-360"/>
        <w:jc w:val="both"/>
      </w:pPr>
      <w:r w:rsidRPr="00776097">
        <w:t>________________________________________________________________________________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ind w:left="-360"/>
        <w:jc w:val="both"/>
      </w:pPr>
    </w:p>
    <w:p w:rsidR="00E05265" w:rsidRPr="00776097" w:rsidRDefault="00E05265" w:rsidP="00A95831">
      <w:pPr>
        <w:widowControl w:val="0"/>
        <w:autoSpaceDE w:val="0"/>
        <w:autoSpaceDN w:val="0"/>
        <w:adjustRightInd w:val="0"/>
        <w:ind w:left="-360"/>
        <w:jc w:val="both"/>
      </w:pPr>
      <w:r w:rsidRPr="00776097">
        <w:t>3.         Категория земель,  в состав которых входит земельный участок: 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widowControl w:val="0"/>
        <w:numPr>
          <w:ilvl w:val="0"/>
          <w:numId w:val="35"/>
        </w:numPr>
        <w:tabs>
          <w:tab w:val="num" w:pos="-360"/>
        </w:tabs>
        <w:autoSpaceDE w:val="0"/>
        <w:autoSpaceDN w:val="0"/>
        <w:adjustRightInd w:val="0"/>
        <w:ind w:left="-360" w:firstLine="0"/>
        <w:jc w:val="both"/>
      </w:pPr>
      <w:r w:rsidRPr="00776097">
        <w:t>Кадастровый номер земельного участка: 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397" w:firstLine="0"/>
        <w:jc w:val="both"/>
      </w:pPr>
      <w:r w:rsidRPr="00776097">
        <w:t>Категория земель, перевод в состав которых предполагается  осуществить: 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397" w:firstLine="0"/>
        <w:jc w:val="both"/>
      </w:pPr>
      <w:r w:rsidRPr="00776097">
        <w:t>Право на земельный участок: _________________________________________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397" w:firstLine="0"/>
        <w:jc w:val="both"/>
      </w:pPr>
      <w:r w:rsidRPr="00776097">
        <w:t>Обоснование перевода: _____________________________________________________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/>
        <w:jc w:val="both"/>
      </w:pPr>
      <w:r w:rsidRPr="00776097">
        <w:t xml:space="preserve"> Заявитель (уполномоченное лицо): 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jc w:val="both"/>
      </w:pPr>
      <w:r w:rsidRPr="00776097">
        <w:t xml:space="preserve">  Должность __________________________________________________________________</w:t>
      </w:r>
    </w:p>
    <w:p w:rsidR="00E05265" w:rsidRPr="00776097" w:rsidRDefault="00E05265" w:rsidP="00A95831">
      <w:pPr>
        <w:jc w:val="both"/>
      </w:pPr>
    </w:p>
    <w:p w:rsidR="00E05265" w:rsidRPr="00776097" w:rsidRDefault="00E05265" w:rsidP="00A95831">
      <w:pPr>
        <w:jc w:val="both"/>
      </w:pPr>
      <w:r w:rsidRPr="00776097">
        <w:t xml:space="preserve">  Ф.И.О. ______________________________________________________________________</w:t>
      </w:r>
    </w:p>
    <w:p w:rsidR="00E05265" w:rsidRPr="00776097" w:rsidRDefault="00E05265" w:rsidP="00A95831">
      <w:pPr>
        <w:jc w:val="both"/>
      </w:pPr>
    </w:p>
    <w:p w:rsidR="00E05265" w:rsidRPr="00776097" w:rsidRDefault="00E05265" w:rsidP="00A95831">
      <w:pPr>
        <w:jc w:val="both"/>
        <w:rPr>
          <w:i/>
        </w:rPr>
      </w:pPr>
      <w:r w:rsidRPr="00776097">
        <w:t>Телефон_____________факс_______________,</w:t>
      </w:r>
      <w:r w:rsidRPr="00776097">
        <w:rPr>
          <w:lang w:val="en-US"/>
        </w:rPr>
        <w:t>E</w:t>
      </w:r>
      <w:r w:rsidRPr="00776097">
        <w:t>-</w:t>
      </w:r>
      <w:r w:rsidRPr="00776097">
        <w:rPr>
          <w:lang w:val="en-US"/>
        </w:rPr>
        <w:t>mail</w:t>
      </w:r>
      <w:r w:rsidRPr="00776097">
        <w:t xml:space="preserve"> _______________________________</w:t>
      </w:r>
    </w:p>
    <w:p w:rsidR="00E05265" w:rsidRPr="00776097" w:rsidRDefault="00E05265" w:rsidP="00A95831">
      <w:r w:rsidRPr="00776097">
        <w:t>________________________________________</w:t>
      </w:r>
      <w:r w:rsidRPr="00776097">
        <w:tab/>
        <w:t>____________________________________</w:t>
      </w:r>
    </w:p>
    <w:p w:rsidR="00E05265" w:rsidRPr="00776097" w:rsidRDefault="00E05265" w:rsidP="00A95831">
      <w:pPr>
        <w:pStyle w:val="BodyText"/>
      </w:pPr>
      <w:r w:rsidRPr="00776097">
        <w:t xml:space="preserve">                                      (Ф.И.О., должность)                           М.П.    (подпись, дата)</w:t>
      </w:r>
    </w:p>
    <w:p w:rsidR="00E05265" w:rsidRPr="00776097" w:rsidRDefault="00E05265" w:rsidP="00A95831">
      <w:pPr>
        <w:rPr>
          <w:lang w:eastAsia="ar-SA"/>
        </w:rPr>
        <w:sectPr w:rsidR="00E05265" w:rsidRPr="00776097" w:rsidSect="00EC1B03">
          <w:headerReference w:type="even" r:id="rId19"/>
          <w:headerReference w:type="default" r:id="rId20"/>
          <w:headerReference w:type="first" r:id="rId21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26"/>
        </w:sectPr>
      </w:pPr>
    </w:p>
    <w:p w:rsidR="00E05265" w:rsidRPr="00EC1B03" w:rsidRDefault="00E05265" w:rsidP="00A95831">
      <w:pPr>
        <w:shd w:val="clear" w:color="auto" w:fill="FFFFFF"/>
        <w:rPr>
          <w:i/>
          <w:sz w:val="28"/>
        </w:rPr>
      </w:pPr>
      <w:r w:rsidRPr="00EC1B03">
        <w:rPr>
          <w:i/>
          <w:sz w:val="28"/>
        </w:rPr>
        <w:t>Шаблон для физических лиц</w:t>
      </w:r>
    </w:p>
    <w:p w:rsidR="00E05265" w:rsidRPr="00776097" w:rsidRDefault="00E05265" w:rsidP="00A95831">
      <w:pPr>
        <w:shd w:val="clear" w:color="auto" w:fill="FFFFFF"/>
        <w:jc w:val="right"/>
      </w:pPr>
    </w:p>
    <w:p w:rsidR="00E05265" w:rsidRPr="00776097" w:rsidRDefault="00E05265" w:rsidP="00A95831">
      <w:pPr>
        <w:shd w:val="clear" w:color="auto" w:fill="FFFFFF"/>
        <w:jc w:val="right"/>
      </w:pPr>
    </w:p>
    <w:p w:rsidR="00E05265" w:rsidRPr="00776097" w:rsidRDefault="00E05265" w:rsidP="00A95831">
      <w:pPr>
        <w:shd w:val="clear" w:color="auto" w:fill="FFFFFF"/>
        <w:jc w:val="right"/>
      </w:pPr>
    </w:p>
    <w:p w:rsidR="00E05265" w:rsidRPr="00776097" w:rsidRDefault="00E05265" w:rsidP="00A95831">
      <w:pPr>
        <w:shd w:val="clear" w:color="auto" w:fill="FFFFFF"/>
        <w:jc w:val="right"/>
      </w:pPr>
    </w:p>
    <w:p w:rsidR="00E05265" w:rsidRPr="00776097" w:rsidRDefault="00E05265" w:rsidP="00A958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7609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ХОДАТАЙСТВО </w:t>
      </w:r>
    </w:p>
    <w:p w:rsidR="00E05265" w:rsidRPr="00776097" w:rsidRDefault="00E05265" w:rsidP="00A958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76097">
        <w:rPr>
          <w:rFonts w:ascii="Times New Roman" w:hAnsi="Times New Roman" w:cs="Times New Roman"/>
          <w:i w:val="0"/>
          <w:iCs w:val="0"/>
          <w:sz w:val="24"/>
          <w:szCs w:val="24"/>
        </w:rPr>
        <w:t>О ПЕРЕВОДЕ ЗЕМЕЛЬНОГО УЧАСТКА</w:t>
      </w:r>
    </w:p>
    <w:p w:rsidR="00E05265" w:rsidRPr="00776097" w:rsidRDefault="00E05265" w:rsidP="00A958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76097">
        <w:rPr>
          <w:rFonts w:ascii="Times New Roman" w:hAnsi="Times New Roman" w:cs="Times New Roman"/>
          <w:i w:val="0"/>
          <w:iCs w:val="0"/>
          <w:sz w:val="24"/>
          <w:szCs w:val="24"/>
        </w:rPr>
        <w:t>ИЗ ОДНОЙ КАТЕГОРИИ В ДРУГУЮ</w:t>
      </w:r>
    </w:p>
    <w:p w:rsidR="00E05265" w:rsidRPr="00776097" w:rsidRDefault="00E05265" w:rsidP="00A95831">
      <w:pPr>
        <w:jc w:val="center"/>
        <w:rPr>
          <w:b/>
          <w:bCs/>
        </w:rPr>
      </w:pPr>
      <w:r>
        <w:rPr>
          <w:noProof/>
        </w:rPr>
        <w:pict>
          <v:rect id="Прямоугольник 3" o:spid="_x0000_s1030" style="position:absolute;left:0;text-align:left;margin-left:16.35pt;margin-top:11.3pt;width:7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" strokeweight="1.25pt">
            <v:textbox>
              <w:txbxContent>
                <w:p w:rsidR="00E05265" w:rsidRDefault="00E05265" w:rsidP="00A95831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1" style="position:absolute;left:0;text-align:left;margin-left:392.15pt;margin-top:11.3pt;width:9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" strokeweight="1.25pt">
            <v:textbox>
              <w:txbxContent>
                <w:p w:rsidR="00E05265" w:rsidRDefault="00E05265" w:rsidP="00A95831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E05265" w:rsidRPr="00776097" w:rsidRDefault="00E05265" w:rsidP="00A95831">
      <w:pPr>
        <w:tabs>
          <w:tab w:val="left" w:pos="7334"/>
        </w:tabs>
      </w:pPr>
      <w:r w:rsidRPr="00776097">
        <w:tab/>
        <w:t>№</w:t>
      </w:r>
    </w:p>
    <w:p w:rsidR="00E05265" w:rsidRPr="00776097" w:rsidRDefault="00E05265" w:rsidP="00A95831">
      <w:r w:rsidRPr="00776097">
        <w:t xml:space="preserve">     Дата регистрации</w:t>
      </w:r>
    </w:p>
    <w:p w:rsidR="00E05265" w:rsidRPr="00776097" w:rsidRDefault="00E05265" w:rsidP="00A95831"/>
    <w:p w:rsidR="00E05265" w:rsidRPr="00776097" w:rsidRDefault="00E05265" w:rsidP="00593003">
      <w:pPr>
        <w:widowControl w:val="0"/>
        <w:autoSpaceDE w:val="0"/>
        <w:autoSpaceDN w:val="0"/>
        <w:adjustRightInd w:val="0"/>
        <w:ind w:left="-360"/>
        <w:jc w:val="both"/>
        <w:rPr>
          <w:u w:val="single"/>
        </w:rPr>
      </w:pPr>
      <w:r>
        <w:t>1.</w:t>
      </w:r>
      <w:r w:rsidRPr="00776097">
        <w:t xml:space="preserve">Заявитель  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ind w:left="-360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left="-360"/>
        <w:jc w:val="both"/>
      </w:pPr>
      <w:r>
        <w:t>2.</w:t>
      </w:r>
      <w:r w:rsidRPr="00776097">
        <w:t>Почтовый адрес: __________________________________________________________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widowControl w:val="0"/>
        <w:autoSpaceDE w:val="0"/>
        <w:autoSpaceDN w:val="0"/>
        <w:adjustRightInd w:val="0"/>
        <w:ind w:left="-360"/>
        <w:jc w:val="both"/>
      </w:pPr>
      <w:r>
        <w:t>3.</w:t>
      </w:r>
      <w:r w:rsidRPr="00776097">
        <w:t xml:space="preserve">Категория земель,  в состав которых входит земельный участок: 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left="-360"/>
        <w:jc w:val="both"/>
      </w:pPr>
      <w:r>
        <w:t>4.</w:t>
      </w:r>
      <w:r w:rsidRPr="00776097">
        <w:t xml:space="preserve">Кадастровый номер земельного участка: 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tab/>
      </w:r>
      <w:r w:rsidRPr="00776097">
        <w:tab/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left="-397"/>
        <w:jc w:val="both"/>
      </w:pPr>
      <w:r>
        <w:t>5.</w:t>
      </w:r>
      <w:r w:rsidRPr="00776097">
        <w:t xml:space="preserve">Категория земель, перевод в состав которых предполагается  осуществить: 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left="-397"/>
        <w:jc w:val="both"/>
        <w:rPr>
          <w:u w:val="single"/>
        </w:rPr>
      </w:pPr>
      <w:r>
        <w:t>6.</w:t>
      </w:r>
      <w:r w:rsidRPr="00776097">
        <w:t xml:space="preserve">Право на земельный участок: 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left="-397"/>
        <w:jc w:val="both"/>
      </w:pPr>
      <w:r>
        <w:t>7.</w:t>
      </w:r>
      <w:r w:rsidRPr="00776097">
        <w:t>Обоснование перевода: _____________________________________________________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jc w:val="both"/>
      </w:pPr>
      <w:r w:rsidRPr="00776097">
        <w:t xml:space="preserve">Телефон  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t xml:space="preserve">   факс_______________,</w:t>
      </w:r>
      <w:r w:rsidRPr="00776097">
        <w:rPr>
          <w:lang w:val="en-US"/>
        </w:rPr>
        <w:t>E</w:t>
      </w:r>
      <w:r w:rsidRPr="00776097">
        <w:t>-</w:t>
      </w:r>
      <w:r w:rsidRPr="00776097">
        <w:rPr>
          <w:lang w:val="en-US"/>
        </w:rPr>
        <w:t>mail</w:t>
      </w:r>
      <w:r w:rsidRPr="00776097">
        <w:t xml:space="preserve"> _______________________________</w:t>
      </w:r>
    </w:p>
    <w:p w:rsidR="00E05265" w:rsidRPr="00776097" w:rsidRDefault="00E05265" w:rsidP="00A95831">
      <w:pPr>
        <w:rPr>
          <w:i/>
          <w:iCs/>
        </w:rPr>
      </w:pPr>
    </w:p>
    <w:p w:rsidR="00E05265" w:rsidRPr="00776097" w:rsidRDefault="00E05265" w:rsidP="00A95831">
      <w:pPr>
        <w:rPr>
          <w:u w:val="single"/>
        </w:rPr>
      </w:pPr>
      <w:r w:rsidRPr="00776097">
        <w:rPr>
          <w:iCs/>
          <w:u w:val="single"/>
        </w:rPr>
        <w:tab/>
      </w:r>
      <w:r w:rsidRPr="00776097">
        <w:rPr>
          <w:iCs/>
          <w:u w:val="single"/>
        </w:rPr>
        <w:tab/>
      </w:r>
      <w:r w:rsidRPr="00776097">
        <w:rPr>
          <w:iCs/>
          <w:u w:val="single"/>
        </w:rPr>
        <w:tab/>
      </w:r>
      <w:r w:rsidRPr="00776097">
        <w:rPr>
          <w:iCs/>
          <w:u w:val="single"/>
        </w:rPr>
        <w:tab/>
      </w:r>
      <w:r w:rsidRPr="00776097">
        <w:rPr>
          <w:iCs/>
          <w:u w:val="single"/>
        </w:rPr>
        <w:tab/>
      </w:r>
      <w:r w:rsidRPr="00776097">
        <w:rPr>
          <w:iCs/>
          <w:u w:val="single"/>
        </w:rPr>
        <w:tab/>
      </w:r>
      <w:r w:rsidRPr="00776097">
        <w:rPr>
          <w:iCs/>
          <w:u w:val="single"/>
        </w:rPr>
        <w:tab/>
      </w:r>
      <w:r w:rsidRPr="00776097">
        <w:rPr>
          <w:iCs/>
          <w:u w:val="single"/>
        </w:rPr>
        <w:tab/>
      </w:r>
    </w:p>
    <w:p w:rsidR="00E05265" w:rsidRPr="00776097" w:rsidRDefault="00E05265" w:rsidP="00A95831">
      <w:pPr>
        <w:pStyle w:val="BodyText"/>
        <w:ind w:firstLine="708"/>
      </w:pPr>
      <w:r w:rsidRPr="00776097">
        <w:t>(подпись, дата)</w:t>
      </w:r>
    </w:p>
    <w:p w:rsidR="00E05265" w:rsidRPr="00776097" w:rsidRDefault="00E05265" w:rsidP="00A95831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E05265" w:rsidRPr="00776097" w:rsidRDefault="00E05265" w:rsidP="00A95831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E05265" w:rsidRPr="00325BE9" w:rsidRDefault="00E05265" w:rsidP="005067D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Pr="00325BE9" w:rsidRDefault="00E05265" w:rsidP="005067D6">
      <w:pPr>
        <w:widowControl w:val="0"/>
        <w:jc w:val="both"/>
        <w:rPr>
          <w:sz w:val="28"/>
          <w:szCs w:val="28"/>
        </w:rPr>
        <w:sectPr w:rsidR="00E05265" w:rsidRPr="00325BE9" w:rsidSect="00160C7E">
          <w:headerReference w:type="even" r:id="rId22"/>
          <w:headerReference w:type="default" r:id="rId23"/>
          <w:headerReference w:type="first" r:id="rId24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E05265" w:rsidRPr="00776097" w:rsidRDefault="00E05265" w:rsidP="00EC1B03">
      <w:pPr>
        <w:keepNext/>
        <w:suppressAutoHyphens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05265" w:rsidRPr="00776097" w:rsidRDefault="00E05265" w:rsidP="00EC1B03">
      <w:pPr>
        <w:suppressAutoHyphens/>
        <w:autoSpaceDE w:val="0"/>
        <w:snapToGrid w:val="0"/>
        <w:ind w:left="5103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776097" w:rsidRDefault="00E05265" w:rsidP="00EC1B03">
      <w:pPr>
        <w:suppressAutoHyphens/>
        <w:ind w:left="5103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Pr="00776097" w:rsidRDefault="00E05265" w:rsidP="00A95831">
      <w:pPr>
        <w:keepNext/>
        <w:tabs>
          <w:tab w:val="left" w:pos="0"/>
        </w:tabs>
        <w:autoSpaceDE w:val="0"/>
        <w:autoSpaceDN w:val="0"/>
        <w:adjustRightInd w:val="0"/>
        <w:ind w:left="3938"/>
        <w:rPr>
          <w:b/>
          <w:bCs/>
          <w:i/>
          <w:iCs/>
          <w:sz w:val="28"/>
          <w:szCs w:val="28"/>
        </w:rPr>
      </w:pPr>
    </w:p>
    <w:p w:rsidR="00E05265" w:rsidRPr="00C16563" w:rsidRDefault="00E05265" w:rsidP="00A95831">
      <w:pPr>
        <w:shd w:val="clear" w:color="auto" w:fill="FFFFFF"/>
        <w:rPr>
          <w:i/>
          <w:sz w:val="28"/>
        </w:rPr>
      </w:pPr>
      <w:r w:rsidRPr="00C16563">
        <w:rPr>
          <w:i/>
          <w:sz w:val="28"/>
        </w:rPr>
        <w:t>Образец для физических лиц</w:t>
      </w:r>
    </w:p>
    <w:p w:rsidR="00E05265" w:rsidRPr="00776097" w:rsidRDefault="00E05265" w:rsidP="00A95831">
      <w:pPr>
        <w:shd w:val="clear" w:color="auto" w:fill="FFFFFF"/>
        <w:jc w:val="right"/>
      </w:pPr>
    </w:p>
    <w:p w:rsidR="00E05265" w:rsidRPr="00776097" w:rsidRDefault="00E05265" w:rsidP="00A95831">
      <w:pPr>
        <w:keepNext/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bCs/>
          <w:lang w:eastAsia="ar-SA"/>
        </w:rPr>
      </w:pPr>
      <w:r w:rsidRPr="00776097">
        <w:rPr>
          <w:b/>
          <w:bCs/>
          <w:lang w:eastAsia="ar-SA"/>
        </w:rPr>
        <w:t xml:space="preserve">ХОДАТАЙСТВО </w:t>
      </w:r>
    </w:p>
    <w:p w:rsidR="00E05265" w:rsidRPr="00776097" w:rsidRDefault="00E05265" w:rsidP="00A95831">
      <w:pPr>
        <w:keepNext/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bCs/>
          <w:lang w:eastAsia="ar-SA"/>
        </w:rPr>
      </w:pPr>
      <w:r w:rsidRPr="00776097">
        <w:rPr>
          <w:b/>
          <w:bCs/>
          <w:lang w:eastAsia="ar-SA"/>
        </w:rPr>
        <w:t>О ПЕРЕВОДЕ ЗЕМЕЛЬНОГО УЧАСТКА</w:t>
      </w:r>
    </w:p>
    <w:p w:rsidR="00E05265" w:rsidRPr="00776097" w:rsidRDefault="00E05265" w:rsidP="00A95831">
      <w:pPr>
        <w:keepNext/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bCs/>
          <w:lang w:eastAsia="ar-SA"/>
        </w:rPr>
      </w:pPr>
      <w:r w:rsidRPr="00776097">
        <w:rPr>
          <w:b/>
          <w:bCs/>
          <w:lang w:eastAsia="ar-SA"/>
        </w:rPr>
        <w:t>ИЗ ОДНОЙ КАТЕГОРИИ В ДРУГУЮ</w:t>
      </w:r>
    </w:p>
    <w:p w:rsidR="00E05265" w:rsidRPr="00776097" w:rsidRDefault="00E05265" w:rsidP="00A95831">
      <w:pPr>
        <w:jc w:val="center"/>
        <w:rPr>
          <w:b/>
          <w:bCs/>
        </w:rPr>
      </w:pPr>
      <w:r>
        <w:rPr>
          <w:noProof/>
        </w:rPr>
        <w:pict>
          <v:rect id="Прямоугольник 1" o:spid="_x0000_s1032" style="position:absolute;left:0;text-align:left;margin-left:16.35pt;margin-top:6.7pt;width:78pt;height:22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" strokeweight="1.25pt">
            <v:textbox>
              <w:txbxContent>
                <w:p w:rsidR="00E05265" w:rsidRDefault="00E05265" w:rsidP="00A9583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14.07.2014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3" style="position:absolute;left:0;text-align:left;margin-left:392.15pt;margin-top:6.7pt;width:90pt;height:22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" strokeweight="1.25pt">
            <v:textbox>
              <w:txbxContent>
                <w:p w:rsidR="00E05265" w:rsidRDefault="00E05265" w:rsidP="00A9583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11111</w:t>
                  </w:r>
                </w:p>
              </w:txbxContent>
            </v:textbox>
          </v:rect>
        </w:pict>
      </w:r>
    </w:p>
    <w:p w:rsidR="00E05265" w:rsidRPr="00776097" w:rsidRDefault="00E05265" w:rsidP="00A95831">
      <w:pPr>
        <w:tabs>
          <w:tab w:val="left" w:pos="7334"/>
        </w:tabs>
      </w:pPr>
      <w:r w:rsidRPr="00776097">
        <w:tab/>
        <w:t>№</w:t>
      </w:r>
    </w:p>
    <w:p w:rsidR="00E05265" w:rsidRPr="00776097" w:rsidRDefault="00E05265" w:rsidP="00A95831">
      <w:r w:rsidRPr="00776097">
        <w:t xml:space="preserve">     Дата регистрации</w:t>
      </w:r>
    </w:p>
    <w:p w:rsidR="00E05265" w:rsidRPr="00776097" w:rsidRDefault="00E05265" w:rsidP="00A95831"/>
    <w:p w:rsidR="00E05265" w:rsidRPr="00776097" w:rsidRDefault="00E05265" w:rsidP="00593003">
      <w:pPr>
        <w:widowControl w:val="0"/>
        <w:autoSpaceDE w:val="0"/>
        <w:autoSpaceDN w:val="0"/>
        <w:adjustRightInd w:val="0"/>
        <w:jc w:val="both"/>
      </w:pPr>
      <w:r>
        <w:t>1.</w:t>
      </w:r>
      <w:r w:rsidRPr="00776097">
        <w:t xml:space="preserve">Заявитель  </w:t>
      </w:r>
      <w:r w:rsidRPr="00776097">
        <w:rPr>
          <w:u w:val="single"/>
        </w:rPr>
        <w:t>Иванов Петр Иванович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jc w:val="both"/>
      </w:pPr>
      <w:r>
        <w:t>2.</w:t>
      </w:r>
      <w:r w:rsidRPr="00776097">
        <w:t xml:space="preserve">Почтовый адрес: </w:t>
      </w:r>
      <w:r>
        <w:rPr>
          <w:u w:val="single"/>
        </w:rPr>
        <w:t>хутор Коржевский</w:t>
      </w:r>
      <w:r w:rsidRPr="00776097">
        <w:rPr>
          <w:u w:val="single"/>
        </w:rPr>
        <w:t>, ул.Советская, 100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776097">
        <w:t xml:space="preserve">Категория земель,  в состав которых входит земельный участок: </w:t>
      </w:r>
      <w:r w:rsidRPr="00776097">
        <w:rPr>
          <w:u w:val="single"/>
        </w:rPr>
        <w:t>населенных пунктов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jc w:val="both"/>
      </w:pPr>
      <w:r>
        <w:t>4.</w:t>
      </w:r>
      <w:r w:rsidRPr="00776097">
        <w:t xml:space="preserve">Кадастровый номер земельного участка: </w:t>
      </w:r>
      <w:r w:rsidRPr="00776097">
        <w:rPr>
          <w:u w:val="single"/>
        </w:rPr>
        <w:t>23:27:0401000:17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Default="00E05265" w:rsidP="00593003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jc w:val="both"/>
      </w:pPr>
      <w:r>
        <w:t>5.</w:t>
      </w:r>
      <w:r w:rsidRPr="00776097">
        <w:t xml:space="preserve">Категория земель, перевод в состав которых предполагается  осуществить: </w:t>
      </w:r>
      <w:r w:rsidRPr="00776097">
        <w:rPr>
          <w:u w:val="single"/>
        </w:rPr>
        <w:t>с/х назначения</w:t>
      </w:r>
    </w:p>
    <w:p w:rsidR="00E05265" w:rsidRDefault="00E05265" w:rsidP="00593003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6.</w:t>
      </w:r>
      <w:r w:rsidRPr="00776097">
        <w:t xml:space="preserve">Право на земельный участок: </w:t>
      </w:r>
      <w:r w:rsidRPr="00776097">
        <w:rPr>
          <w:u w:val="single"/>
        </w:rPr>
        <w:t>собственность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jc w:val="both"/>
      </w:pPr>
      <w:r>
        <w:t>7.</w:t>
      </w:r>
      <w:r w:rsidRPr="00776097">
        <w:t>Обоснование перевода: _____________________________________________________</w:t>
      </w:r>
    </w:p>
    <w:p w:rsidR="00E05265" w:rsidRPr="00776097" w:rsidRDefault="00E05265" w:rsidP="00A95831">
      <w:pPr>
        <w:widowControl w:val="0"/>
        <w:autoSpaceDE w:val="0"/>
        <w:autoSpaceDN w:val="0"/>
        <w:adjustRightInd w:val="0"/>
        <w:jc w:val="both"/>
      </w:pPr>
    </w:p>
    <w:p w:rsidR="00E05265" w:rsidRPr="00776097" w:rsidRDefault="00E05265" w:rsidP="00A95831">
      <w:pPr>
        <w:jc w:val="both"/>
      </w:pPr>
      <w:r w:rsidRPr="00776097">
        <w:t xml:space="preserve">Телефон  </w:t>
      </w:r>
      <w:r w:rsidRPr="00776097">
        <w:rPr>
          <w:u w:val="single"/>
        </w:rPr>
        <w:t>4-15-87</w:t>
      </w:r>
      <w:r w:rsidRPr="00776097">
        <w:rPr>
          <w:u w:val="single"/>
        </w:rPr>
        <w:tab/>
      </w:r>
      <w:r w:rsidRPr="00776097">
        <w:t>факс_______________,</w:t>
      </w:r>
      <w:r w:rsidRPr="00776097">
        <w:rPr>
          <w:lang w:val="en-US"/>
        </w:rPr>
        <w:t>E</w:t>
      </w:r>
      <w:r w:rsidRPr="00776097">
        <w:t>-</w:t>
      </w:r>
      <w:r w:rsidRPr="00776097">
        <w:rPr>
          <w:lang w:val="en-US"/>
        </w:rPr>
        <w:t>mail</w:t>
      </w:r>
      <w:r w:rsidRPr="00776097">
        <w:t xml:space="preserve"> _______________________________</w:t>
      </w:r>
    </w:p>
    <w:p w:rsidR="00E05265" w:rsidRPr="00776097" w:rsidRDefault="00E05265" w:rsidP="00A95831">
      <w:pPr>
        <w:jc w:val="both"/>
        <w:rPr>
          <w:i/>
          <w:iCs/>
        </w:rPr>
      </w:pPr>
    </w:p>
    <w:p w:rsidR="00E05265" w:rsidRPr="00776097" w:rsidRDefault="00E05265" w:rsidP="00A95831">
      <w:pPr>
        <w:rPr>
          <w:u w:val="single"/>
        </w:rPr>
      </w:pPr>
      <w:r w:rsidRPr="00776097">
        <w:rPr>
          <w:u w:val="single"/>
        </w:rPr>
        <w:t xml:space="preserve">    Иванов,14 июля 2014 года</w:t>
      </w:r>
    </w:p>
    <w:p w:rsidR="00E05265" w:rsidRPr="00776097" w:rsidRDefault="00E05265" w:rsidP="00A95831">
      <w:pPr>
        <w:suppressAutoHyphens/>
        <w:spacing w:after="120"/>
        <w:ind w:firstLine="708"/>
        <w:rPr>
          <w:lang w:eastAsia="ar-SA"/>
        </w:rPr>
      </w:pPr>
      <w:r w:rsidRPr="00776097">
        <w:rPr>
          <w:lang w:eastAsia="ar-SA"/>
        </w:rPr>
        <w:t>(подпись, дата)</w:t>
      </w:r>
    </w:p>
    <w:p w:rsidR="00E05265" w:rsidRPr="00776097" w:rsidRDefault="00E05265" w:rsidP="00A95831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E05265" w:rsidRPr="00776097" w:rsidRDefault="00E05265" w:rsidP="00A95831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E05265" w:rsidRPr="00776097" w:rsidRDefault="00E05265" w:rsidP="00A95831">
      <w:pPr>
        <w:sectPr w:rsidR="00E05265" w:rsidRPr="00776097" w:rsidSect="00C16563">
          <w:headerReference w:type="even" r:id="rId25"/>
          <w:headerReference w:type="default" r:id="rId26"/>
          <w:headerReference w:type="first" r:id="rId27"/>
          <w:pgSz w:w="12240" w:h="15840"/>
          <w:pgMar w:top="1134" w:right="567" w:bottom="1134" w:left="1701" w:header="720" w:footer="720" w:gutter="0"/>
          <w:pgNumType w:start="1"/>
          <w:cols w:space="720"/>
          <w:docGrid w:linePitch="326"/>
        </w:sectPr>
      </w:pPr>
    </w:p>
    <w:p w:rsidR="00E05265" w:rsidRPr="00C16563" w:rsidRDefault="00E05265" w:rsidP="00A95831">
      <w:pPr>
        <w:shd w:val="clear" w:color="auto" w:fill="FFFFFF"/>
        <w:rPr>
          <w:i/>
          <w:sz w:val="28"/>
        </w:rPr>
      </w:pPr>
      <w:r w:rsidRPr="00C16563">
        <w:rPr>
          <w:i/>
          <w:sz w:val="28"/>
        </w:rPr>
        <w:t>Образец для юридических лиц</w:t>
      </w:r>
    </w:p>
    <w:p w:rsidR="00E05265" w:rsidRPr="00776097" w:rsidRDefault="00E05265" w:rsidP="00A95831">
      <w:pPr>
        <w:shd w:val="clear" w:color="auto" w:fill="FFFFFF"/>
        <w:jc w:val="right"/>
      </w:pPr>
    </w:p>
    <w:p w:rsidR="00E05265" w:rsidRPr="00776097" w:rsidRDefault="00E05265" w:rsidP="00A95831">
      <w:pPr>
        <w:keepNext/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iCs/>
          <w:lang w:eastAsia="ar-SA"/>
        </w:rPr>
      </w:pPr>
    </w:p>
    <w:p w:rsidR="00E05265" w:rsidRPr="00776097" w:rsidRDefault="00E05265" w:rsidP="00A95831">
      <w:pPr>
        <w:keepNext/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bCs/>
          <w:lang w:eastAsia="ar-SA"/>
        </w:rPr>
      </w:pPr>
      <w:r w:rsidRPr="00776097">
        <w:rPr>
          <w:b/>
          <w:bCs/>
          <w:lang w:eastAsia="ar-SA"/>
        </w:rPr>
        <w:t xml:space="preserve">ХОДАТАЙСТВО </w:t>
      </w:r>
    </w:p>
    <w:p w:rsidR="00E05265" w:rsidRPr="00776097" w:rsidRDefault="00E05265" w:rsidP="00A95831">
      <w:pPr>
        <w:keepNext/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bCs/>
          <w:lang w:eastAsia="ar-SA"/>
        </w:rPr>
      </w:pPr>
      <w:r w:rsidRPr="00776097">
        <w:rPr>
          <w:b/>
          <w:bCs/>
          <w:lang w:eastAsia="ar-SA"/>
        </w:rPr>
        <w:t>О ПЕРЕВОДЕ ЗЕМЕЛЬНОГО УЧАСТКА</w:t>
      </w:r>
    </w:p>
    <w:p w:rsidR="00E05265" w:rsidRPr="00776097" w:rsidRDefault="00E05265" w:rsidP="00A95831">
      <w:pPr>
        <w:keepNext/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bCs/>
          <w:lang w:eastAsia="ar-SA"/>
        </w:rPr>
      </w:pPr>
      <w:r w:rsidRPr="00776097">
        <w:rPr>
          <w:b/>
          <w:bCs/>
          <w:lang w:eastAsia="ar-SA"/>
        </w:rPr>
        <w:t>ИЗ ОДНОЙ КАТЕГОРИИ В ДРУГУЮ</w:t>
      </w:r>
    </w:p>
    <w:p w:rsidR="00E05265" w:rsidRPr="00776097" w:rsidRDefault="00E05265" w:rsidP="00A95831">
      <w:pPr>
        <w:jc w:val="center"/>
        <w:rPr>
          <w:b/>
          <w:bCs/>
        </w:rPr>
      </w:pPr>
      <w:r>
        <w:rPr>
          <w:noProof/>
        </w:rPr>
        <w:pict>
          <v:rect id="_x0000_s1034" style="position:absolute;left:0;text-align:left;margin-left:16.45pt;margin-top:8.5pt;width:78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" strokeweight="1.25pt">
            <v:textbox>
              <w:txbxContent>
                <w:p w:rsidR="00E05265" w:rsidRDefault="00E05265" w:rsidP="00A95831">
                  <w:pPr>
                    <w:jc w:val="center"/>
                  </w:pPr>
                  <w:r>
                    <w:t>14.08.2014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92.45pt;margin-top:8.5pt;width:90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" strokeweight="1.25pt">
            <v:textbox>
              <w:txbxContent>
                <w:p w:rsidR="00E05265" w:rsidRDefault="00E05265" w:rsidP="00A95831">
                  <w:pPr>
                    <w:jc w:val="center"/>
                  </w:pPr>
                  <w:r>
                    <w:t>55555</w:t>
                  </w:r>
                </w:p>
              </w:txbxContent>
            </v:textbox>
          </v:rect>
        </w:pict>
      </w:r>
    </w:p>
    <w:p w:rsidR="00E05265" w:rsidRPr="00776097" w:rsidRDefault="00E05265" w:rsidP="00A95831">
      <w:pPr>
        <w:tabs>
          <w:tab w:val="left" w:pos="7334"/>
        </w:tabs>
      </w:pPr>
      <w:r w:rsidRPr="00776097">
        <w:tab/>
        <w:t>№</w:t>
      </w:r>
    </w:p>
    <w:p w:rsidR="00E05265" w:rsidRDefault="00E05265" w:rsidP="00593003">
      <w:r w:rsidRPr="00776097">
        <w:t xml:space="preserve">     Дата регистрации</w:t>
      </w:r>
    </w:p>
    <w:p w:rsidR="00E05265" w:rsidRPr="00776097" w:rsidRDefault="00E05265" w:rsidP="00593003">
      <w:r>
        <w:t xml:space="preserve">           1.</w:t>
      </w:r>
      <w:r w:rsidRPr="00776097">
        <w:t xml:space="preserve">Заявитель  </w:t>
      </w:r>
      <w:r w:rsidRPr="00776097">
        <w:rPr>
          <w:u w:val="single"/>
        </w:rPr>
        <w:t>ОАО «Газпром»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A95831">
      <w:r w:rsidRPr="00776097">
        <w:t xml:space="preserve">(полное и сокращенное наименование организации с указанием </w:t>
      </w:r>
    </w:p>
    <w:p w:rsidR="00E05265" w:rsidRPr="00593003" w:rsidRDefault="00E05265" w:rsidP="00A95831">
      <w:r w:rsidRPr="00776097">
        <w:t xml:space="preserve">        ______________________________________</w:t>
      </w:r>
      <w:r w:rsidRPr="00593003">
        <w:t>____________</w:t>
      </w:r>
      <w:r w:rsidRPr="00776097">
        <w:t>___________________________</w:t>
      </w:r>
    </w:p>
    <w:p w:rsidR="00E05265" w:rsidRDefault="00E05265" w:rsidP="00593003">
      <w:pPr>
        <w:jc w:val="center"/>
      </w:pPr>
      <w:r w:rsidRPr="00776097">
        <w:t>организационно-правовой формы)</w:t>
      </w:r>
    </w:p>
    <w:p w:rsidR="00E05265" w:rsidRPr="00593003" w:rsidRDefault="00E05265" w:rsidP="00593003">
      <w:pPr>
        <w:jc w:val="center"/>
      </w:pPr>
      <w:r>
        <w:rPr>
          <w:spacing w:val="-8"/>
        </w:rPr>
        <w:t xml:space="preserve">          2.</w:t>
      </w:r>
      <w:r w:rsidRPr="00776097">
        <w:rPr>
          <w:spacing w:val="-8"/>
        </w:rPr>
        <w:t>Почтовый и юридический адрес, ИНН</w:t>
      </w:r>
      <w:r w:rsidRPr="00776097">
        <w:t xml:space="preserve">: </w:t>
      </w:r>
      <w:r w:rsidRPr="00776097">
        <w:rPr>
          <w:u w:val="single"/>
        </w:rPr>
        <w:t>ул. Наметкина,16,Москва, ГСП-7, 117997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776097">
        <w:t xml:space="preserve">Категория земель,  в состав которых входит земельный участок: </w:t>
      </w:r>
      <w:r w:rsidRPr="00776097">
        <w:rPr>
          <w:u w:val="single"/>
        </w:rPr>
        <w:t>населенных пун</w:t>
      </w:r>
      <w:r w:rsidRPr="00776097">
        <w:rPr>
          <w:u w:val="single"/>
        </w:rPr>
        <w:t>к</w:t>
      </w:r>
      <w:r w:rsidRPr="00776097">
        <w:rPr>
          <w:u w:val="single"/>
        </w:rPr>
        <w:t>тов</w:t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Pr="00776097">
        <w:t xml:space="preserve">Кадастровый номер земельного участка: </w:t>
      </w:r>
      <w:r w:rsidRPr="00776097">
        <w:rPr>
          <w:u w:val="single"/>
        </w:rPr>
        <w:t>23:27:0401000:17</w:t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  <w:r w:rsidRPr="00776097">
        <w:rPr>
          <w:u w:val="single"/>
        </w:rPr>
        <w:tab/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776097">
        <w:t xml:space="preserve">Категория земель, перевод в состав которых предполагается  осуществить: </w:t>
      </w:r>
      <w:r w:rsidRPr="00776097">
        <w:rPr>
          <w:u w:val="single"/>
        </w:rPr>
        <w:t>с/х н</w:t>
      </w:r>
      <w:r w:rsidRPr="00776097">
        <w:rPr>
          <w:u w:val="single"/>
        </w:rPr>
        <w:t>а</w:t>
      </w:r>
      <w:r w:rsidRPr="00776097">
        <w:rPr>
          <w:u w:val="single"/>
        </w:rPr>
        <w:t>значения</w:t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t>6.</w:t>
      </w:r>
      <w:r w:rsidRPr="00776097">
        <w:t xml:space="preserve">Право на земельный участок: </w:t>
      </w:r>
      <w:r>
        <w:rPr>
          <w:u w:val="single"/>
        </w:rPr>
        <w:t>собственность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E05265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776097">
        <w:t>Обоснование перевода: _____________________</w:t>
      </w:r>
      <w:r>
        <w:t>_____________________________</w:t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  <w:r>
        <w:t>8.</w:t>
      </w:r>
      <w:r w:rsidRPr="00776097">
        <w:t xml:space="preserve"> Заявитель (уполномоченное лицо): </w:t>
      </w:r>
    </w:p>
    <w:p w:rsidR="00E05265" w:rsidRPr="00776097" w:rsidRDefault="00E05265" w:rsidP="00593003">
      <w:pPr>
        <w:widowControl w:val="0"/>
        <w:autoSpaceDE w:val="0"/>
        <w:autoSpaceDN w:val="0"/>
        <w:adjustRightInd w:val="0"/>
        <w:ind w:firstLine="709"/>
        <w:jc w:val="both"/>
      </w:pPr>
    </w:p>
    <w:p w:rsidR="00E05265" w:rsidRPr="00776097" w:rsidRDefault="00E05265" w:rsidP="00A95831">
      <w:pPr>
        <w:jc w:val="both"/>
      </w:pPr>
      <w:r w:rsidRPr="00776097">
        <w:t xml:space="preserve">  Должность __________________________________________________________________</w:t>
      </w:r>
    </w:p>
    <w:p w:rsidR="00E05265" w:rsidRPr="00776097" w:rsidRDefault="00E05265" w:rsidP="00A95831">
      <w:pPr>
        <w:jc w:val="both"/>
      </w:pPr>
    </w:p>
    <w:p w:rsidR="00E05265" w:rsidRPr="00776097" w:rsidRDefault="00E05265" w:rsidP="00A95831">
      <w:pPr>
        <w:jc w:val="both"/>
      </w:pPr>
      <w:r w:rsidRPr="00776097">
        <w:t xml:space="preserve">  Ф.И.О. ______________________________________________________________________</w:t>
      </w:r>
    </w:p>
    <w:p w:rsidR="00E05265" w:rsidRPr="00776097" w:rsidRDefault="00E05265" w:rsidP="00A95831">
      <w:pPr>
        <w:jc w:val="both"/>
      </w:pPr>
    </w:p>
    <w:p w:rsidR="00E05265" w:rsidRPr="00776097" w:rsidRDefault="00E05265" w:rsidP="00A95831">
      <w:pPr>
        <w:jc w:val="both"/>
        <w:rPr>
          <w:i/>
          <w:iCs/>
        </w:rPr>
      </w:pPr>
      <w:r w:rsidRPr="00776097">
        <w:t xml:space="preserve">Телефон  </w:t>
      </w:r>
      <w:r w:rsidRPr="00776097">
        <w:rPr>
          <w:u w:val="single"/>
        </w:rPr>
        <w:t xml:space="preserve">4-15-87    </w:t>
      </w:r>
      <w:r w:rsidRPr="00776097">
        <w:t>факс_______________,</w:t>
      </w:r>
      <w:r w:rsidRPr="00776097">
        <w:rPr>
          <w:lang w:val="en-US"/>
        </w:rPr>
        <w:t>E</w:t>
      </w:r>
      <w:r w:rsidRPr="00776097">
        <w:t>-</w:t>
      </w:r>
      <w:r w:rsidRPr="00776097">
        <w:rPr>
          <w:lang w:val="en-US"/>
        </w:rPr>
        <w:t>mail</w:t>
      </w:r>
      <w:r w:rsidRPr="00776097">
        <w:t xml:space="preserve"> _______________________________</w:t>
      </w:r>
    </w:p>
    <w:p w:rsidR="00E05265" w:rsidRPr="00776097" w:rsidRDefault="00E05265" w:rsidP="00A95831">
      <w:r w:rsidRPr="00776097">
        <w:t>________________________________________</w:t>
      </w:r>
      <w:r w:rsidRPr="00776097">
        <w:tab/>
        <w:t>____________________________________</w:t>
      </w:r>
    </w:p>
    <w:p w:rsidR="00E05265" w:rsidRPr="00776097" w:rsidRDefault="00E05265" w:rsidP="00A95831">
      <w:pPr>
        <w:suppressAutoHyphens/>
        <w:spacing w:after="120"/>
        <w:rPr>
          <w:lang w:eastAsia="ar-SA"/>
        </w:rPr>
      </w:pPr>
      <w:r w:rsidRPr="00776097">
        <w:rPr>
          <w:lang w:eastAsia="ar-SA"/>
        </w:rPr>
        <w:t xml:space="preserve">                                      (Ф.И.О., должность)                           М.П.    (подпись, дата)</w:t>
      </w:r>
    </w:p>
    <w:p w:rsidR="00E05265" w:rsidRPr="00776097" w:rsidRDefault="00E05265" w:rsidP="00A95831"/>
    <w:p w:rsidR="00E05265" w:rsidRPr="00776097" w:rsidRDefault="00E05265" w:rsidP="00A95831">
      <w:pPr>
        <w:ind w:left="-360" w:firstLine="360"/>
        <w:jc w:val="center"/>
        <w:rPr>
          <w:b/>
          <w:sz w:val="28"/>
          <w:szCs w:val="28"/>
        </w:rPr>
      </w:pPr>
    </w:p>
    <w:p w:rsidR="00E05265" w:rsidRPr="00776097" w:rsidRDefault="00E05265" w:rsidP="00A95831">
      <w:pPr>
        <w:ind w:left="-360" w:firstLine="360"/>
        <w:jc w:val="center"/>
        <w:rPr>
          <w:b/>
          <w:sz w:val="28"/>
          <w:szCs w:val="28"/>
        </w:rPr>
      </w:pPr>
    </w:p>
    <w:p w:rsidR="00E05265" w:rsidRPr="00325BE9" w:rsidRDefault="00E05265" w:rsidP="005067D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Default="00E05265" w:rsidP="005067D6">
      <w:pPr>
        <w:widowControl w:val="0"/>
        <w:jc w:val="both"/>
        <w:rPr>
          <w:sz w:val="28"/>
          <w:szCs w:val="28"/>
        </w:rPr>
        <w:sectPr w:rsidR="00E05265" w:rsidSect="00160C7E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E05265" w:rsidRPr="00776097" w:rsidRDefault="00E05265" w:rsidP="005E1CEC">
      <w:pPr>
        <w:keepNext/>
        <w:suppressAutoHyphens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05265" w:rsidRPr="00776097" w:rsidRDefault="00E05265" w:rsidP="005E1CEC">
      <w:pPr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776097" w:rsidRDefault="00E05265" w:rsidP="005E1CEC">
      <w:pPr>
        <w:suppressAutoHyphens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Default="00E05265" w:rsidP="005067D6">
      <w:pPr>
        <w:widowControl w:val="0"/>
        <w:jc w:val="both"/>
        <w:rPr>
          <w:sz w:val="28"/>
          <w:szCs w:val="28"/>
        </w:rPr>
      </w:pPr>
    </w:p>
    <w:p w:rsidR="00E05265" w:rsidRPr="00FD1925" w:rsidRDefault="00E05265" w:rsidP="00C16563">
      <w:pPr>
        <w:spacing w:line="200" w:lineRule="atLeast"/>
        <w:jc w:val="center"/>
        <w:rPr>
          <w:sz w:val="28"/>
          <w:szCs w:val="28"/>
        </w:rPr>
      </w:pPr>
      <w:r w:rsidRPr="00FD1925">
        <w:rPr>
          <w:sz w:val="28"/>
          <w:szCs w:val="28"/>
        </w:rPr>
        <w:t>ПАСПОРТ</w:t>
      </w:r>
    </w:p>
    <w:p w:rsidR="00E05265" w:rsidRPr="00FD1925" w:rsidRDefault="00E05265" w:rsidP="00C16563">
      <w:pPr>
        <w:spacing w:line="200" w:lineRule="atLeast"/>
        <w:jc w:val="center"/>
        <w:rPr>
          <w:sz w:val="28"/>
          <w:szCs w:val="28"/>
        </w:rPr>
      </w:pPr>
      <w:r w:rsidRPr="00FD1925">
        <w:rPr>
          <w:sz w:val="28"/>
          <w:szCs w:val="28"/>
        </w:rPr>
        <w:t>административных процедур и административных действий</w:t>
      </w:r>
    </w:p>
    <w:p w:rsidR="00E05265" w:rsidRPr="00FD1925" w:rsidRDefault="00E05265" w:rsidP="00C16563">
      <w:pPr>
        <w:spacing w:line="200" w:lineRule="atLeast"/>
        <w:jc w:val="center"/>
        <w:rPr>
          <w:sz w:val="28"/>
          <w:szCs w:val="28"/>
        </w:rPr>
      </w:pPr>
      <w:r w:rsidRPr="00FD1925">
        <w:rPr>
          <w:sz w:val="28"/>
          <w:szCs w:val="28"/>
        </w:rPr>
        <w:t>(состав, последовательность и сроки выполнения процедур для</w:t>
      </w:r>
    </w:p>
    <w:p w:rsidR="00E05265" w:rsidRPr="00FD1925" w:rsidRDefault="00E05265" w:rsidP="00C16563">
      <w:pPr>
        <w:spacing w:line="200" w:lineRule="atLeast"/>
        <w:jc w:val="center"/>
        <w:rPr>
          <w:sz w:val="28"/>
          <w:szCs w:val="28"/>
        </w:rPr>
      </w:pPr>
      <w:r w:rsidRPr="00FD1925">
        <w:rPr>
          <w:sz w:val="28"/>
          <w:szCs w:val="28"/>
        </w:rPr>
        <w:t>выполнения Муниципальной услуги</w:t>
      </w:r>
      <w:r w:rsidRPr="00FD1925">
        <w:rPr>
          <w:bCs/>
          <w:kern w:val="2"/>
          <w:sz w:val="28"/>
          <w:szCs w:val="28"/>
        </w:rPr>
        <w:t>)</w:t>
      </w:r>
      <w:r w:rsidRPr="00FD1925">
        <w:rPr>
          <w:sz w:val="28"/>
          <w:szCs w:val="28"/>
        </w:rPr>
        <w:t xml:space="preserve"> при предоставлении услуги</w:t>
      </w:r>
    </w:p>
    <w:p w:rsidR="00E05265" w:rsidRPr="00FD1925" w:rsidRDefault="00E05265" w:rsidP="00C16563">
      <w:pPr>
        <w:spacing w:line="200" w:lineRule="atLeast"/>
        <w:jc w:val="center"/>
        <w:rPr>
          <w:bCs/>
          <w:sz w:val="28"/>
          <w:szCs w:val="28"/>
        </w:rPr>
      </w:pPr>
      <w:r w:rsidRPr="00FD1925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7416"/>
        <w:gridCol w:w="1625"/>
      </w:tblGrid>
      <w:tr w:rsidR="00E05265" w:rsidRPr="00FD1925" w:rsidTr="00075803">
        <w:tc>
          <w:tcPr>
            <w:tcW w:w="816" w:type="dxa"/>
          </w:tcPr>
          <w:p w:rsidR="00E05265" w:rsidRPr="00FD1925" w:rsidRDefault="00E05265" w:rsidP="00075803">
            <w:pPr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E05265" w:rsidRPr="00FD1925" w:rsidRDefault="00E05265" w:rsidP="00075803">
            <w:pPr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E05265" w:rsidRPr="00FD1925" w:rsidRDefault="00E05265" w:rsidP="00075803">
            <w:pPr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>Срок</w:t>
            </w:r>
          </w:p>
        </w:tc>
      </w:tr>
      <w:tr w:rsidR="00E05265" w:rsidRPr="00FD1925" w:rsidTr="00075803">
        <w:trPr>
          <w:trHeight w:val="150"/>
        </w:trPr>
        <w:tc>
          <w:tcPr>
            <w:tcW w:w="9853" w:type="dxa"/>
            <w:gridSpan w:val="3"/>
            <w:vAlign w:val="center"/>
          </w:tcPr>
          <w:p w:rsidR="00E05265" w:rsidRPr="00FD1925" w:rsidRDefault="00E05265" w:rsidP="002D1885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Прие</w:t>
            </w:r>
            <w:r w:rsidRPr="00FD1925">
              <w:rPr>
                <w:b/>
                <w:sz w:val="22"/>
                <w:szCs w:val="22"/>
              </w:rPr>
              <w:t xml:space="preserve">м и регистрация </w:t>
            </w:r>
            <w:r>
              <w:rPr>
                <w:b/>
                <w:sz w:val="22"/>
                <w:szCs w:val="22"/>
              </w:rPr>
              <w:t>ходатайства</w:t>
            </w:r>
            <w:r w:rsidRPr="00FD1925">
              <w:rPr>
                <w:b/>
                <w:sz w:val="22"/>
                <w:szCs w:val="22"/>
              </w:rPr>
              <w:t xml:space="preserve"> и документов</w:t>
            </w:r>
          </w:p>
        </w:tc>
      </w:tr>
      <w:tr w:rsidR="00E05265" w:rsidRPr="00FD1925" w:rsidTr="00075803">
        <w:tc>
          <w:tcPr>
            <w:tcW w:w="816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E05265" w:rsidRPr="00DD7E90" w:rsidRDefault="00E05265" w:rsidP="002A7444">
            <w:pPr>
              <w:jc w:val="both"/>
              <w:rPr>
                <w:lang w:eastAsia="ar-SA"/>
              </w:rPr>
            </w:pPr>
            <w:r w:rsidRPr="00DD7E90">
              <w:rPr>
                <w:sz w:val="22"/>
              </w:rPr>
              <w:t>При</w:t>
            </w:r>
            <w:r>
              <w:rPr>
                <w:sz w:val="22"/>
              </w:rPr>
              <w:t>е</w:t>
            </w:r>
            <w:r w:rsidRPr="00DD7E90">
              <w:rPr>
                <w:sz w:val="22"/>
              </w:rPr>
              <w:t xml:space="preserve">м, регистрация </w:t>
            </w:r>
            <w:r>
              <w:rPr>
                <w:sz w:val="22"/>
              </w:rPr>
              <w:t>ходатайства</w:t>
            </w:r>
            <w:r w:rsidRPr="00DD7E90">
              <w:rPr>
                <w:sz w:val="22"/>
              </w:rPr>
              <w:t xml:space="preserve">, и сбор пакета документов сотрудником </w:t>
            </w:r>
            <w:r>
              <w:rPr>
                <w:sz w:val="22"/>
              </w:rPr>
              <w:t>Администрации, либо отказ в прие</w:t>
            </w:r>
            <w:r w:rsidRPr="00DD7E90">
              <w:rPr>
                <w:sz w:val="22"/>
              </w:rPr>
              <w:t>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 дня</w:t>
            </w:r>
          </w:p>
        </w:tc>
      </w:tr>
      <w:tr w:rsidR="00E05265" w:rsidRPr="00FD1925" w:rsidTr="00075803">
        <w:tc>
          <w:tcPr>
            <w:tcW w:w="816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E05265" w:rsidRPr="00DD7E90" w:rsidRDefault="00E05265" w:rsidP="002D1885">
            <w:pPr>
              <w:jc w:val="both"/>
              <w:rPr>
                <w:lang w:eastAsia="ar-SA"/>
              </w:rPr>
            </w:pPr>
            <w:r w:rsidRPr="00DD7E90">
              <w:rPr>
                <w:sz w:val="22"/>
              </w:rPr>
              <w:t xml:space="preserve">Специалист администрации регистрирует </w:t>
            </w:r>
            <w:r>
              <w:rPr>
                <w:sz w:val="22"/>
              </w:rPr>
              <w:t>ходатайство</w:t>
            </w:r>
            <w:r w:rsidRPr="00DD7E90">
              <w:rPr>
                <w:sz w:val="22"/>
              </w:rPr>
              <w:t xml:space="preserve"> и полный пакет д</w:t>
            </w:r>
            <w:r w:rsidRPr="00DD7E90">
              <w:rPr>
                <w:sz w:val="22"/>
              </w:rPr>
              <w:t>о</w:t>
            </w:r>
            <w:r w:rsidRPr="00DD7E90">
              <w:rPr>
                <w:sz w:val="22"/>
              </w:rPr>
              <w:t xml:space="preserve">кументов (далее – </w:t>
            </w:r>
            <w:r>
              <w:rPr>
                <w:sz w:val="22"/>
              </w:rPr>
              <w:t>ходатайство</w:t>
            </w:r>
            <w:r w:rsidRPr="00DD7E90">
              <w:rPr>
                <w:sz w:val="22"/>
              </w:rPr>
              <w:t>) и направляет его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075803">
        <w:trPr>
          <w:trHeight w:val="202"/>
        </w:trPr>
        <w:tc>
          <w:tcPr>
            <w:tcW w:w="9853" w:type="dxa"/>
            <w:gridSpan w:val="3"/>
            <w:vAlign w:val="center"/>
          </w:tcPr>
          <w:p w:rsidR="00E05265" w:rsidRPr="00FD1925" w:rsidRDefault="00E05265" w:rsidP="002D1885">
            <w:pPr>
              <w:numPr>
                <w:ilvl w:val="0"/>
                <w:numId w:val="31"/>
              </w:numPr>
              <w:jc w:val="center"/>
              <w:rPr>
                <w:b/>
              </w:rPr>
            </w:pPr>
            <w:r w:rsidRPr="002D1885">
              <w:rPr>
                <w:b/>
                <w:sz w:val="22"/>
                <w:szCs w:val="22"/>
              </w:rPr>
              <w:t>Рассмотрение ходатайства и подготовка документов</w:t>
            </w:r>
          </w:p>
        </w:tc>
      </w:tr>
      <w:tr w:rsidR="00E05265" w:rsidRPr="00FD1925" w:rsidTr="00075803">
        <w:tc>
          <w:tcPr>
            <w:tcW w:w="816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E05265" w:rsidRPr="008D709F" w:rsidRDefault="00E05265" w:rsidP="002D1885">
            <w:pPr>
              <w:jc w:val="both"/>
            </w:pPr>
            <w:r w:rsidRPr="008D709F">
              <w:rPr>
                <w:sz w:val="22"/>
              </w:rPr>
              <w:t xml:space="preserve">Наложение резолюции главой Администрации и передача </w:t>
            </w:r>
            <w:r>
              <w:rPr>
                <w:sz w:val="22"/>
              </w:rPr>
              <w:t>ходатайства</w:t>
            </w:r>
            <w:r w:rsidRPr="008D709F">
              <w:rPr>
                <w:sz w:val="22"/>
              </w:rPr>
              <w:t xml:space="preserve"> сп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E05265" w:rsidRPr="00FD1925" w:rsidRDefault="00E05265" w:rsidP="00075803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Pr="00FD1925">
              <w:rPr>
                <w:sz w:val="22"/>
                <w:szCs w:val="22"/>
              </w:rPr>
              <w:t xml:space="preserve"> дней</w:t>
            </w:r>
          </w:p>
        </w:tc>
      </w:tr>
      <w:tr w:rsidR="00E05265" w:rsidRPr="00FD1925" w:rsidTr="00075803">
        <w:tc>
          <w:tcPr>
            <w:tcW w:w="816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E05265" w:rsidRPr="008D709F" w:rsidRDefault="00E05265" w:rsidP="002D18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D709F">
              <w:rPr>
                <w:sz w:val="22"/>
              </w:rPr>
              <w:t xml:space="preserve">Специалист рассматривает поступившее </w:t>
            </w:r>
            <w:r>
              <w:rPr>
                <w:sz w:val="22"/>
              </w:rPr>
              <w:t>ходатайство</w:t>
            </w:r>
            <w:r w:rsidRPr="008D709F">
              <w:rPr>
                <w:sz w:val="22"/>
              </w:rPr>
              <w:t>, выполняет необх</w:t>
            </w:r>
            <w:r w:rsidRPr="008D709F">
              <w:rPr>
                <w:sz w:val="22"/>
              </w:rPr>
              <w:t>о</w:t>
            </w:r>
            <w:r w:rsidRPr="008D709F">
              <w:rPr>
                <w:sz w:val="22"/>
              </w:rPr>
              <w:t>димые межведомственные запросы, получив ответы на них, принимает р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шение</w:t>
            </w:r>
          </w:p>
        </w:tc>
        <w:tc>
          <w:tcPr>
            <w:tcW w:w="1553" w:type="dxa"/>
            <w:vMerge/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075803">
        <w:tc>
          <w:tcPr>
            <w:tcW w:w="816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05265" w:rsidRPr="00FD1925" w:rsidRDefault="00E05265" w:rsidP="002D188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1925">
              <w:rPr>
                <w:sz w:val="22"/>
                <w:szCs w:val="22"/>
              </w:rPr>
              <w:t xml:space="preserve">Специалист готовит проект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D1885"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D1885">
              <w:rPr>
                <w:color w:val="000000"/>
                <w:sz w:val="22"/>
                <w:szCs w:val="22"/>
              </w:rPr>
              <w:t xml:space="preserve"> о переводе земель или земельных учас</w:t>
            </w:r>
            <w:r w:rsidRPr="002D1885">
              <w:rPr>
                <w:color w:val="000000"/>
                <w:sz w:val="22"/>
                <w:szCs w:val="22"/>
              </w:rPr>
              <w:t>т</w:t>
            </w:r>
            <w:r w:rsidRPr="002D1885">
              <w:rPr>
                <w:color w:val="000000"/>
                <w:sz w:val="22"/>
                <w:szCs w:val="22"/>
              </w:rPr>
              <w:t>ков</w:t>
            </w:r>
            <w:r>
              <w:rPr>
                <w:color w:val="000000"/>
                <w:sz w:val="22"/>
                <w:szCs w:val="22"/>
              </w:rPr>
              <w:t>, либо Акта об отказе в переводе земель или земельных участков</w:t>
            </w:r>
            <w:r w:rsidRPr="00FD1925">
              <w:rPr>
                <w:sz w:val="22"/>
                <w:szCs w:val="22"/>
              </w:rPr>
              <w:t xml:space="preserve"> и пер</w:t>
            </w:r>
            <w:r w:rsidRPr="00FD1925">
              <w:rPr>
                <w:sz w:val="22"/>
                <w:szCs w:val="22"/>
              </w:rPr>
              <w:t>е</w:t>
            </w:r>
            <w:r w:rsidRPr="00FD1925">
              <w:rPr>
                <w:sz w:val="22"/>
                <w:szCs w:val="22"/>
              </w:rPr>
              <w:t>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075803">
        <w:tc>
          <w:tcPr>
            <w:tcW w:w="816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FD1925">
              <w:rPr>
                <w:sz w:val="22"/>
                <w:szCs w:val="22"/>
              </w:rPr>
              <w:t>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05265" w:rsidRPr="008760EC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8760EC">
              <w:rPr>
                <w:sz w:val="22"/>
              </w:rPr>
              <w:t xml:space="preserve">Специалист Администрации направляет копию акта о переводе земель или земельных участков в </w:t>
            </w:r>
            <w:r w:rsidRPr="008760EC">
              <w:rPr>
                <w:bCs/>
                <w:sz w:val="22"/>
              </w:rPr>
              <w:t>Славянский отдел филиала ФГБУ «Федеральная к</w:t>
            </w:r>
            <w:r w:rsidRPr="008760EC">
              <w:rPr>
                <w:bCs/>
                <w:sz w:val="22"/>
              </w:rPr>
              <w:t>а</w:t>
            </w:r>
            <w:r w:rsidRPr="008760EC">
              <w:rPr>
                <w:bCs/>
                <w:sz w:val="22"/>
              </w:rPr>
              <w:t>дастровая палата Росреестра» по Краснодарскому краю</w:t>
            </w:r>
          </w:p>
          <w:p w:rsidR="00E05265" w:rsidRPr="008760EC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</w:tcPr>
          <w:p w:rsidR="00E05265" w:rsidRPr="008760EC" w:rsidRDefault="00E05265" w:rsidP="00075803">
            <w:pPr>
              <w:jc w:val="center"/>
            </w:pPr>
            <w:r w:rsidRPr="008760EC">
              <w:rPr>
                <w:sz w:val="20"/>
              </w:rPr>
              <w:t>в течение пяти дней со дня принятия пол</w:t>
            </w:r>
            <w:r w:rsidRPr="008760EC">
              <w:rPr>
                <w:sz w:val="20"/>
              </w:rPr>
              <w:t>о</w:t>
            </w:r>
            <w:r w:rsidRPr="008760EC">
              <w:rPr>
                <w:sz w:val="20"/>
              </w:rPr>
              <w:t>жительного р</w:t>
            </w:r>
            <w:r w:rsidRPr="008760EC">
              <w:rPr>
                <w:sz w:val="20"/>
              </w:rPr>
              <w:t>е</w:t>
            </w:r>
            <w:r w:rsidRPr="008760EC">
              <w:rPr>
                <w:sz w:val="20"/>
              </w:rPr>
              <w:t>шения</w:t>
            </w:r>
          </w:p>
        </w:tc>
      </w:tr>
      <w:tr w:rsidR="00E05265" w:rsidRPr="00FD1925" w:rsidTr="00075803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E05265" w:rsidRPr="00FD1925" w:rsidRDefault="00E05265" w:rsidP="00C16563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FD1925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E05265" w:rsidRPr="00FD1925" w:rsidTr="00075803">
        <w:tc>
          <w:tcPr>
            <w:tcW w:w="816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D1925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</w:t>
            </w:r>
            <w:r>
              <w:rPr>
                <w:sz w:val="22"/>
                <w:szCs w:val="22"/>
              </w:rPr>
              <w:t>Администрацию</w:t>
            </w:r>
            <w:r w:rsidRPr="00FD1925">
              <w:rPr>
                <w:sz w:val="22"/>
                <w:szCs w:val="22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E05265" w:rsidRPr="00FD1925" w:rsidRDefault="00E05265" w:rsidP="008760EC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FD1925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E05265" w:rsidRPr="00FD1925" w:rsidTr="00075803">
        <w:tc>
          <w:tcPr>
            <w:tcW w:w="816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D1925">
              <w:rPr>
                <w:sz w:val="22"/>
                <w:szCs w:val="22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075803">
        <w:tc>
          <w:tcPr>
            <w:tcW w:w="8300" w:type="dxa"/>
            <w:gridSpan w:val="2"/>
          </w:tcPr>
          <w:p w:rsidR="00E05265" w:rsidRPr="00FD1925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FD1925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E05265" w:rsidRPr="00FD1925" w:rsidRDefault="00E05265" w:rsidP="00075803">
            <w:pPr>
              <w:jc w:val="center"/>
            </w:pPr>
            <w:r>
              <w:rPr>
                <w:sz w:val="22"/>
                <w:szCs w:val="22"/>
              </w:rPr>
              <w:t>74</w:t>
            </w:r>
            <w:r w:rsidRPr="00FD1925">
              <w:rPr>
                <w:sz w:val="22"/>
                <w:szCs w:val="22"/>
              </w:rPr>
              <w:t xml:space="preserve"> дней</w:t>
            </w:r>
          </w:p>
        </w:tc>
      </w:tr>
    </w:tbl>
    <w:p w:rsidR="00E05265" w:rsidRPr="00FD1925" w:rsidRDefault="00E05265" w:rsidP="00C1656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Default="00E05265" w:rsidP="00C1656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E05265" w:rsidRDefault="00E05265" w:rsidP="00C1656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E05265" w:rsidRPr="00D87EA0" w:rsidRDefault="00E05265" w:rsidP="00C1656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Default="00E05265" w:rsidP="00C16563">
      <w:pPr>
        <w:ind w:firstLine="5"/>
        <w:rPr>
          <w:sz w:val="28"/>
          <w:szCs w:val="28"/>
        </w:rPr>
        <w:sectPr w:rsidR="00E05265" w:rsidSect="00075803">
          <w:headerReference w:type="even" r:id="rId30"/>
          <w:headerReference w:type="default" r:id="rId31"/>
          <w:headerReference w:type="first" r:id="rId32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E05265" w:rsidRPr="00776097" w:rsidRDefault="00E05265" w:rsidP="006D72F4">
      <w:pPr>
        <w:keepNext/>
        <w:suppressAutoHyphens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05265" w:rsidRPr="00776097" w:rsidRDefault="00E05265" w:rsidP="006D72F4">
      <w:pPr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FD1925" w:rsidRDefault="00E05265" w:rsidP="006D72F4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Pr="00FD1925" w:rsidRDefault="00E05265" w:rsidP="00C1656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</w:p>
    <w:p w:rsidR="00E05265" w:rsidRPr="00FD1925" w:rsidRDefault="00E05265" w:rsidP="00C1656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ПАСПОРТ</w:t>
      </w:r>
    </w:p>
    <w:p w:rsidR="00E05265" w:rsidRPr="00FD1925" w:rsidRDefault="00E05265" w:rsidP="00C1656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E05265" w:rsidRPr="00FD1925" w:rsidRDefault="00E05265" w:rsidP="00C1656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E05265" w:rsidRPr="00FD1925" w:rsidRDefault="00E05265" w:rsidP="00C1656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выполнения Муниципальной услуги</w:t>
      </w:r>
      <w:r w:rsidRPr="00FD1925">
        <w:rPr>
          <w:bCs/>
          <w:kern w:val="2"/>
          <w:sz w:val="28"/>
          <w:szCs w:val="28"/>
          <w:lang w:eastAsia="ar-SA"/>
        </w:rPr>
        <w:t>)</w:t>
      </w:r>
      <w:r w:rsidRPr="00FD1925">
        <w:rPr>
          <w:sz w:val="28"/>
          <w:szCs w:val="28"/>
          <w:lang w:eastAsia="ar-SA"/>
        </w:rPr>
        <w:t xml:space="preserve"> при предоставлении услуги</w:t>
      </w:r>
    </w:p>
    <w:p w:rsidR="00E05265" w:rsidRDefault="00E05265" w:rsidP="00C1656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7416"/>
        <w:gridCol w:w="1625"/>
      </w:tblGrid>
      <w:tr w:rsidR="00E05265" w:rsidRPr="00FD1925" w:rsidTr="008760EC">
        <w:tc>
          <w:tcPr>
            <w:tcW w:w="812" w:type="dxa"/>
          </w:tcPr>
          <w:p w:rsidR="00E05265" w:rsidRPr="00FD1925" w:rsidRDefault="00E05265" w:rsidP="00075803">
            <w:pPr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16" w:type="dxa"/>
          </w:tcPr>
          <w:p w:rsidR="00E05265" w:rsidRPr="00FD1925" w:rsidRDefault="00E05265" w:rsidP="00075803">
            <w:pPr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625" w:type="dxa"/>
            <w:vAlign w:val="center"/>
          </w:tcPr>
          <w:p w:rsidR="00E05265" w:rsidRPr="00FD1925" w:rsidRDefault="00E05265" w:rsidP="00075803">
            <w:pPr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>Срок</w:t>
            </w:r>
          </w:p>
        </w:tc>
      </w:tr>
      <w:tr w:rsidR="00E05265" w:rsidRPr="00FD1925" w:rsidTr="00075803">
        <w:trPr>
          <w:trHeight w:val="150"/>
        </w:trPr>
        <w:tc>
          <w:tcPr>
            <w:tcW w:w="9853" w:type="dxa"/>
            <w:gridSpan w:val="3"/>
            <w:vAlign w:val="center"/>
          </w:tcPr>
          <w:p w:rsidR="00E05265" w:rsidRPr="00FD1925" w:rsidRDefault="00E05265" w:rsidP="008760EC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Прие</w:t>
            </w:r>
            <w:r w:rsidRPr="00FD1925">
              <w:rPr>
                <w:b/>
                <w:sz w:val="22"/>
                <w:szCs w:val="22"/>
              </w:rPr>
              <w:t xml:space="preserve">м и регистрация </w:t>
            </w:r>
            <w:r>
              <w:rPr>
                <w:b/>
                <w:sz w:val="22"/>
                <w:szCs w:val="22"/>
              </w:rPr>
              <w:t>ходатайства</w:t>
            </w:r>
            <w:r w:rsidRPr="00FD1925">
              <w:rPr>
                <w:b/>
                <w:sz w:val="22"/>
                <w:szCs w:val="22"/>
              </w:rPr>
              <w:t xml:space="preserve"> и документов</w:t>
            </w:r>
          </w:p>
        </w:tc>
      </w:tr>
      <w:tr w:rsidR="00E05265" w:rsidRPr="00FD1925" w:rsidTr="008760EC">
        <w:tc>
          <w:tcPr>
            <w:tcW w:w="812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1.1.</w:t>
            </w:r>
          </w:p>
        </w:tc>
        <w:tc>
          <w:tcPr>
            <w:tcW w:w="7416" w:type="dxa"/>
          </w:tcPr>
          <w:p w:rsidR="00E05265" w:rsidRPr="006223E8" w:rsidRDefault="00E05265" w:rsidP="008760EC">
            <w:pPr>
              <w:jc w:val="both"/>
              <w:rPr>
                <w:lang w:eastAsia="ar-SA"/>
              </w:rPr>
            </w:pPr>
            <w:r>
              <w:rPr>
                <w:sz w:val="22"/>
              </w:rPr>
              <w:t>Прие</w:t>
            </w:r>
            <w:r w:rsidRPr="006223E8">
              <w:rPr>
                <w:sz w:val="22"/>
              </w:rPr>
              <w:t xml:space="preserve">м, регистрация </w:t>
            </w:r>
            <w:r>
              <w:rPr>
                <w:sz w:val="22"/>
              </w:rPr>
              <w:t>ходатайства</w:t>
            </w:r>
            <w:r w:rsidRPr="006223E8">
              <w:rPr>
                <w:sz w:val="22"/>
              </w:rPr>
              <w:t xml:space="preserve">, и сбор пакета документов сотрудником МАУ «МФЦ Славянского района» и передача их в Администрацию, либо </w:t>
            </w:r>
            <w:r>
              <w:rPr>
                <w:sz w:val="22"/>
              </w:rPr>
              <w:t>отказ в прие</w:t>
            </w:r>
            <w:r w:rsidRPr="006223E8">
              <w:rPr>
                <w:sz w:val="22"/>
              </w:rPr>
              <w:t>ме документов</w:t>
            </w:r>
          </w:p>
        </w:tc>
        <w:tc>
          <w:tcPr>
            <w:tcW w:w="1625" w:type="dxa"/>
            <w:vMerge w:val="restart"/>
            <w:vAlign w:val="center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 дня</w:t>
            </w:r>
          </w:p>
        </w:tc>
      </w:tr>
      <w:tr w:rsidR="00E05265" w:rsidRPr="00FD1925" w:rsidTr="008760EC">
        <w:tc>
          <w:tcPr>
            <w:tcW w:w="812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1.2.</w:t>
            </w:r>
          </w:p>
        </w:tc>
        <w:tc>
          <w:tcPr>
            <w:tcW w:w="7416" w:type="dxa"/>
          </w:tcPr>
          <w:p w:rsidR="00E05265" w:rsidRPr="006223E8" w:rsidRDefault="00E05265" w:rsidP="008760EC">
            <w:pPr>
              <w:jc w:val="both"/>
              <w:rPr>
                <w:lang w:eastAsia="ar-SA"/>
              </w:rPr>
            </w:pPr>
            <w:r w:rsidRPr="006223E8">
              <w:rPr>
                <w:sz w:val="22"/>
              </w:rPr>
              <w:t xml:space="preserve">Специалист администрации регистрирует </w:t>
            </w:r>
            <w:r>
              <w:rPr>
                <w:sz w:val="22"/>
              </w:rPr>
              <w:t>ходатайство</w:t>
            </w:r>
            <w:r w:rsidRPr="006223E8">
              <w:rPr>
                <w:sz w:val="22"/>
              </w:rPr>
              <w:t xml:space="preserve"> и полный пакет д</w:t>
            </w:r>
            <w:r w:rsidRPr="006223E8">
              <w:rPr>
                <w:sz w:val="22"/>
              </w:rPr>
              <w:t>о</w:t>
            </w:r>
            <w:r w:rsidRPr="006223E8">
              <w:rPr>
                <w:sz w:val="22"/>
              </w:rPr>
              <w:t xml:space="preserve">кументов (далее – </w:t>
            </w:r>
            <w:r>
              <w:rPr>
                <w:sz w:val="22"/>
              </w:rPr>
              <w:t>ходатайство</w:t>
            </w:r>
            <w:r w:rsidRPr="006223E8">
              <w:rPr>
                <w:sz w:val="22"/>
              </w:rPr>
              <w:t>) и направляет его главе Администрации на резолюцию</w:t>
            </w:r>
          </w:p>
        </w:tc>
        <w:tc>
          <w:tcPr>
            <w:tcW w:w="1625" w:type="dxa"/>
            <w:vMerge/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075803">
        <w:trPr>
          <w:trHeight w:val="202"/>
        </w:trPr>
        <w:tc>
          <w:tcPr>
            <w:tcW w:w="9853" w:type="dxa"/>
            <w:gridSpan w:val="3"/>
            <w:vAlign w:val="center"/>
          </w:tcPr>
          <w:p w:rsidR="00E05265" w:rsidRPr="00FD1925" w:rsidRDefault="00E05265" w:rsidP="008760EC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  <w:r w:rsidRPr="002D1885">
              <w:rPr>
                <w:b/>
                <w:sz w:val="22"/>
                <w:szCs w:val="22"/>
              </w:rPr>
              <w:t>Рассмотрение ходатайства и подготовка документов</w:t>
            </w:r>
          </w:p>
        </w:tc>
      </w:tr>
      <w:tr w:rsidR="00E05265" w:rsidRPr="00FD1925" w:rsidTr="008760EC">
        <w:tc>
          <w:tcPr>
            <w:tcW w:w="812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2.1.</w:t>
            </w:r>
          </w:p>
        </w:tc>
        <w:tc>
          <w:tcPr>
            <w:tcW w:w="7416" w:type="dxa"/>
          </w:tcPr>
          <w:p w:rsidR="00E05265" w:rsidRPr="008D709F" w:rsidRDefault="00E05265" w:rsidP="00075803">
            <w:pPr>
              <w:jc w:val="both"/>
            </w:pPr>
            <w:r w:rsidRPr="008D709F">
              <w:rPr>
                <w:sz w:val="22"/>
              </w:rPr>
              <w:t xml:space="preserve">Наложение резолюции главой Администрации и передача </w:t>
            </w:r>
            <w:r>
              <w:rPr>
                <w:sz w:val="22"/>
              </w:rPr>
              <w:t>ходатайства</w:t>
            </w:r>
            <w:r w:rsidRPr="008D709F">
              <w:rPr>
                <w:sz w:val="22"/>
              </w:rPr>
              <w:t xml:space="preserve"> сп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циалисту</w:t>
            </w:r>
          </w:p>
        </w:tc>
        <w:tc>
          <w:tcPr>
            <w:tcW w:w="1625" w:type="dxa"/>
            <w:vMerge w:val="restart"/>
            <w:vAlign w:val="center"/>
          </w:tcPr>
          <w:p w:rsidR="00E05265" w:rsidRPr="00FD1925" w:rsidRDefault="00E05265" w:rsidP="00075803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Pr="00FD1925">
              <w:rPr>
                <w:sz w:val="22"/>
                <w:szCs w:val="22"/>
              </w:rPr>
              <w:t xml:space="preserve"> дней</w:t>
            </w:r>
          </w:p>
        </w:tc>
      </w:tr>
      <w:tr w:rsidR="00E05265" w:rsidRPr="00FD1925" w:rsidTr="008760EC">
        <w:tc>
          <w:tcPr>
            <w:tcW w:w="812" w:type="dxa"/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2.2.</w:t>
            </w:r>
          </w:p>
        </w:tc>
        <w:tc>
          <w:tcPr>
            <w:tcW w:w="7416" w:type="dxa"/>
          </w:tcPr>
          <w:p w:rsidR="00E05265" w:rsidRPr="008D709F" w:rsidRDefault="00E05265" w:rsidP="0007580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D709F">
              <w:rPr>
                <w:sz w:val="22"/>
              </w:rPr>
              <w:t xml:space="preserve">Специалист рассматривает поступившее </w:t>
            </w:r>
            <w:r>
              <w:rPr>
                <w:sz w:val="22"/>
              </w:rPr>
              <w:t>ходатайство</w:t>
            </w:r>
            <w:r w:rsidRPr="008D709F">
              <w:rPr>
                <w:sz w:val="22"/>
              </w:rPr>
              <w:t>, выполняет необх</w:t>
            </w:r>
            <w:r w:rsidRPr="008D709F">
              <w:rPr>
                <w:sz w:val="22"/>
              </w:rPr>
              <w:t>о</w:t>
            </w:r>
            <w:r w:rsidRPr="008D709F">
              <w:rPr>
                <w:sz w:val="22"/>
              </w:rPr>
              <w:t>димые межведомственные запросы, получив ответы на них, принимает р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шение</w:t>
            </w:r>
          </w:p>
        </w:tc>
        <w:tc>
          <w:tcPr>
            <w:tcW w:w="1625" w:type="dxa"/>
            <w:vMerge/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8760EC">
        <w:tc>
          <w:tcPr>
            <w:tcW w:w="812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2.3.</w:t>
            </w:r>
          </w:p>
        </w:tc>
        <w:tc>
          <w:tcPr>
            <w:tcW w:w="7416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1925">
              <w:rPr>
                <w:sz w:val="22"/>
                <w:szCs w:val="22"/>
              </w:rPr>
              <w:t xml:space="preserve">Специалист готовит проект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D1885"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D1885">
              <w:rPr>
                <w:color w:val="000000"/>
                <w:sz w:val="22"/>
                <w:szCs w:val="22"/>
              </w:rPr>
              <w:t xml:space="preserve"> о переводе земель или земельных учас</w:t>
            </w:r>
            <w:r w:rsidRPr="002D1885">
              <w:rPr>
                <w:color w:val="000000"/>
                <w:sz w:val="22"/>
                <w:szCs w:val="22"/>
              </w:rPr>
              <w:t>т</w:t>
            </w:r>
            <w:r w:rsidRPr="002D1885">
              <w:rPr>
                <w:color w:val="000000"/>
                <w:sz w:val="22"/>
                <w:szCs w:val="22"/>
              </w:rPr>
              <w:t>ков</w:t>
            </w:r>
            <w:r>
              <w:rPr>
                <w:color w:val="000000"/>
                <w:sz w:val="22"/>
                <w:szCs w:val="22"/>
              </w:rPr>
              <w:t>, либо Акта об отказе в переводе земель или земельных участков</w:t>
            </w:r>
            <w:r w:rsidRPr="00FD1925">
              <w:rPr>
                <w:sz w:val="22"/>
                <w:szCs w:val="22"/>
              </w:rPr>
              <w:t xml:space="preserve"> и пер</w:t>
            </w:r>
            <w:r w:rsidRPr="00FD1925">
              <w:rPr>
                <w:sz w:val="22"/>
                <w:szCs w:val="22"/>
              </w:rPr>
              <w:t>е</w:t>
            </w:r>
            <w:r w:rsidRPr="00FD1925">
              <w:rPr>
                <w:sz w:val="22"/>
                <w:szCs w:val="22"/>
              </w:rPr>
              <w:t>дает его на согласование и подписание в порядке делопроизводства</w:t>
            </w:r>
          </w:p>
        </w:tc>
        <w:tc>
          <w:tcPr>
            <w:tcW w:w="1625" w:type="dxa"/>
            <w:vMerge/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8760EC">
        <w:tc>
          <w:tcPr>
            <w:tcW w:w="812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FD1925">
              <w:rPr>
                <w:sz w:val="22"/>
                <w:szCs w:val="22"/>
              </w:rPr>
              <w:t>.</w:t>
            </w:r>
          </w:p>
        </w:tc>
        <w:tc>
          <w:tcPr>
            <w:tcW w:w="7416" w:type="dxa"/>
            <w:tcBorders>
              <w:bottom w:val="single" w:sz="4" w:space="0" w:color="auto"/>
            </w:tcBorders>
          </w:tcPr>
          <w:p w:rsidR="00E05265" w:rsidRPr="008760EC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8760EC">
              <w:rPr>
                <w:sz w:val="22"/>
              </w:rPr>
              <w:t xml:space="preserve">Специалист Администрации направляет копию акта о переводе земель или земельных участков в </w:t>
            </w:r>
            <w:r w:rsidRPr="008760EC">
              <w:rPr>
                <w:bCs/>
                <w:sz w:val="22"/>
              </w:rPr>
              <w:t>Славянский отдел филиала ФГБУ «Федеральная к</w:t>
            </w:r>
            <w:r w:rsidRPr="008760EC">
              <w:rPr>
                <w:bCs/>
                <w:sz w:val="22"/>
              </w:rPr>
              <w:t>а</w:t>
            </w:r>
            <w:r w:rsidRPr="008760EC">
              <w:rPr>
                <w:bCs/>
                <w:sz w:val="22"/>
              </w:rPr>
              <w:t>дастровая палата Росреестра» по Краснодарскому краю</w:t>
            </w:r>
          </w:p>
          <w:p w:rsidR="00E05265" w:rsidRPr="008760EC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25" w:type="dxa"/>
          </w:tcPr>
          <w:p w:rsidR="00E05265" w:rsidRPr="008760EC" w:rsidRDefault="00E05265" w:rsidP="00075803">
            <w:pPr>
              <w:jc w:val="center"/>
            </w:pPr>
            <w:r w:rsidRPr="008760EC">
              <w:rPr>
                <w:sz w:val="20"/>
              </w:rPr>
              <w:t>в течение пяти дней со дня принятия пол</w:t>
            </w:r>
            <w:r w:rsidRPr="008760EC">
              <w:rPr>
                <w:sz w:val="20"/>
              </w:rPr>
              <w:t>о</w:t>
            </w:r>
            <w:r w:rsidRPr="008760EC">
              <w:rPr>
                <w:sz w:val="20"/>
              </w:rPr>
              <w:t>жительного р</w:t>
            </w:r>
            <w:r w:rsidRPr="008760EC">
              <w:rPr>
                <w:sz w:val="20"/>
              </w:rPr>
              <w:t>е</w:t>
            </w:r>
            <w:r w:rsidRPr="008760EC">
              <w:rPr>
                <w:sz w:val="20"/>
              </w:rPr>
              <w:t>шения</w:t>
            </w:r>
          </w:p>
        </w:tc>
      </w:tr>
      <w:tr w:rsidR="00E05265" w:rsidRPr="00FD1925" w:rsidTr="00075803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E05265" w:rsidRPr="00FD1925" w:rsidRDefault="00E05265" w:rsidP="008760EC">
            <w:pPr>
              <w:numPr>
                <w:ilvl w:val="0"/>
                <w:numId w:val="38"/>
              </w:numPr>
              <w:ind w:left="0" w:firstLine="0"/>
              <w:jc w:val="center"/>
              <w:rPr>
                <w:b/>
              </w:rPr>
            </w:pPr>
            <w:r w:rsidRPr="00FD1925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FD1925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E05265" w:rsidRPr="00FD1925" w:rsidTr="008760EC">
        <w:tc>
          <w:tcPr>
            <w:tcW w:w="812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3.1.</w:t>
            </w:r>
          </w:p>
        </w:tc>
        <w:tc>
          <w:tcPr>
            <w:tcW w:w="7416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FD1925">
              <w:rPr>
                <w:sz w:val="22"/>
                <w:szCs w:val="22"/>
                <w:lang w:eastAsia="ar-SA"/>
              </w:rPr>
              <w:t>н</w:t>
            </w:r>
            <w:r w:rsidRPr="00FD1925">
              <w:rPr>
                <w:sz w:val="22"/>
                <w:szCs w:val="22"/>
                <w:lang w:eastAsia="ar-SA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625" w:type="dxa"/>
            <w:vMerge w:val="restart"/>
            <w:vAlign w:val="center"/>
          </w:tcPr>
          <w:p w:rsidR="00E05265" w:rsidRPr="00FD1925" w:rsidRDefault="00E05265" w:rsidP="00075803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FD1925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E05265" w:rsidRPr="00FD1925" w:rsidTr="008760EC">
        <w:tc>
          <w:tcPr>
            <w:tcW w:w="812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jc w:val="center"/>
            </w:pPr>
            <w:r w:rsidRPr="00FD1925">
              <w:rPr>
                <w:sz w:val="22"/>
                <w:szCs w:val="22"/>
              </w:rPr>
              <w:t>3.2.</w:t>
            </w:r>
          </w:p>
        </w:tc>
        <w:tc>
          <w:tcPr>
            <w:tcW w:w="7416" w:type="dxa"/>
            <w:tcBorders>
              <w:bottom w:val="single" w:sz="4" w:space="0" w:color="auto"/>
            </w:tcBorders>
          </w:tcPr>
          <w:p w:rsidR="00E05265" w:rsidRPr="00FD1925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Специалист МАУ «МФЦ Славянского района» передает результат предо</w:t>
            </w:r>
            <w:r w:rsidRPr="00FD1925">
              <w:rPr>
                <w:sz w:val="22"/>
                <w:szCs w:val="22"/>
                <w:lang w:eastAsia="ar-SA"/>
              </w:rPr>
              <w:t>с</w:t>
            </w:r>
            <w:r w:rsidRPr="00FD1925">
              <w:rPr>
                <w:sz w:val="22"/>
                <w:szCs w:val="22"/>
                <w:lang w:eastAsia="ar-SA"/>
              </w:rPr>
              <w:t>тавления Муниципальной услуги заявителю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E05265" w:rsidRPr="00FD1925" w:rsidRDefault="00E05265" w:rsidP="00075803">
            <w:pPr>
              <w:jc w:val="center"/>
            </w:pPr>
          </w:p>
        </w:tc>
      </w:tr>
      <w:tr w:rsidR="00E05265" w:rsidRPr="00FD1925" w:rsidTr="008760EC">
        <w:tc>
          <w:tcPr>
            <w:tcW w:w="8228" w:type="dxa"/>
            <w:gridSpan w:val="2"/>
          </w:tcPr>
          <w:p w:rsidR="00E05265" w:rsidRPr="00FD1925" w:rsidRDefault="00E05265" w:rsidP="000758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FD1925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625" w:type="dxa"/>
            <w:vAlign w:val="center"/>
          </w:tcPr>
          <w:p w:rsidR="00E05265" w:rsidRPr="00FD1925" w:rsidRDefault="00E05265" w:rsidP="00075803">
            <w:pPr>
              <w:jc w:val="center"/>
            </w:pPr>
            <w:r>
              <w:rPr>
                <w:sz w:val="22"/>
                <w:szCs w:val="22"/>
              </w:rPr>
              <w:t>74</w:t>
            </w:r>
            <w:r w:rsidRPr="00FD1925">
              <w:rPr>
                <w:sz w:val="22"/>
                <w:szCs w:val="22"/>
              </w:rPr>
              <w:t xml:space="preserve"> дней</w:t>
            </w:r>
          </w:p>
        </w:tc>
      </w:tr>
    </w:tbl>
    <w:p w:rsidR="00E05265" w:rsidRDefault="00E05265" w:rsidP="00C1656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</w:p>
    <w:p w:rsidR="00E05265" w:rsidRPr="00FD1925" w:rsidRDefault="00E05265" w:rsidP="00C16563">
      <w:pPr>
        <w:tabs>
          <w:tab w:val="num" w:pos="1080"/>
        </w:tabs>
        <w:suppressAutoHyphens/>
        <w:jc w:val="both"/>
        <w:rPr>
          <w:sz w:val="28"/>
          <w:szCs w:val="28"/>
          <w:lang w:eastAsia="ar-SA"/>
        </w:rPr>
      </w:pPr>
    </w:p>
    <w:p w:rsidR="00E05265" w:rsidRPr="00D87EA0" w:rsidRDefault="00E05265" w:rsidP="00C1656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Default="00E05265" w:rsidP="005E1CEC">
      <w:pPr>
        <w:ind w:firstLine="5"/>
        <w:rPr>
          <w:sz w:val="28"/>
          <w:szCs w:val="28"/>
        </w:rPr>
        <w:sectPr w:rsidR="00E05265" w:rsidSect="00C16563">
          <w:headerReference w:type="first" r:id="rId33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E05265" w:rsidRPr="00776097" w:rsidRDefault="00E05265" w:rsidP="00075803">
      <w:pPr>
        <w:keepNext/>
        <w:suppressAutoHyphens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05265" w:rsidRPr="00776097" w:rsidRDefault="00E05265" w:rsidP="00075803">
      <w:pPr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FD1925" w:rsidRDefault="00E05265" w:rsidP="00075803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Default="00E05265" w:rsidP="005E1CEC">
      <w:pPr>
        <w:ind w:firstLine="5"/>
        <w:rPr>
          <w:sz w:val="28"/>
          <w:szCs w:val="28"/>
        </w:rPr>
      </w:pPr>
    </w:p>
    <w:p w:rsidR="00E05265" w:rsidRPr="00FD1925" w:rsidRDefault="00E05265" w:rsidP="00075803">
      <w:pPr>
        <w:jc w:val="center"/>
        <w:rPr>
          <w:sz w:val="28"/>
          <w:szCs w:val="32"/>
        </w:rPr>
      </w:pPr>
      <w:r w:rsidRPr="00FD1925">
        <w:rPr>
          <w:sz w:val="28"/>
          <w:szCs w:val="32"/>
        </w:rPr>
        <w:t xml:space="preserve">Блок-схема предоставления Муниципальной услуги </w:t>
      </w:r>
    </w:p>
    <w:p w:rsidR="00E05265" w:rsidRPr="00FD1925" w:rsidRDefault="00E05265" w:rsidP="00075803">
      <w:pPr>
        <w:jc w:val="center"/>
        <w:rPr>
          <w:b/>
          <w:noProof/>
          <w:sz w:val="28"/>
          <w:szCs w:val="28"/>
        </w:rPr>
      </w:pPr>
      <w:r w:rsidRPr="00FD1925">
        <w:rPr>
          <w:sz w:val="28"/>
          <w:szCs w:val="32"/>
        </w:rPr>
        <w:t xml:space="preserve">через </w:t>
      </w:r>
      <w:r>
        <w:rPr>
          <w:sz w:val="28"/>
          <w:szCs w:val="32"/>
        </w:rPr>
        <w:t>Администрацию</w:t>
      </w:r>
    </w:p>
    <w:p w:rsidR="00E05265" w:rsidRPr="00FD1925" w:rsidRDefault="00E05265" w:rsidP="00075803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Group 2" o:spid="_x0000_s1036" style="position:absolute;left:0;text-align:left;margin-left:-8.05pt;margin-top:15pt;width:495.65pt;height:308.85pt;z-index:251659264" coordorigin="1600,4666" coordsize="9913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">
            <v:rect id="Rectangle 3" o:spid="_x0000_s1037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js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MbK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7yOwgAAANsAAAAPAAAAAAAAAAAAAAAAAJgCAABkcnMvZG93&#10;bnJldi54bWxQSwUGAAAAAAQABAD1AAAAhw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38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 уведомления об отказе в предоставлении 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rect id="Rectangle 5" o:spid="_x0000_s1039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mVc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b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QmVcMAAADbAAAADwAAAAAAAAAAAAAAAACYAgAAZHJzL2Rv&#10;d25yZXYueG1sUEsFBgAAAAAEAAQA9QAAAIgDAAAAAA=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Прием и регистрация </w:t>
                    </w:r>
                    <w:r w:rsidRPr="00BD588B">
                      <w:rPr>
                        <w:sz w:val="20"/>
                        <w:szCs w:val="20"/>
                      </w:rPr>
                      <w:t xml:space="preserve">ходатайства </w:t>
                    </w:r>
                    <w:r w:rsidRPr="00075803">
                      <w:rPr>
                        <w:sz w:val="20"/>
                        <w:szCs w:val="20"/>
                      </w:rPr>
                      <w:t>и пакета документов</w:t>
                    </w:r>
                  </w:p>
                </w:txbxContent>
              </v:textbox>
            </v:rect>
            <v:line id="Line 6" o:spid="_x0000_s1040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7" o:spid="_x0000_s1041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<v:stroke endarrow="block"/>
            </v:line>
            <v:line id="Line 8" o:spid="_x0000_s1042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<v:stroke endarrow="block"/>
            </v:line>
            <v:line id="Line 9" o:spid="_x0000_s1043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<v:stroke endarrow="block"/>
            </v:line>
            <v:rect id="Rectangle 10" o:spid="_x0000_s1044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Рассмотрение </w:t>
                    </w:r>
                    <w:r w:rsidRPr="00BD588B">
                      <w:rPr>
                        <w:sz w:val="20"/>
                        <w:szCs w:val="20"/>
                      </w:rPr>
                      <w:t>ходатайства</w:t>
                    </w:r>
                    <w:r w:rsidRPr="00075803">
                      <w:rPr>
                        <w:sz w:val="20"/>
                        <w:szCs w:val="20"/>
                      </w:rPr>
                      <w:t>, выполнение межведомственных запросов, получение ответов на них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45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bus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Ru6xQAAANsAAAAPAAAAAAAAAAAAAAAAAJgCAABkcnMv&#10;ZG93bnJldi54bWxQSwUGAAAAAAQABAD1AAAAig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46" style="position:absolute;left:1600;top:9462;width:566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+IcUA&#10;AADbAAAADwAAAGRycy9kb3ducmV2LnhtbESPX2vCMBTF3wd+h3AF32bq0Dk6o4hQGJOJdiI+Xppr&#10;29nclCZr6z79Mhj4eDh/fpzFqjeVaKlxpWUFk3EEgjizuuRcwfEzeXwB4TyyxsoyKbiRg9Vy8LDA&#10;WNuOD9SmPhdhhF2MCgrv61hKlxVk0I1tTRy8i20M+iCbXOoGuzBuKvkURc/SYMmBUGBNm4Kya/pt&#10;Andafx1377vk4/Zzat1+e05nF6vUaNivX0F46v09/N9+0wr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b4hxQAAANsAAAAPAAAAAAAAAAAAAAAAAJgCAABkcnMv&#10;ZG93bnJldi54bWxQSwUGAAAAAAQABAD1AAAAig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075803">
                      <w:rPr>
                        <w:color w:val="000000"/>
                        <w:sz w:val="20"/>
                        <w:szCs w:val="20"/>
                      </w:rPr>
                      <w:t>Акта о переводе земель или земельных участков</w:t>
                    </w:r>
                  </w:p>
                </w:txbxContent>
              </v:textbox>
            </v:rect>
            <v:rect id="Rectangle 13" o:spid="_x0000_s1047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>
              <v:textbox>
                <w:txbxContent>
                  <w:p w:rsidR="00E05265" w:rsidRPr="00075803" w:rsidRDefault="00E05265" w:rsidP="00075803">
                    <w:pPr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48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>
              <v:textbox>
                <w:txbxContent>
                  <w:p w:rsidR="00E05265" w:rsidRPr="00075803" w:rsidRDefault="00E05265" w:rsidP="00075803">
                    <w:pPr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9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8Jb8A&#10;AADbAAAADwAAAGRycy9kb3ducmV2LnhtbERPzYrCMBC+L/gOYQRva6oHKdUoIgjierG7DzA2Y1Nt&#10;JjXJtt233xwW9vjx/W92o21FTz40jhUs5hkI4srphmsFX5/H9xxEiMgaW8ek4IcC7LaTtw0W2g18&#10;pb6MtUghHApUYGLsCilDZchimLuOOHF35y3GBH0ttcchhdtWLrNsJS02nBoMdnQwVD3Lb6vgcevM&#10;cMlf96ysfC/PF396XT+Umk3H/RpEpDH+i//cJ60gT+v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fwlvwAAANsAAAAPAAAAAAAAAAAAAAAAAJgCAABkcnMvZG93bnJl&#10;di54bWxQSwUGAAAAAAQABAD1AAAAhAMAAAAA&#10;">
              <v:textbox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50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JqMQAAADbAAAADwAAAGRycy9kb3ducmV2LnhtbESPQWuDQBSE74X+h+UVepFktQcJNhsJ&#10;QiEFIdTm0tvDfVGJ+9a4W7X/PlsI5DjMzDfMNl9MLyYaXWdZQbKOQRDXVnfcKDh9f6w2IJxH1thb&#10;JgV/5CDfPT9tMdN25i+aKt+IAGGXoYLW+yGT0tUtGXRrOxAH72xHgz7IsZF6xDnATS/f4jiVBjsO&#10;Cy0OVLRUX6pfo6A8uuInvSb95yGO0tTaqYyuUqnXl2X/DsLT4h/he/ugFWwS+P8SfoD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MmoxAAAANsAAAAPAAAAAAAAAAAA&#10;AAAAAKECAABkcnMvZG93bnJldi54bWxQSwUGAAAAAAQABAD5AAAAkgMAAAAA&#10;" adj="21737">
              <v:stroke endarrow="block"/>
            </v:shape>
            <v:shape id="AutoShape 17" o:spid="_x0000_s1051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Xn8MAAADbAAAADwAAAGRycy9kb3ducmV2LnhtbESPQWsCMRSE70L/Q3iFXkSzeiiy3ShF&#10;FPRgodv2/tg8N6Gbl3UT1/Tfm0Khx2FmvmGqTXKdGGkI1rOCxbwAQdx4bblV8Pmxn61AhIissfNM&#10;Cn4owGb9MKmw1P7G7zTWsRUZwqFEBSbGvpQyNIYchrnvibN39oPDmOXQSj3gLcNdJ5dF8SwdWs4L&#10;BnvaGmq+66tTsKtNwl2bLvXxi7encWrfCrRKPT2m1xcQkVL8D/+1D1rBagm/X/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K15/DAAAA2wAAAA8AAAAAAAAAAAAA&#10;AAAAoQIAAGRycy9kb3ducmV2LnhtbFBLBQYAAAAABAAEAPkAAACRAwAAAAA=&#10;" adj="21693">
              <v:stroke endarrow="block"/>
            </v:shape>
            <v:line id="Line 18" o:spid="_x0000_s1052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<v:stroke endarrow="block"/>
            </v:line>
            <v:rect id="Rectangle 19" o:spid="_x0000_s1053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QccQA&#10;AADbAAAADwAAAGRycy9kb3ducmV2LnhtbESPX2vCMBTF3wd+h3CFvc3U4USqUUQQxmQyq4iPl+ba&#10;Vpub0sRa/fRmIPh4OH9+nMmsNaVoqHaFZQX9XgSCOLW64EzBbrv8GIFwHlljaZkU3MjBbNp5m2Cs&#10;7ZU31CQ+E2GEXYwKcu+rWEqX5mTQ9WxFHLyjrQ36IOtM6hqvYdyU8jOKhtJgwYGQY0WLnNJzcjGB&#10;O6hOu/XPevl7u+8b97c6JF9Hq9R7t52PQXhq/Sv8bH9rBaMB/H8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UHHEAAAA2wAAAA8AAAAAAAAAAAAAAAAAmAIAAGRycy9k&#10;b3ducmV2LnhtbFBLBQYAAAAABAAEAPUAAACJAwAAAAA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54" style="position:absolute;flip:x;visibility:visible" from="3316,9988" to="3321,10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<v:stroke endarrow="block"/>
            </v:line>
            <v:rect id="Rectangle 21" o:spid="_x0000_s1055" style="position:absolute;left:1600;top:10348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rncQA&#10;AADbAAAADwAAAGRycy9kb3ducmV2LnhtbESPX2vCMBTF3wf7DuEOfJvpREWqUWQgiKLMTsTHS3Nt&#10;q81NaWKtfnojDPZ4OH9+nMmsNaVoqHaFZQVf3QgEcWp1wZmC/e/icwTCeWSNpWVScCcHs+n72wRj&#10;bW+8oybxmQgj7GJUkHtfxVK6NCeDrmsr4uCdbG3QB1lnUtd4C+OmlL0oGkqDBQdCjhV955RekqsJ&#10;3H513m9X28Xm/jg07md9TAYnq1Tno52PQXhq/X/4r73UCkZD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a53EAAAA2wAAAA8AAAAAAAAAAAAAAAAAmAIAAGRycy9k&#10;b3ducmV2LnhtbFBLBQYAAAAABAAEAPUAAACJAwAAAAA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Выдача (отправка почтой)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56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OBsQA&#10;AADbAAAADwAAAGRycy9kb3ducmV2LnhtbESPX2vCMBTF34V9h3AHvs10olOqUYYgiKJoJ8PHS3Nt&#10;uzU3pYm1+unNYODj4fz5cabz1pSiodoVlhW89yIQxKnVBWcKjl/LtzEI55E1lpZJwY0czGcvnSnG&#10;2l75QE3iMxFG2MWoIPe+iqV0aU4GXc9WxME729qgD7LOpK7xGsZNKftR9CENFhwIOVa0yCn9TS4m&#10;cAfVz3G33i23t/t34/abUzI8W6W6r+3nBISn1j/D/+2VVjAewd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zgbEAAAA2wAAAA8AAAAAAAAAAAAAAAAAmAIAAGRycy9k&#10;b3ducmV2LnhtbFBLBQYAAAAABAAEAPUAAACJAwAAAAA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Подача </w:t>
                    </w:r>
                    <w:r w:rsidRPr="00BD588B">
                      <w:rPr>
                        <w:sz w:val="20"/>
                        <w:szCs w:val="20"/>
                      </w:rPr>
                      <w:t xml:space="preserve">ходатайства </w:t>
                    </w:r>
                    <w:r w:rsidRPr="00075803">
                      <w:rPr>
                        <w:sz w:val="20"/>
                        <w:szCs w:val="20"/>
                      </w:rPr>
                      <w:t>и документов заявителем в Администрацию</w:t>
                    </w:r>
                  </w:p>
                </w:txbxContent>
              </v:textbox>
            </v:rect>
            <v:line id="Line 23" o:spid="_x0000_s1057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<v:stroke endarrow="block"/>
            </v:line>
          </v:group>
        </w:pict>
      </w:r>
    </w:p>
    <w:p w:rsidR="00E05265" w:rsidRPr="00FD1925" w:rsidRDefault="00E05265" w:rsidP="00075803">
      <w:pPr>
        <w:jc w:val="center"/>
        <w:rPr>
          <w:b/>
          <w:sz w:val="28"/>
          <w:szCs w:val="28"/>
        </w:rPr>
      </w:pPr>
    </w:p>
    <w:p w:rsidR="00E05265" w:rsidRPr="00FD1925" w:rsidRDefault="00E05265" w:rsidP="00075803">
      <w:pPr>
        <w:jc w:val="center"/>
        <w:rPr>
          <w:b/>
          <w:sz w:val="28"/>
          <w:szCs w:val="28"/>
        </w:rPr>
      </w:pPr>
    </w:p>
    <w:p w:rsidR="00E05265" w:rsidRPr="00FD1925" w:rsidRDefault="00E05265" w:rsidP="00075803">
      <w:pPr>
        <w:rPr>
          <w:b/>
          <w:sz w:val="28"/>
          <w:szCs w:val="28"/>
        </w:rPr>
      </w:pPr>
    </w:p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/>
    <w:p w:rsidR="00E05265" w:rsidRPr="00FD1925" w:rsidRDefault="00E05265" w:rsidP="00075803">
      <w:pPr>
        <w:rPr>
          <w:sz w:val="28"/>
          <w:szCs w:val="28"/>
        </w:rPr>
      </w:pPr>
    </w:p>
    <w:p w:rsidR="00E05265" w:rsidRPr="00FD1925" w:rsidRDefault="00E05265" w:rsidP="0007580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Pr="00FD1925" w:rsidRDefault="00E05265" w:rsidP="0007580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Pr="00D87EA0" w:rsidRDefault="00E05265" w:rsidP="000758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Default="00E05265" w:rsidP="00075803">
      <w:pPr>
        <w:ind w:firstLine="5"/>
        <w:rPr>
          <w:sz w:val="28"/>
          <w:szCs w:val="28"/>
        </w:rPr>
        <w:sectPr w:rsidR="00E05265" w:rsidSect="00075803">
          <w:headerReference w:type="even" r:id="rId34"/>
          <w:headerReference w:type="default" r:id="rId3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E05265" w:rsidRPr="00FD1925" w:rsidRDefault="00E05265" w:rsidP="0007580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FD1925">
        <w:rPr>
          <w:bCs/>
          <w:sz w:val="28"/>
          <w:szCs w:val="28"/>
          <w:lang w:eastAsia="en-US"/>
        </w:rPr>
        <w:t>ПРИЛОЖЕНИЕ № 6</w:t>
      </w:r>
    </w:p>
    <w:p w:rsidR="00E05265" w:rsidRPr="00776097" w:rsidRDefault="00E05265" w:rsidP="00075803">
      <w:pPr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FD1925" w:rsidRDefault="00E05265" w:rsidP="00075803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Pr="00FD1925" w:rsidRDefault="00E05265" w:rsidP="00075803">
      <w:pPr>
        <w:jc w:val="center"/>
        <w:rPr>
          <w:sz w:val="28"/>
          <w:szCs w:val="32"/>
        </w:rPr>
      </w:pPr>
    </w:p>
    <w:p w:rsidR="00E05265" w:rsidRPr="00075803" w:rsidRDefault="00E05265" w:rsidP="00075803">
      <w:pPr>
        <w:jc w:val="center"/>
        <w:rPr>
          <w:sz w:val="28"/>
          <w:szCs w:val="20"/>
        </w:rPr>
      </w:pPr>
      <w:r w:rsidRPr="00075803">
        <w:rPr>
          <w:sz w:val="28"/>
          <w:szCs w:val="20"/>
        </w:rPr>
        <w:t xml:space="preserve">Блок-схема предоставления Муниципальной услуги </w:t>
      </w:r>
    </w:p>
    <w:p w:rsidR="00E05265" w:rsidRPr="00075803" w:rsidRDefault="00E05265" w:rsidP="00075803">
      <w:pPr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075803">
        <w:rPr>
          <w:bCs/>
          <w:sz w:val="28"/>
          <w:szCs w:val="20"/>
        </w:rPr>
        <w:t>через МАУ «МФЦ Славянского района»</w:t>
      </w:r>
    </w:p>
    <w:p w:rsidR="00E05265" w:rsidRPr="00075803" w:rsidRDefault="00E05265" w:rsidP="00075803">
      <w:pPr>
        <w:jc w:val="center"/>
        <w:rPr>
          <w:b/>
          <w:sz w:val="20"/>
          <w:szCs w:val="20"/>
        </w:rPr>
      </w:pPr>
      <w:r>
        <w:rPr>
          <w:noProof/>
        </w:rPr>
        <w:pict>
          <v:group id="_x0000_s1058" style="position:absolute;left:0;text-align:left;margin-left:-11.85pt;margin-top:8.15pt;width:499.6pt;height:345.9pt;z-index:251660288" coordorigin="1526,4516" coordsize="9992,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">
            <v:rect id="Rectangle 3" o:spid="_x0000_s1059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V7sUA&#10;AADcAAAADwAAAGRycy9kb3ducmV2LnhtbESPX2vCMBTF34V9h3AHvmk60SnVKEMQRFG2TsTHS3Nt&#10;uzU3pYm1+umNMNjj4fz5cWaL1pSiodoVlhW89SMQxKnVBWcKDt+r3gSE88gaS8uk4EYOFvOXzgxj&#10;ba/8RU3iMxFG2MWoIPe+iqV0aU4GXd9WxME729qgD7LOpK7xGsZNKQdR9C4NFhwIOVa0zCn9TS4m&#10;cIfVz2G/2a92t/uxcZ/bUzI6W6W6r+3HFISn1v+H/9prrWA0H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FXuxQAAANwAAAAPAAAAAAAAAAAAAAAAAJgCAABkcnMv&#10;ZG93bnJldi54bWxQSwUGAAAAAAQABAD1AAAAig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60" style="position:absolute;left:7613;top:10513;width:3905;height: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BnMQA&#10;AADcAAAADwAAAGRycy9kb3ducmV2LnhtbERPTWvCQBC9F/wPywje6saitaSuIgVBWiptlNLjkB2T&#10;aHY2ZNcY++s7h0KPj/e9WPWuVh21ofJsYDJOQBHn3lZcGDjsN/dPoEJEtlh7JgM3CrBaDu4WmFp/&#10;5U/qslgoCeGQooEyxibVOuQlOQxj3xALd/StwyiwLbRt8SrhrtYPSfKoHVYsDSU29FJSfs4uTnqn&#10;zemwe91t3m8/X134ePvOZkdvzGjYr59BRerjv/jPvbUGZnNZK2fk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wZzEAAAA3AAAAA8AAAAAAAAAAAAAAAAAmAIAAGRycy9k&#10;b3ducmV2LnhtbFBLBQYAAAAABAAEAPUAAACJAwAAAAA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Славянского района»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61" style="position:absolute;left:2128;top:5125;width:893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kB8YA&#10;AADcAAAADwAAAGRycy9kb3ducmV2LnhtbESPX2vCMBTF34V9h3AHe9N0MjftjCIDYSgTrUV8vDTX&#10;tltzU5pYq5/eDAZ7PJw/P8503plKtNS40rKC50EEgjizuuRcQbpf9scgnEfWWFkmBVdyMJ899KYY&#10;a3vhHbWJz0UYYRejgsL7OpbSZQUZdANbEwfvZBuDPsgml7rBSxg3lRxG0as0WHIgFFjTR0HZT3I2&#10;gftSf6eb1Wb5db0dWrddH5PRySr19Ngt3kF46vx/+K/9qRWM3i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dkB8YAAADcAAAADwAAAAAAAAAAAAAAAACYAgAAZHJz&#10;L2Rvd25yZXYueG1sUEsFBgAAAAAEAAQA9QAAAIsDAAAAAA=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Прием и регистрация </w:t>
                    </w:r>
                    <w:r w:rsidRPr="00BD588B">
                      <w:rPr>
                        <w:sz w:val="20"/>
                        <w:szCs w:val="20"/>
                      </w:rPr>
                      <w:t xml:space="preserve">ходатайства </w:t>
                    </w:r>
                    <w:r w:rsidRPr="00075803">
                      <w:rPr>
                        <w:sz w:val="20"/>
                        <w:szCs w:val="20"/>
                      </w:rPr>
                      <w:t>и пакета документов сотрудником МАУ «МФЦ Славянского ра</w:t>
                    </w:r>
                    <w:r w:rsidRPr="00075803">
                      <w:rPr>
                        <w:sz w:val="20"/>
                        <w:szCs w:val="20"/>
                      </w:rPr>
                      <w:t>й</w:t>
                    </w:r>
                    <w:r w:rsidRPr="00075803">
                      <w:rPr>
                        <w:sz w:val="20"/>
                        <w:szCs w:val="20"/>
                      </w:rPr>
                      <w:t>она», передача их в Администрацию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" o:spid="_x0000_s1062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1/Cc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5qc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X8JwQAAANwAAAAPAAAAAAAAAAAAAAAA&#10;AKECAABkcnMvZG93bnJldi54bWxQSwUGAAAAAAQABAD5AAAAjwMAAAAA&#10;">
              <v:stroke endarrow="block"/>
            </v:line>
            <v:line id="Line 7" o:spid="_x0000_s1063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dAc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GX2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6dAcUAAADcAAAADwAAAAAAAAAA&#10;AAAAAAChAgAAZHJzL2Rvd25yZXYueG1sUEsFBgAAAAAEAAQA+QAAAJMDAAAAAA==&#10;">
              <v:stroke endarrow="block"/>
            </v:line>
            <v:line id="Line 8" o:spid="_x0000_s1064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DdsUAAADcAAAADwAAAGRycy9kb3ducmV2LnhtbESPT2vCQBDF70K/wzIFL6FuqrTY6Cr1&#10;HxTEQ20PHofsmASzsyE7avz2bqHg8fHm/d686bxztbpQGyrPBl4HKSji3NuKCwO/P5uXMaggyBZr&#10;z2TgRgHms6feFDPrr/xNl70UKkI4ZGigFGkyrUNeksMw8A1x9I6+dShRtoW2LV4j3NV6mKbv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DdsUAAADcAAAADwAAAAAAAAAA&#10;AAAAAAChAgAAZHJzL2Rvd25yZXYueG1sUEsFBgAAAAAEAAQA+QAAAJMDAAAAAA==&#10;">
              <v:stroke endarrow="block"/>
            </v:line>
            <v:line id="Line 9" o:spid="_x0000_s1065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m7c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sB4ms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m7cUAAADcAAAADwAAAAAAAAAA&#10;AAAAAAChAgAAZHJzL2Rvd25yZXYueG1sUEsFBgAAAAAEAAQA+QAAAJMDAAAAAA==&#10;">
              <v:stroke endarrow="block"/>
            </v:line>
            <v:rect id="Rectangle 10" o:spid="_x0000_s1066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7vsUA&#10;AADcAAAADwAAAGRycy9kb3ducmV2LnhtbESPX2vCMBTF3wd+h3AF32bqUJFqFBkIoijayfDx0lzb&#10;bs1NaWKt+/SLIPh4OH9+nNmiNaVoqHaFZQWDfgSCOLW64EzB6Wv1PgHhPLLG0jIpuJODxbzzNsNY&#10;2xsfqUl8JsIIuxgV5N5XsZQuzcmg69uKOHgXWxv0QdaZ1DXewrgp5UcUjaXBggMhx4o+c0p/k6sJ&#10;3GH1c9pv9qvd/e+7cYftORldrFK9brucgvDU+lf42V5rBaPJEB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7u+xQAAANwAAAAPAAAAAAAAAAAAAAAAAJgCAABkcnMv&#10;ZG93bnJldi54bWxQSwUGAAAAAAQABAD1AAAAig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Рассмотрение </w:t>
                    </w:r>
                    <w:r w:rsidRPr="00BD588B">
                      <w:rPr>
                        <w:sz w:val="20"/>
                        <w:szCs w:val="20"/>
                      </w:rPr>
                      <w:t>ходатайства</w:t>
                    </w:r>
                    <w:r w:rsidRPr="00075803">
                      <w:rPr>
                        <w:sz w:val="20"/>
                        <w:szCs w:val="20"/>
                      </w:rPr>
                      <w:t>, выполнение межведомственных запросов, получение ответов на них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67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eJcYA&#10;AADcAAAADwAAAGRycy9kb3ducmV2LnhtbESPW2vCQBCF34X+h2UKfdNNxYikbqQUBLFUNJXSxyE7&#10;ubTZ2ZDdxuivdwWhj4dz+TjL1WAa0VPnassKnicRCOLc6ppLBcfP9XgBwnlkjY1lUnAmB6v0YbTE&#10;RNsTH6jPfCnCCLsEFVTet4mULq/IoJvYljh4he0M+iC7UuoOT2HcNHIaRXNpsOZAqLClt4ry3+zP&#10;BO6s/Tnutrv1x/ny1bv9+3cWF1app8fh9QWEp8H/h+/tjVYQL2K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8eJcYAAADcAAAADwAAAAAAAAAAAAAAAACYAgAAZHJz&#10;L2Rvd25yZXYueG1sUEsFBgAAAAAEAAQA9QAAAIsDAAAAAA=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8" style="position:absolute;left:1665;top:9462;width:5660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AUsUA&#10;AADcAAAADwAAAGRycy9kb3ducmV2LnhtbESPX2vCMBTF3wW/Q7jC3jRVpkg1igiCKJOtivh4aa5t&#10;t+amNLHWfXojDPZ4OH9+nPmyNaVoqHaFZQXDQQSCOLW64EzB6bjpT0E4j6yxtEwKHuRgueh25hhr&#10;e+cvahKfiTDCLkYFufdVLKVLczLoBrYiDt7V1gZ9kHUmdY33MG5KOYqiiTRYcCDkWNE6p/QnuZnA&#10;fa++T4fdYfPx+D037nN/ScZXq9Rbr13NQHhq/X/4r73VCsbTC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YBSxQAAANwAAAAPAAAAAAAAAAAAAAAAAJgCAABkcnMv&#10;ZG93bnJldi54bWxQSwUGAAAAAAQABAD1AAAAigMAAAAA&#10;">
              <v:textbox inset="0,0,0,0">
                <w:txbxContent>
                  <w:p w:rsidR="00E05265" w:rsidRPr="00075803" w:rsidRDefault="00E05265" w:rsidP="005507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075803">
                      <w:rPr>
                        <w:color w:val="000000"/>
                        <w:sz w:val="20"/>
                        <w:szCs w:val="20"/>
                      </w:rPr>
                      <w:t>Акта о переводе земель или земельных участков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3" o:spid="_x0000_s1069" style="position:absolute;left:3163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>
              <v:textbox>
                <w:txbxContent>
                  <w:p w:rsidR="00E05265" w:rsidRPr="00075803" w:rsidRDefault="00E05265" w:rsidP="00075803">
                    <w:pPr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70" style="position:absolute;left:9349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Ddc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gN1wgAAANwAAAAPAAAAAAAAAAAAAAAAAJgCAABkcnMvZG93&#10;bnJldi54bWxQSwUGAAAAAAQABAD1AAAAhwMAAAAA&#10;" stroked="f">
              <v:textbox>
                <w:txbxContent>
                  <w:p w:rsidR="00E05265" w:rsidRPr="00075803" w:rsidRDefault="00E05265" w:rsidP="00075803">
                    <w:pPr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71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h18QA&#10;AADcAAAADwAAAGRycy9kb3ducmV2LnhtbESPUWvCMBSF3wf7D+EOfJupA0fXGUUEQdQX637AXXNt&#10;qs1NTbK2+/fLYLDHwznnO5zFarSt6MmHxrGC2TQDQVw53XCt4OO8fc5BhIissXVMCr4pwGr5+LDA&#10;QruBT9SXsRYJwqFABSbGrpAyVIYshqnriJN3cd5iTNLXUnscEty28iXLXqXFhtOCwY42hqpb+WUV&#10;XD87Mxzz+yUrK9/L/dHv7qeDUpOncf0OItIY/8N/7Z1WMM/f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IdfEAAAA3AAAAA8AAAAAAAAAAAAAAAAAmAIAAGRycy9k&#10;b3ducmV2LnhtbFBLBQYAAAAABAAEAPUAAACJAwAAAAA=&#10;">
              <v:textbox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72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rfsMAAADcAAAADwAAAGRycy9kb3ducmV2LnhtbERPTWvCQBC9C/0PyxR6Ed1YMNjoKhIQ&#10;UgiI0UtvQ3aahGZnY3abpP++exA8Pt737jCZVgzUu8aygtUyAkFcWt1wpeB2PS02IJxH1thaJgV/&#10;5OCwf5ntMNF25AsNha9ECGGXoILa+y6R0pU1GXRL2xEH7tv2Bn2AfSV1j2MIN618j6JYGmw4NNTY&#10;UVpT+VP8GgX52aVf8X3VfmbRPI6tHfL5XSr19jodtyA8Tf4pfrgzrWD9EeaH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5a37DAAAA3AAAAA8AAAAAAAAAAAAA&#10;AAAAoQIAAGRycy9kb3ducmV2LnhtbFBLBQYAAAAABAAEAPkAAACRAwAAAAA=&#10;" adj="21737">
              <v:stroke endarrow="block"/>
            </v:shape>
            <v:shape id="AutoShape 17" o:spid="_x0000_s1073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zV8QAAADcAAAADwAAAGRycy9kb3ducmV2LnhtbESPQWsCMRSE7wX/Q3hCL1KzFpR2axQR&#10;C/VgwW17f2xeN8HNy3aTrvHfG6HQ4zAz3zDLdXKtGKgP1rOC2bQAQVx7bblR8Pnx+vAEIkRkja1n&#10;UnChAOvV6G6JpfZnPtJQxUZkCIcSFZgYu1LKUBtyGKa+I87et+8dxiz7RuoezxnuWvlYFAvp0HJe&#10;MNjR1lB9qn6dgl1lEu6a9FPtv3h7GCb2vUCr1P04bV5ARErxP/zXftMK5s8zuJ3JR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jNXxAAAANwAAAAPAAAAAAAAAAAA&#10;AAAAAKECAABkcnMvZG93bnJldi54bWxQSwUGAAAAAAQABAD5AAAAkgMAAAAA&#10;" adj="21693">
              <v:stroke endarrow="block"/>
            </v:shape>
            <v:line id="Line 18" o:spid="_x0000_s1074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q8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agq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WVq8UAAADcAAAADwAAAAAAAAAA&#10;AAAAAAChAgAAZHJzL2Rvd25yZXYueG1sUEsFBgAAAAAEAAQA+QAAAJMDAAAAAA==&#10;">
              <v:stroke endarrow="block"/>
            </v:line>
            <v:rect id="Rectangle 19" o:spid="_x0000_s1075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1F8YA&#10;AADcAAAADwAAAGRycy9kb3ducmV2LnhtbESPX2vCMBTF3wf7DuEO9jbTOR3aGUUGwlAmWov4eGmu&#10;bbfmpjSxVj+9EQZ7PJw/P85k1plKtNS40rKC114EgjizuuRcQbpbvIxAOI+ssbJMCi7kYDZ9fJhg&#10;rO2Zt9QmPhdhhF2MCgrv61hKlxVk0PVsTRy8o20M+iCbXOoGz2HcVLIfRe/SYMmBUGBNnwVlv8nJ&#10;BO6g/knXy/Xi+3Ldt26zOiTDo1Xq+ambf4Dw1Pn/8F/7SysYjt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1F8YAAADcAAAADwAAAAAAAAAAAAAAAACYAgAAZHJz&#10;L2Rvd25yZXYueG1sUEsFBgAAAAAEAAQA9QAAAIsDAAAAAA==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76" style="position:absolute;flip:x;visibility:visible" from="3292,9951" to="3305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oRM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GX6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CoRMUAAADcAAAADwAAAAAAAAAA&#10;AAAAAAChAgAAZHJzL2Rvd25yZXYueG1sUEsFBgAAAAAEAAQA+QAAAJMDAAAAAA==&#10;">
              <v:stroke endarrow="block"/>
            </v:line>
            <v:rect id="Rectangle 21" o:spid="_x0000_s1077" style="position:absolute;left:1526;top:10939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I+MUA&#10;AADcAAAADwAAAGRycy9kb3ducmV2LnhtbESPX2vCMBTF3wd+h3CFvc1UWYdWo4yBII6JVhEfL821&#10;rTY3pYm17tMvg8EeD+fPjzNbdKYSLTWutKxgOIhAEGdWl5wrOOyXL2MQziNrrCyTggc5WMx7TzNM&#10;tL3zjtrU5yKMsEtQQeF9nUjpsoIMuoGtiYN3to1BH2STS93gPYybSo6i6E0aLDkQCqzpo6Dsmt5M&#10;4L7Wl8NmvVl+Pb6Prdt+ntL4bJV67nfvUxCeOv8f/muvtIJ4EsP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oj4xQAAANwAAAAPAAAAAAAAAAAAAAAAAJgCAABkcnMv&#10;ZG93bnJldi54bWxQSwUGAAAAAAQABAD1AAAAig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Выдача  результата оказания </w:t>
                    </w:r>
                  </w:p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>Муниципальной услуги заявителю</w:t>
                    </w:r>
                  </w:p>
                </w:txbxContent>
              </v:textbox>
            </v:rect>
            <v:rect id="Rectangle 22" o:spid="_x0000_s1078" style="position:absolute;left:2241;top:451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j8UA&#10;AADcAAAADwAAAGRycy9kb3ducmV2LnhtbESPX2vCMBTF34V9h3AHvs10ojKrUYYgiKJsnYiPl+ba&#10;dmtuShNr9dMbYeDj4fz5cabz1pSiodoVlhW89yIQxKnVBWcK9j/Ltw8QziNrLC2Tgis5mM9eOlOM&#10;tb3wNzWJz0QYYRejgtz7KpbSpTkZdD1bEQfvZGuDPsg6k7rGSxg3pexH0UgaLDgQcqxokVP6l5xN&#10;4A6q3/1uvVtur7dD4742x2R4skp1X9vPCQhPrX+G/9srrWA4HsH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aPxQAAANwAAAAPAAAAAAAAAAAAAAAAAJgCAABkcnMv&#10;ZG93bnJldi54bWxQSwUGAAAAAAQABAD1AAAAigMAAAAA&#10;">
              <v:textbox inset="0,0,0,0">
                <w:txbxContent>
                  <w:p w:rsidR="00E05265" w:rsidRPr="00075803" w:rsidRDefault="00E05265" w:rsidP="0007580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5803">
                      <w:rPr>
                        <w:sz w:val="20"/>
                        <w:szCs w:val="20"/>
                      </w:rPr>
                      <w:t xml:space="preserve">Подача </w:t>
                    </w:r>
                    <w:r w:rsidRPr="00BD588B">
                      <w:rPr>
                        <w:sz w:val="20"/>
                        <w:szCs w:val="20"/>
                      </w:rPr>
                      <w:t xml:space="preserve">ходатайства </w:t>
                    </w:r>
                    <w:r w:rsidRPr="00075803">
                      <w:rPr>
                        <w:sz w:val="20"/>
                        <w:szCs w:val="20"/>
                      </w:rPr>
                      <w:t>и документов заявителем в МАУ «МФЦ Славянского района»</w:t>
                    </w:r>
                  </w:p>
                </w:txbxContent>
              </v:textbox>
            </v:rect>
            <v:line id="Line 23" o:spid="_x0000_s1079" style="position:absolute;visibility:visible" from="6557,4835" to="655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xo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xoMUAAADcAAAADwAAAAAAAAAA&#10;AAAAAAChAgAAZHJzL2Rvd25yZXYueG1sUEsFBgAAAAAEAAQA+QAAAJMDAAAAAA==&#10;">
              <v:stroke endarrow="block"/>
            </v:line>
            <v:line id="Line 20" o:spid="_x0000_s1080" style="position:absolute;flip:x;visibility:visible" from="3323,10579" to="3328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2iQcUAAADcAAAADwAAAGRycy9kb3ducmV2LnhtbESPTUvDQBCG74L/YRnBS7AbLRUbuwl+&#10;tFAQD7Y9eByyYxLMzobs2Kb/3jkIHod33meeWVVT6M2RxtRFdnA7y8EQ19F33Dg47Dc3D2CSIHvs&#10;I5ODMyWoysuLFRY+nviDjjtpjEI4FeigFRkKa1PdUsA0iwOxZl9xDCg6jo31I54UHnp7l+f3NmDH&#10;eqHFgV5aqr93P0E1Nu/8Op9nz8Fm2ZLWn/KWW3Hu+mp6egQjNMn/8l976x0slm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2iQcUAAADcAAAADwAAAAAAAAAA&#10;AAAAAAChAgAAZHJzL2Rvd25yZXYueG1sUEsFBgAAAAAEAAQA+QAAAJMDAAAAAA==&#10;">
              <v:stroke endarrow="block"/>
            </v:line>
            <v:line id="Line 18" o:spid="_x0000_s1081" style="position:absolute;flip:x;visibility:visible" from="10075,10303" to="10080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EH2sYAAADcAAAADwAAAGRycy9kb3ducmV2LnhtbESPT2vCQBDF7wW/wzIFL0E3VlpMdBVt&#10;KxSkB/8cPA7ZMQnNzobsqOm37xYKPT7evN+bt1j1rlE36kLt2cBknIIiLrytuTRwOm5HM1BBkC02&#10;nsnANwVYLQcPC8ytv/OebgcpVYRwyNFAJdLmWoeiIodh7Fvi6F1851Ci7EptO7xHuGv0U5q+aIc1&#10;x4YKW3qtqPg6XF18Y/vJb9NpsnE6STJ6P8su1WLM8LFfz0EJ9fJ//Jf+sAaeswx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BB9rGAAAA3AAAAA8AAAAAAAAA&#10;AAAAAAAAoQIAAGRycy9kb3ducmV2LnhtbFBLBQYAAAAABAAEAPkAAACUAwAAAAA=&#10;">
              <v:stroke endarrow="block"/>
            </v:line>
          </v:group>
        </w:pict>
      </w:r>
    </w:p>
    <w:p w:rsidR="00E05265" w:rsidRPr="00075803" w:rsidRDefault="00E05265" w:rsidP="00075803">
      <w:pPr>
        <w:jc w:val="center"/>
        <w:rPr>
          <w:b/>
          <w:sz w:val="20"/>
          <w:szCs w:val="20"/>
        </w:rPr>
      </w:pPr>
    </w:p>
    <w:p w:rsidR="00E05265" w:rsidRPr="00075803" w:rsidRDefault="00E05265" w:rsidP="00075803">
      <w:pPr>
        <w:jc w:val="center"/>
        <w:rPr>
          <w:b/>
          <w:sz w:val="20"/>
          <w:szCs w:val="20"/>
        </w:rPr>
      </w:pPr>
    </w:p>
    <w:p w:rsidR="00E05265" w:rsidRPr="00075803" w:rsidRDefault="00E05265" w:rsidP="00075803">
      <w:pPr>
        <w:rPr>
          <w:b/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rPr>
          <w:sz w:val="20"/>
          <w:szCs w:val="20"/>
        </w:rPr>
      </w:pPr>
    </w:p>
    <w:p w:rsidR="00E05265" w:rsidRPr="00075803" w:rsidRDefault="00E05265" w:rsidP="00075803">
      <w:pPr>
        <w:tabs>
          <w:tab w:val="num" w:pos="1080"/>
        </w:tabs>
        <w:jc w:val="both"/>
        <w:rPr>
          <w:sz w:val="20"/>
          <w:szCs w:val="20"/>
        </w:rPr>
      </w:pPr>
      <w:r>
        <w:rPr>
          <w:noProof/>
        </w:rPr>
        <w:pict>
          <v:rect id="Rectangle 47" o:spid="_x0000_s1082" style="position:absolute;left:0;text-align:left;margin-left:298.7pt;margin-top:5.75pt;width:189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">
            <v:textbox inset="0,0,0,0">
              <w:txbxContent>
                <w:p w:rsidR="00E05265" w:rsidRPr="00075803" w:rsidRDefault="00E05265" w:rsidP="00075803">
                  <w:pPr>
                    <w:jc w:val="center"/>
                    <w:rPr>
                      <w:sz w:val="20"/>
                    </w:rPr>
                  </w:pPr>
                  <w:r w:rsidRPr="00075803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E05265" w:rsidRPr="00075803" w:rsidRDefault="00E05265" w:rsidP="00075803">
      <w:pPr>
        <w:tabs>
          <w:tab w:val="num" w:pos="1080"/>
        </w:tabs>
        <w:jc w:val="both"/>
        <w:rPr>
          <w:sz w:val="20"/>
          <w:szCs w:val="20"/>
        </w:rPr>
      </w:pPr>
    </w:p>
    <w:p w:rsidR="00E05265" w:rsidRPr="00075803" w:rsidRDefault="00E05265" w:rsidP="00075803">
      <w:pPr>
        <w:tabs>
          <w:tab w:val="num" w:pos="1080"/>
        </w:tabs>
        <w:jc w:val="both"/>
        <w:rPr>
          <w:sz w:val="20"/>
          <w:szCs w:val="20"/>
        </w:rPr>
      </w:pPr>
      <w:r>
        <w:rPr>
          <w:noProof/>
        </w:rPr>
        <w:pict>
          <v:rect id="Rectangle 45" o:spid="_x0000_s1083" style="position:absolute;left:0;text-align:left;margin-left:-10.7pt;margin-top:8.1pt;width:285.4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">
            <v:textbox inset="0,0,0,0">
              <w:txbxContent>
                <w:p w:rsidR="00E05265" w:rsidRPr="00075803" w:rsidRDefault="00E05265" w:rsidP="00075803">
                  <w:pPr>
                    <w:jc w:val="center"/>
                    <w:rPr>
                      <w:sz w:val="20"/>
                    </w:rPr>
                  </w:pPr>
                  <w:r w:rsidRPr="00075803">
                    <w:rPr>
                      <w:sz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E05265" w:rsidRPr="00075803" w:rsidRDefault="00E05265" w:rsidP="00075803">
      <w:pPr>
        <w:tabs>
          <w:tab w:val="num" w:pos="1080"/>
        </w:tabs>
        <w:jc w:val="both"/>
        <w:rPr>
          <w:sz w:val="20"/>
          <w:szCs w:val="20"/>
        </w:rPr>
      </w:pPr>
    </w:p>
    <w:p w:rsidR="00E05265" w:rsidRPr="00FD1925" w:rsidRDefault="00E05265" w:rsidP="0007580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Default="00E05265" w:rsidP="0007580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Default="00E05265" w:rsidP="0007580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Default="00E05265" w:rsidP="0007580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Pr="00FD1925" w:rsidRDefault="00E05265" w:rsidP="00075803">
      <w:pPr>
        <w:tabs>
          <w:tab w:val="num" w:pos="1080"/>
        </w:tabs>
        <w:jc w:val="both"/>
        <w:rPr>
          <w:sz w:val="28"/>
          <w:szCs w:val="28"/>
        </w:rPr>
      </w:pPr>
    </w:p>
    <w:p w:rsidR="00E05265" w:rsidRPr="00D87EA0" w:rsidRDefault="00E05265" w:rsidP="000758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Pr="00325BE9" w:rsidRDefault="00E05265" w:rsidP="005E1CEC">
      <w:pPr>
        <w:ind w:firstLine="5"/>
        <w:rPr>
          <w:sz w:val="28"/>
          <w:szCs w:val="28"/>
        </w:rPr>
        <w:sectPr w:rsidR="00E05265" w:rsidRPr="00325BE9" w:rsidSect="00C16563">
          <w:headerReference w:type="even" r:id="rId36"/>
          <w:headerReference w:type="default" r:id="rId37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E05265" w:rsidRPr="00FD1925" w:rsidRDefault="00E05265" w:rsidP="00FF0E19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7</w:t>
      </w:r>
    </w:p>
    <w:p w:rsidR="00E05265" w:rsidRPr="00776097" w:rsidRDefault="00E05265" w:rsidP="00FF0E19">
      <w:pPr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FD1925" w:rsidRDefault="00E05265" w:rsidP="00FF0E19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Pr="00776097" w:rsidRDefault="00E05265" w:rsidP="00DC78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5265" w:rsidRPr="00FF0E19" w:rsidRDefault="00E05265" w:rsidP="00FF0E19">
      <w:pPr>
        <w:autoSpaceDE w:val="0"/>
        <w:autoSpaceDN w:val="0"/>
        <w:adjustRightInd w:val="0"/>
        <w:rPr>
          <w:i/>
          <w:sz w:val="28"/>
          <w:szCs w:val="28"/>
        </w:rPr>
      </w:pPr>
      <w:r w:rsidRPr="00FF0E19">
        <w:rPr>
          <w:i/>
          <w:sz w:val="28"/>
          <w:szCs w:val="28"/>
        </w:rPr>
        <w:t xml:space="preserve">Шаблон акта об отказе в переводе земель или земельных участков </w:t>
      </w:r>
    </w:p>
    <w:p w:rsidR="00E05265" w:rsidRPr="00FF0E19" w:rsidRDefault="00E05265" w:rsidP="00FF0E19">
      <w:pPr>
        <w:autoSpaceDE w:val="0"/>
        <w:autoSpaceDN w:val="0"/>
        <w:adjustRightInd w:val="0"/>
        <w:rPr>
          <w:i/>
          <w:sz w:val="28"/>
          <w:szCs w:val="28"/>
        </w:rPr>
      </w:pPr>
      <w:r w:rsidRPr="00FF0E19">
        <w:rPr>
          <w:i/>
          <w:sz w:val="28"/>
          <w:szCs w:val="28"/>
        </w:rPr>
        <w:t>в составе таких земель из одной категории в другую</w:t>
      </w:r>
    </w:p>
    <w:p w:rsidR="00E05265" w:rsidRPr="00776097" w:rsidRDefault="00E05265" w:rsidP="00DC78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5265" w:rsidRPr="00776097" w:rsidRDefault="00E05265" w:rsidP="00DC78EC">
      <w:pPr>
        <w:ind w:left="4820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___________________________</w:t>
      </w:r>
    </w:p>
    <w:p w:rsidR="00E05265" w:rsidRPr="00776097" w:rsidRDefault="00E05265" w:rsidP="00DC78EC">
      <w:pPr>
        <w:ind w:left="4820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(ФИО)</w:t>
      </w:r>
    </w:p>
    <w:p w:rsidR="00E05265" w:rsidRPr="00776097" w:rsidRDefault="00E05265" w:rsidP="00DC78EC">
      <w:pPr>
        <w:ind w:left="4820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________________________________</w:t>
      </w:r>
    </w:p>
    <w:p w:rsidR="00E05265" w:rsidRPr="00776097" w:rsidRDefault="00E05265" w:rsidP="00DC78EC">
      <w:pPr>
        <w:ind w:left="4820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(адрес)</w:t>
      </w:r>
    </w:p>
    <w:p w:rsidR="00E05265" w:rsidRPr="00776097" w:rsidRDefault="00E05265" w:rsidP="00DC78EC">
      <w:pPr>
        <w:ind w:left="4820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________________________________</w:t>
      </w:r>
    </w:p>
    <w:p w:rsidR="00E05265" w:rsidRPr="00776097" w:rsidRDefault="00E05265" w:rsidP="00DC78EC">
      <w:pPr>
        <w:ind w:left="4963" w:firstLine="709"/>
        <w:rPr>
          <w:sz w:val="28"/>
          <w:szCs w:val="28"/>
        </w:rPr>
      </w:pPr>
    </w:p>
    <w:p w:rsidR="00E05265" w:rsidRPr="00776097" w:rsidRDefault="00E05265" w:rsidP="00DC78EC">
      <w:pPr>
        <w:rPr>
          <w:sz w:val="28"/>
          <w:szCs w:val="28"/>
        </w:rPr>
      </w:pPr>
    </w:p>
    <w:p w:rsidR="00E05265" w:rsidRPr="00776097" w:rsidRDefault="00E05265" w:rsidP="00DC78EC">
      <w:pPr>
        <w:rPr>
          <w:sz w:val="28"/>
          <w:szCs w:val="28"/>
        </w:rPr>
      </w:pPr>
      <w:r w:rsidRPr="00776097">
        <w:rPr>
          <w:sz w:val="28"/>
          <w:szCs w:val="28"/>
        </w:rPr>
        <w:t>О возврате документов</w:t>
      </w:r>
    </w:p>
    <w:p w:rsidR="00E05265" w:rsidRPr="00776097" w:rsidRDefault="00E05265" w:rsidP="00DC78EC">
      <w:pPr>
        <w:rPr>
          <w:sz w:val="28"/>
          <w:szCs w:val="28"/>
        </w:rPr>
      </w:pPr>
    </w:p>
    <w:p w:rsidR="00E05265" w:rsidRPr="00776097" w:rsidRDefault="00E05265" w:rsidP="00DC78EC">
      <w:pPr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Уважаемый(ая) ________________________________!</w:t>
      </w:r>
    </w:p>
    <w:p w:rsidR="00E05265" w:rsidRPr="00776097" w:rsidRDefault="00E05265" w:rsidP="00DC78EC">
      <w:pPr>
        <w:rPr>
          <w:sz w:val="28"/>
          <w:szCs w:val="28"/>
        </w:rPr>
      </w:pPr>
    </w:p>
    <w:p w:rsidR="00E05265" w:rsidRPr="00776097" w:rsidRDefault="00E05265" w:rsidP="00DC78EC">
      <w:pPr>
        <w:ind w:firstLine="567"/>
        <w:jc w:val="both"/>
        <w:rPr>
          <w:sz w:val="28"/>
          <w:szCs w:val="28"/>
        </w:rPr>
      </w:pPr>
      <w:r w:rsidRPr="00776097">
        <w:rPr>
          <w:spacing w:val="-8"/>
          <w:sz w:val="28"/>
          <w:szCs w:val="28"/>
        </w:rPr>
        <w:t xml:space="preserve">Администрация </w:t>
      </w:r>
      <w:r w:rsidRPr="00776097">
        <w:rPr>
          <w:sz w:val="28"/>
          <w:szCs w:val="28"/>
        </w:rPr>
        <w:t xml:space="preserve">__________ </w:t>
      </w:r>
      <w:r w:rsidRPr="00776097">
        <w:rPr>
          <w:spacing w:val="-8"/>
          <w:sz w:val="28"/>
          <w:szCs w:val="28"/>
        </w:rPr>
        <w:t>сельского поселения, Славянского района</w:t>
      </w:r>
      <w:r w:rsidRPr="00776097">
        <w:rPr>
          <w:sz w:val="28"/>
          <w:szCs w:val="28"/>
        </w:rPr>
        <w:t xml:space="preserve"> ра</w:t>
      </w:r>
      <w:r w:rsidRPr="00776097">
        <w:rPr>
          <w:sz w:val="28"/>
          <w:szCs w:val="28"/>
        </w:rPr>
        <w:t>с</w:t>
      </w:r>
      <w:r w:rsidRPr="00776097">
        <w:rPr>
          <w:sz w:val="28"/>
          <w:szCs w:val="28"/>
        </w:rPr>
        <w:t>смотрело Ваше ходатайство о переводе земель или земельных участков в сост</w:t>
      </w:r>
      <w:r w:rsidRPr="00776097">
        <w:rPr>
          <w:sz w:val="28"/>
          <w:szCs w:val="28"/>
        </w:rPr>
        <w:t>а</w:t>
      </w:r>
      <w:r w:rsidRPr="00776097">
        <w:rPr>
          <w:sz w:val="28"/>
          <w:szCs w:val="28"/>
        </w:rPr>
        <w:t>ве таких земель из одной категории в  другую земельного участка, расположе</w:t>
      </w:r>
      <w:r w:rsidRPr="00776097">
        <w:rPr>
          <w:sz w:val="28"/>
          <w:szCs w:val="28"/>
        </w:rPr>
        <w:t>н</w:t>
      </w:r>
      <w:r w:rsidRPr="00776097">
        <w:rPr>
          <w:sz w:val="28"/>
          <w:szCs w:val="28"/>
        </w:rPr>
        <w:t>ного по адресу: ______________________________________________________</w:t>
      </w:r>
    </w:p>
    <w:p w:rsidR="00E05265" w:rsidRPr="00776097" w:rsidRDefault="00E05265" w:rsidP="00DC78EC">
      <w:pPr>
        <w:jc w:val="both"/>
        <w:rPr>
          <w:color w:val="000000"/>
          <w:sz w:val="28"/>
          <w:szCs w:val="28"/>
        </w:rPr>
      </w:pPr>
      <w:r w:rsidRPr="00776097">
        <w:rPr>
          <w:sz w:val="28"/>
          <w:szCs w:val="28"/>
        </w:rPr>
        <w:t>________________________________________________________________</w:t>
      </w:r>
      <w:r w:rsidRPr="00776097">
        <w:rPr>
          <w:color w:val="000000"/>
          <w:sz w:val="28"/>
          <w:szCs w:val="28"/>
        </w:rPr>
        <w:t>, и сообщает следующее.</w:t>
      </w:r>
    </w:p>
    <w:p w:rsidR="00E05265" w:rsidRPr="00776097" w:rsidRDefault="00E05265" w:rsidP="00DC78EC">
      <w:pPr>
        <w:ind w:firstLine="567"/>
        <w:rPr>
          <w:color w:val="000000"/>
          <w:sz w:val="28"/>
          <w:szCs w:val="28"/>
        </w:rPr>
      </w:pPr>
      <w:r w:rsidRPr="00776097">
        <w:rPr>
          <w:color w:val="000000"/>
          <w:sz w:val="28"/>
          <w:szCs w:val="28"/>
        </w:rPr>
        <w:t>В ходе проведения правовой экспертизы представленных Вами докуме</w:t>
      </w:r>
      <w:r w:rsidRPr="00776097">
        <w:rPr>
          <w:color w:val="000000"/>
          <w:sz w:val="28"/>
          <w:szCs w:val="28"/>
        </w:rPr>
        <w:t>н</w:t>
      </w:r>
      <w:r w:rsidRPr="00776097">
        <w:rPr>
          <w:color w:val="000000"/>
          <w:sz w:val="28"/>
          <w:szCs w:val="28"/>
        </w:rPr>
        <w:t>тов установлено, что __________________________________________________</w:t>
      </w:r>
    </w:p>
    <w:p w:rsidR="00E05265" w:rsidRPr="00776097" w:rsidRDefault="00E05265" w:rsidP="00DC78EC">
      <w:pPr>
        <w:jc w:val="both"/>
        <w:rPr>
          <w:color w:val="000000"/>
          <w:sz w:val="28"/>
          <w:szCs w:val="28"/>
        </w:rPr>
      </w:pPr>
      <w:r w:rsidRPr="0077609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5265" w:rsidRPr="00776097" w:rsidRDefault="00E05265" w:rsidP="00DC78EC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 xml:space="preserve">При таких обстоятельствах, рассмотрение вышеуказанного ходатайства не представляется возможным. </w:t>
      </w:r>
    </w:p>
    <w:p w:rsidR="00E05265" w:rsidRPr="00776097" w:rsidRDefault="00E05265" w:rsidP="00DC78EC">
      <w:pPr>
        <w:ind w:firstLine="567"/>
        <w:rPr>
          <w:sz w:val="28"/>
          <w:szCs w:val="28"/>
        </w:rPr>
      </w:pPr>
      <w:r w:rsidRPr="00776097">
        <w:rPr>
          <w:sz w:val="28"/>
          <w:szCs w:val="28"/>
        </w:rPr>
        <w:t>С учетом вышеизложенного, для рассмотрения Вашего ходатайства по с</w:t>
      </w:r>
      <w:r w:rsidRPr="00776097">
        <w:rPr>
          <w:sz w:val="28"/>
          <w:szCs w:val="28"/>
        </w:rPr>
        <w:t>у</w:t>
      </w:r>
      <w:r w:rsidRPr="00776097">
        <w:rPr>
          <w:sz w:val="28"/>
          <w:szCs w:val="28"/>
        </w:rPr>
        <w:t>ществу вопроса, Вам необходимо ____________________________________________________________________</w:t>
      </w:r>
    </w:p>
    <w:p w:rsidR="00E05265" w:rsidRPr="00776097" w:rsidRDefault="00E05265" w:rsidP="00DC78EC">
      <w:pPr>
        <w:rPr>
          <w:sz w:val="28"/>
          <w:szCs w:val="28"/>
        </w:rPr>
      </w:pPr>
      <w:r w:rsidRPr="00776097">
        <w:rPr>
          <w:sz w:val="28"/>
          <w:szCs w:val="28"/>
        </w:rPr>
        <w:t>____________________________________________________________________</w:t>
      </w:r>
    </w:p>
    <w:p w:rsidR="00E05265" w:rsidRPr="00776097" w:rsidRDefault="00E05265" w:rsidP="00DC78EC">
      <w:pPr>
        <w:jc w:val="both"/>
        <w:rPr>
          <w:sz w:val="28"/>
          <w:szCs w:val="28"/>
        </w:rPr>
      </w:pPr>
    </w:p>
    <w:p w:rsidR="00E05265" w:rsidRPr="00776097" w:rsidRDefault="00E05265" w:rsidP="00DC78EC">
      <w:pPr>
        <w:rPr>
          <w:sz w:val="28"/>
          <w:szCs w:val="28"/>
        </w:rPr>
      </w:pPr>
    </w:p>
    <w:p w:rsidR="00E05265" w:rsidRPr="00325BE9" w:rsidRDefault="00E05265" w:rsidP="005067D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Pr="00325BE9" w:rsidRDefault="00E05265" w:rsidP="005067D6">
      <w:pPr>
        <w:widowControl w:val="0"/>
        <w:jc w:val="both"/>
        <w:rPr>
          <w:sz w:val="28"/>
          <w:szCs w:val="28"/>
        </w:rPr>
        <w:sectPr w:rsidR="00E05265" w:rsidRPr="00325BE9" w:rsidSect="00160C7E">
          <w:headerReference w:type="even" r:id="rId38"/>
          <w:headerReference w:type="default" r:id="rId3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E05265" w:rsidRPr="00FD1925" w:rsidRDefault="00E05265" w:rsidP="00FF0E19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8</w:t>
      </w:r>
    </w:p>
    <w:p w:rsidR="00E05265" w:rsidRPr="00776097" w:rsidRDefault="00E05265" w:rsidP="00FF0E19">
      <w:pPr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FD1925" w:rsidRDefault="00E05265" w:rsidP="00FF0E19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Pr="00776097" w:rsidRDefault="00E05265" w:rsidP="00A958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5265" w:rsidRPr="00FF0E19" w:rsidRDefault="00E05265" w:rsidP="00FF0E19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FF0E19">
        <w:rPr>
          <w:i/>
          <w:sz w:val="28"/>
          <w:szCs w:val="28"/>
        </w:rPr>
        <w:t xml:space="preserve">Форма акта об отказе в переводе земель или земельных участков </w:t>
      </w:r>
    </w:p>
    <w:p w:rsidR="00E05265" w:rsidRPr="00FF0E19" w:rsidRDefault="00E05265" w:rsidP="00FF0E19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FF0E19">
        <w:rPr>
          <w:i/>
          <w:sz w:val="28"/>
          <w:szCs w:val="28"/>
        </w:rPr>
        <w:t>в составе таких земель из одной категории в другую</w:t>
      </w:r>
    </w:p>
    <w:p w:rsidR="00E05265" w:rsidRPr="00776097" w:rsidRDefault="00E05265" w:rsidP="00A958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5265" w:rsidRPr="00776097" w:rsidRDefault="00E05265" w:rsidP="00A95831">
      <w:pPr>
        <w:ind w:left="5672"/>
        <w:rPr>
          <w:sz w:val="28"/>
          <w:szCs w:val="28"/>
        </w:rPr>
      </w:pPr>
      <w:r w:rsidRPr="00776097">
        <w:rPr>
          <w:sz w:val="28"/>
          <w:szCs w:val="28"/>
        </w:rPr>
        <w:t>Заведующей МА ДОУ д/с 11</w:t>
      </w:r>
    </w:p>
    <w:p w:rsidR="00E05265" w:rsidRPr="00776097" w:rsidRDefault="00E05265" w:rsidP="00A95831">
      <w:pPr>
        <w:ind w:left="5672"/>
        <w:rPr>
          <w:sz w:val="28"/>
          <w:szCs w:val="28"/>
        </w:rPr>
      </w:pPr>
      <w:r w:rsidRPr="00776097">
        <w:rPr>
          <w:sz w:val="28"/>
          <w:szCs w:val="28"/>
        </w:rPr>
        <w:t>Ивановой И.И.</w:t>
      </w:r>
    </w:p>
    <w:p w:rsidR="00E05265" w:rsidRPr="00776097" w:rsidRDefault="00E05265" w:rsidP="00A95831">
      <w:pPr>
        <w:ind w:left="4963" w:firstLine="709"/>
        <w:rPr>
          <w:sz w:val="28"/>
          <w:szCs w:val="28"/>
        </w:rPr>
      </w:pPr>
    </w:p>
    <w:p w:rsidR="00E05265" w:rsidRPr="00776097" w:rsidRDefault="00E05265" w:rsidP="00A95831">
      <w:pPr>
        <w:rPr>
          <w:sz w:val="28"/>
          <w:szCs w:val="28"/>
        </w:rPr>
      </w:pPr>
    </w:p>
    <w:p w:rsidR="00E05265" w:rsidRPr="00776097" w:rsidRDefault="00E05265" w:rsidP="00A95831">
      <w:pPr>
        <w:rPr>
          <w:sz w:val="28"/>
          <w:szCs w:val="28"/>
        </w:rPr>
      </w:pPr>
      <w:r w:rsidRPr="00776097">
        <w:rPr>
          <w:sz w:val="28"/>
          <w:szCs w:val="28"/>
        </w:rPr>
        <w:t>О возврате документов</w:t>
      </w:r>
    </w:p>
    <w:p w:rsidR="00E05265" w:rsidRPr="00776097" w:rsidRDefault="00E05265" w:rsidP="00A95831">
      <w:pPr>
        <w:rPr>
          <w:sz w:val="28"/>
          <w:szCs w:val="28"/>
        </w:rPr>
      </w:pPr>
    </w:p>
    <w:p w:rsidR="00E05265" w:rsidRPr="00776097" w:rsidRDefault="00E05265" w:rsidP="00DC78EC">
      <w:pPr>
        <w:ind w:firstLine="567"/>
        <w:jc w:val="both"/>
        <w:rPr>
          <w:color w:val="000000"/>
          <w:sz w:val="28"/>
          <w:szCs w:val="28"/>
        </w:rPr>
      </w:pPr>
      <w:r w:rsidRPr="00776097">
        <w:rPr>
          <w:spacing w:val="-8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Коржевского </w:t>
      </w:r>
      <w:r w:rsidRPr="00776097">
        <w:rPr>
          <w:spacing w:val="-8"/>
          <w:sz w:val="28"/>
          <w:szCs w:val="28"/>
        </w:rPr>
        <w:t>сельского поселения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Славянского района </w:t>
      </w:r>
      <w:r w:rsidRPr="00776097">
        <w:rPr>
          <w:sz w:val="28"/>
          <w:szCs w:val="28"/>
        </w:rPr>
        <w:t>ра</w:t>
      </w:r>
      <w:r w:rsidRPr="00776097">
        <w:rPr>
          <w:sz w:val="28"/>
          <w:szCs w:val="28"/>
        </w:rPr>
        <w:t>с</w:t>
      </w:r>
      <w:r w:rsidRPr="00776097">
        <w:rPr>
          <w:sz w:val="28"/>
          <w:szCs w:val="28"/>
        </w:rPr>
        <w:t>смотрело Ваше ходатайство о переводе земель или земельных участков в сост</w:t>
      </w:r>
      <w:r w:rsidRPr="00776097">
        <w:rPr>
          <w:sz w:val="28"/>
          <w:szCs w:val="28"/>
        </w:rPr>
        <w:t>а</w:t>
      </w:r>
      <w:r w:rsidRPr="00776097">
        <w:rPr>
          <w:sz w:val="28"/>
          <w:szCs w:val="28"/>
        </w:rPr>
        <w:t>ве таких земель из одной категории в  другую земельного участка, расположе</w:t>
      </w:r>
      <w:r w:rsidRPr="00776097">
        <w:rPr>
          <w:sz w:val="28"/>
          <w:szCs w:val="28"/>
        </w:rPr>
        <w:t>н</w:t>
      </w:r>
      <w:r w:rsidRPr="00776097">
        <w:rPr>
          <w:sz w:val="28"/>
          <w:szCs w:val="28"/>
        </w:rPr>
        <w:t xml:space="preserve">ного по адресу: Краснодарский край, Славянский район, </w:t>
      </w:r>
      <w:r>
        <w:rPr>
          <w:sz w:val="28"/>
          <w:szCs w:val="28"/>
        </w:rPr>
        <w:t>хутор Коржевкий</w:t>
      </w:r>
      <w:r w:rsidRPr="00776097">
        <w:rPr>
          <w:sz w:val="28"/>
          <w:szCs w:val="28"/>
        </w:rPr>
        <w:t>, ул. Советская, 45</w:t>
      </w:r>
      <w:r w:rsidRPr="00776097">
        <w:rPr>
          <w:color w:val="000000"/>
          <w:sz w:val="28"/>
          <w:szCs w:val="28"/>
        </w:rPr>
        <w:t>, и сообщает следующее.</w:t>
      </w:r>
    </w:p>
    <w:p w:rsidR="00E05265" w:rsidRPr="00776097" w:rsidRDefault="00E05265" w:rsidP="00DC78EC">
      <w:pPr>
        <w:ind w:firstLine="567"/>
        <w:jc w:val="both"/>
        <w:rPr>
          <w:color w:val="000000"/>
          <w:sz w:val="28"/>
          <w:szCs w:val="28"/>
        </w:rPr>
      </w:pPr>
      <w:r w:rsidRPr="00776097">
        <w:rPr>
          <w:color w:val="000000"/>
          <w:sz w:val="28"/>
          <w:szCs w:val="28"/>
        </w:rPr>
        <w:t>В ходе проведения правовой экспертизы представленных Вами докуме</w:t>
      </w:r>
      <w:r w:rsidRPr="00776097">
        <w:rPr>
          <w:color w:val="000000"/>
          <w:sz w:val="28"/>
          <w:szCs w:val="28"/>
        </w:rPr>
        <w:t>н</w:t>
      </w:r>
      <w:r w:rsidRPr="00776097">
        <w:rPr>
          <w:color w:val="000000"/>
          <w:sz w:val="28"/>
          <w:szCs w:val="28"/>
        </w:rPr>
        <w:t>тов установлено, что к ходатайству приложены документы, состав, форма или содержание которых не соответствуют требованиям Федерального закона от 21 декабря 2004 года № 172 – ФЗ «</w:t>
      </w:r>
      <w:r w:rsidRPr="00776097">
        <w:rPr>
          <w:sz w:val="28"/>
          <w:szCs w:val="28"/>
        </w:rPr>
        <w:t>О переводе земель или земельных участков из одной категории в другую»</w:t>
      </w:r>
      <w:r w:rsidRPr="00776097">
        <w:rPr>
          <w:color w:val="000000"/>
          <w:sz w:val="28"/>
          <w:szCs w:val="28"/>
        </w:rPr>
        <w:t>.</w:t>
      </w:r>
    </w:p>
    <w:p w:rsidR="00E05265" w:rsidRPr="00776097" w:rsidRDefault="00E05265" w:rsidP="00DC78EC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 xml:space="preserve">При таких обстоятельствах, рассмотрение вышеуказанного ходатайства не представляется возможным. </w:t>
      </w:r>
    </w:p>
    <w:p w:rsidR="00E05265" w:rsidRPr="00776097" w:rsidRDefault="00E05265" w:rsidP="00DC78EC">
      <w:pPr>
        <w:ind w:firstLine="567"/>
        <w:jc w:val="both"/>
        <w:rPr>
          <w:sz w:val="28"/>
          <w:szCs w:val="28"/>
        </w:rPr>
      </w:pPr>
      <w:r w:rsidRPr="00776097">
        <w:rPr>
          <w:sz w:val="28"/>
          <w:szCs w:val="28"/>
        </w:rPr>
        <w:t>С учетом вышеизложенного, для рассмотрения Вашего ходатайства по с</w:t>
      </w:r>
      <w:r w:rsidRPr="00776097">
        <w:rPr>
          <w:sz w:val="28"/>
          <w:szCs w:val="28"/>
        </w:rPr>
        <w:t>у</w:t>
      </w:r>
      <w:r w:rsidRPr="00776097">
        <w:rPr>
          <w:sz w:val="28"/>
          <w:szCs w:val="28"/>
        </w:rPr>
        <w:t xml:space="preserve">ществу вопроса, Вам необходимо предоставить в администрацию </w:t>
      </w:r>
      <w:r>
        <w:rPr>
          <w:sz w:val="28"/>
          <w:szCs w:val="28"/>
        </w:rPr>
        <w:t xml:space="preserve">Коржевского </w:t>
      </w:r>
      <w:r w:rsidRPr="00776097">
        <w:rPr>
          <w:sz w:val="28"/>
          <w:szCs w:val="28"/>
        </w:rPr>
        <w:t>сельского поселения пакет документов соответствующий  земельному закон</w:t>
      </w:r>
      <w:r w:rsidRPr="00776097">
        <w:rPr>
          <w:sz w:val="28"/>
          <w:szCs w:val="28"/>
        </w:rPr>
        <w:t>о</w:t>
      </w:r>
      <w:r w:rsidRPr="00776097">
        <w:rPr>
          <w:sz w:val="28"/>
          <w:szCs w:val="28"/>
        </w:rPr>
        <w:t>дательству.</w:t>
      </w:r>
    </w:p>
    <w:p w:rsidR="00E05265" w:rsidRPr="00776097" w:rsidRDefault="00E05265" w:rsidP="00A95831">
      <w:pPr>
        <w:jc w:val="both"/>
        <w:rPr>
          <w:sz w:val="28"/>
          <w:szCs w:val="28"/>
        </w:rPr>
      </w:pPr>
    </w:p>
    <w:p w:rsidR="00E05265" w:rsidRPr="00776097" w:rsidRDefault="00E05265" w:rsidP="00A95831">
      <w:pPr>
        <w:rPr>
          <w:sz w:val="28"/>
          <w:szCs w:val="28"/>
        </w:rPr>
      </w:pPr>
    </w:p>
    <w:p w:rsidR="00E05265" w:rsidRPr="00325BE9" w:rsidRDefault="00E05265" w:rsidP="005067D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05265" w:rsidRPr="00325BE9" w:rsidRDefault="00E05265" w:rsidP="005067D6">
      <w:pPr>
        <w:widowControl w:val="0"/>
        <w:jc w:val="both"/>
        <w:rPr>
          <w:sz w:val="28"/>
          <w:szCs w:val="28"/>
        </w:rPr>
        <w:sectPr w:rsidR="00E05265" w:rsidRPr="00325BE9" w:rsidSect="00160C7E">
          <w:headerReference w:type="even" r:id="rId40"/>
          <w:headerReference w:type="default" r:id="rId4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E05265" w:rsidRPr="00FD1925" w:rsidRDefault="00E05265" w:rsidP="00FF0E19">
      <w:pPr>
        <w:suppressAutoHyphens/>
        <w:ind w:left="8505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9</w:t>
      </w:r>
    </w:p>
    <w:p w:rsidR="00E05265" w:rsidRPr="00776097" w:rsidRDefault="00E05265" w:rsidP="00FF0E19">
      <w:pPr>
        <w:suppressAutoHyphens/>
        <w:autoSpaceDE w:val="0"/>
        <w:snapToGrid w:val="0"/>
        <w:ind w:left="8505"/>
        <w:jc w:val="center"/>
        <w:rPr>
          <w:sz w:val="28"/>
          <w:szCs w:val="28"/>
        </w:rPr>
      </w:pPr>
      <w:r w:rsidRPr="00776097">
        <w:rPr>
          <w:sz w:val="28"/>
          <w:szCs w:val="28"/>
        </w:rPr>
        <w:t>к административному регламенту</w:t>
      </w:r>
    </w:p>
    <w:p w:rsidR="00E05265" w:rsidRPr="00FD1925" w:rsidRDefault="00E05265" w:rsidP="00FF0E19">
      <w:pPr>
        <w:suppressAutoHyphens/>
        <w:ind w:left="8505"/>
        <w:jc w:val="center"/>
        <w:rPr>
          <w:sz w:val="28"/>
          <w:szCs w:val="28"/>
          <w:lang w:eastAsia="en-US"/>
        </w:rPr>
      </w:pPr>
      <w:r w:rsidRPr="0077609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6097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05265" w:rsidRDefault="00E05265" w:rsidP="00FF0E19">
      <w:pPr>
        <w:suppressAutoHyphens/>
        <w:jc w:val="center"/>
        <w:rPr>
          <w:b/>
          <w:sz w:val="28"/>
          <w:szCs w:val="28"/>
          <w:lang w:eastAsia="ar-SA"/>
        </w:rPr>
      </w:pPr>
    </w:p>
    <w:p w:rsidR="00E05265" w:rsidRPr="00FD1925" w:rsidRDefault="00E05265" w:rsidP="00FF0E19">
      <w:pPr>
        <w:suppressAutoHyphens/>
        <w:jc w:val="center"/>
        <w:rPr>
          <w:b/>
          <w:sz w:val="28"/>
          <w:szCs w:val="28"/>
          <w:lang w:eastAsia="ar-SA"/>
        </w:rPr>
      </w:pPr>
      <w:r w:rsidRPr="00FD1925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E05265" w:rsidRPr="00FD1925" w:rsidTr="000B74DF">
        <w:trPr>
          <w:trHeight w:val="841"/>
        </w:trPr>
        <w:tc>
          <w:tcPr>
            <w:tcW w:w="137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8(86133)53340</w:t>
            </w:r>
            <w:r w:rsidRPr="00FD1925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8(86137)31825</w:t>
            </w:r>
            <w:r w:rsidRPr="00FD1925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8(86141)35549</w:t>
            </w:r>
            <w:r w:rsidRPr="00FD1925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8(86159)44036</w:t>
            </w:r>
            <w:r w:rsidRPr="00FD1925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8(86150)42037</w:t>
            </w:r>
            <w:r w:rsidRPr="00FD1925">
              <w:rPr>
                <w:sz w:val="22"/>
                <w:szCs w:val="22"/>
                <w:lang w:eastAsia="ar-SA"/>
              </w:rPr>
              <w:br/>
              <w:t>8(86150)42065</w:t>
            </w:r>
            <w:r w:rsidRPr="00FD1925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8(86152)25230</w:t>
            </w:r>
            <w:r w:rsidRPr="00FD1925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8(86154)72524</w:t>
            </w:r>
            <w:r w:rsidRPr="00FD1925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Cб.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8(86155)33744</w:t>
            </w:r>
            <w:r w:rsidRPr="00FD1925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8(86156)31039</w:t>
            </w:r>
            <w:r w:rsidRPr="00FD1925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8(86157)73440</w:t>
            </w:r>
            <w:r w:rsidRPr="00FD1925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8(86160)33077</w:t>
            </w:r>
            <w:r w:rsidRPr="00FD1925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8(86162)66414</w:t>
            </w:r>
            <w:r w:rsidRPr="00FD1925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8(86132)37181</w:t>
            </w:r>
            <w:r w:rsidRPr="00FD1925">
              <w:rPr>
                <w:sz w:val="22"/>
                <w:szCs w:val="22"/>
                <w:lang w:eastAsia="ar-SA"/>
              </w:rPr>
              <w:br/>
              <w:t>8(86132)37161</w:t>
            </w:r>
            <w:r w:rsidRPr="00FD1925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8(86138)76799</w:t>
            </w:r>
            <w:r w:rsidRPr="00FD1925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8(86163)22709</w:t>
            </w:r>
            <w:r w:rsidRPr="00FD1925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8(86164)45191</w:t>
            </w:r>
            <w:r w:rsidRPr="00FD1925">
              <w:rPr>
                <w:sz w:val="22"/>
                <w:szCs w:val="22"/>
                <w:lang w:eastAsia="ar-SA"/>
              </w:rPr>
              <w:br/>
              <w:t>8(86164)45188</w:t>
            </w:r>
            <w:r w:rsidRPr="00FD1925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8(86142)46240</w:t>
            </w:r>
            <w:r w:rsidRPr="00FD1925">
              <w:rPr>
                <w:sz w:val="22"/>
                <w:szCs w:val="22"/>
                <w:lang w:eastAsia="ar-SA"/>
              </w:rPr>
              <w:br/>
              <w:t>8(86142)46261</w:t>
            </w:r>
            <w:r w:rsidRPr="00FD1925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8(86165)40897</w:t>
            </w:r>
            <w:r w:rsidRPr="00FD1925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FD1925">
              <w:rPr>
                <w:sz w:val="22"/>
                <w:szCs w:val="22"/>
                <w:lang w:eastAsia="ar-SA"/>
              </w:rPr>
              <w:br/>
              <w:t>перерыв 12:00-13:00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8(86161)35119</w:t>
            </w:r>
            <w:r w:rsidRPr="00FD1925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8(86131)43774</w:t>
            </w:r>
            <w:r w:rsidRPr="00FD1925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08.00-14.00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8(86147)27799</w:t>
            </w:r>
            <w:r w:rsidRPr="00FD1925">
              <w:rPr>
                <w:sz w:val="22"/>
                <w:szCs w:val="22"/>
                <w:lang w:eastAsia="ar-SA"/>
              </w:rPr>
              <w:br/>
              <w:t>8(86147)27545</w:t>
            </w:r>
            <w:r w:rsidRPr="00FD1925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8(800)3022290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FD1925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8(86169)35618</w:t>
            </w:r>
            <w:r w:rsidRPr="00FD1925">
              <w:rPr>
                <w:sz w:val="22"/>
                <w:szCs w:val="22"/>
                <w:lang w:eastAsia="ar-SA"/>
              </w:rPr>
              <w:br/>
              <w:t>8(86169)35610</w:t>
            </w:r>
            <w:r w:rsidRPr="00FD1925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8(86145)37898</w:t>
            </w:r>
            <w:r w:rsidRPr="00FD1925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8(86192)54384</w:t>
            </w:r>
            <w:r w:rsidRPr="00FD1925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8(86195)31161</w:t>
            </w:r>
            <w:r w:rsidRPr="00FD1925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8(86149)73742</w:t>
            </w:r>
            <w:r w:rsidRPr="00FD1925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8(86144)34621</w:t>
            </w:r>
            <w:r w:rsidRPr="00FD1925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8(86191)54595</w:t>
            </w:r>
            <w:r w:rsidRPr="00FD1925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FD1925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8(86143)31837</w:t>
            </w:r>
            <w:r w:rsidRPr="00FD1925">
              <w:rPr>
                <w:sz w:val="22"/>
                <w:szCs w:val="22"/>
                <w:lang w:eastAsia="ar-SA"/>
              </w:rPr>
              <w:br/>
              <w:t>8(86143)31838</w:t>
            </w:r>
            <w:r w:rsidRPr="00FD1925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8(961)5325404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8(961)8512980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8(86166)20104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FD1925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8(86146)25885</w:t>
            </w:r>
            <w:r w:rsidRPr="00FD1925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08:00-12:00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8(86153)43408</w:t>
            </w:r>
            <w:r w:rsidRPr="00FD1925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8(86158)33192</w:t>
            </w:r>
            <w:r w:rsidRPr="00FD1925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8(86148)54445</w:t>
            </w:r>
            <w:r w:rsidRPr="00FD1925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8(86130)42582</w:t>
            </w:r>
            <w:r w:rsidRPr="00FD1925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8(86196)75479</w:t>
            </w:r>
            <w:r w:rsidRPr="00FD1925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10:00-20:00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8(86167)29738</w:t>
            </w:r>
            <w:r w:rsidRPr="00FD1925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8(86140)55693</w:t>
            </w:r>
            <w:r w:rsidRPr="00FD1925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E05265" w:rsidRPr="00FD1925" w:rsidTr="000B74DF">
        <w:trPr>
          <w:trHeight w:val="20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8(86135)50137</w:t>
            </w:r>
            <w:r w:rsidRPr="00FD1925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E05265" w:rsidRPr="00FD1925" w:rsidTr="000B74DF">
        <w:trPr>
          <w:trHeight w:val="1111"/>
        </w:trPr>
        <w:tc>
          <w:tcPr>
            <w:tcW w:w="137" w:type="pct"/>
            <w:vAlign w:val="center"/>
          </w:tcPr>
          <w:p w:rsidR="00E05265" w:rsidRPr="00FD1925" w:rsidRDefault="00E05265" w:rsidP="00FF0E1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E05265" w:rsidRPr="00FD1925" w:rsidRDefault="00E05265" w:rsidP="000B74DF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8(86151)77714</w:t>
            </w:r>
            <w:r w:rsidRPr="00FD1925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E05265" w:rsidRPr="00FD1925" w:rsidRDefault="00E05265" w:rsidP="00FF0E19">
      <w:pPr>
        <w:suppressAutoHyphens/>
        <w:rPr>
          <w:sz w:val="28"/>
          <w:szCs w:val="28"/>
          <w:lang w:eastAsia="ar-SA"/>
        </w:rPr>
      </w:pPr>
    </w:p>
    <w:p w:rsidR="00E05265" w:rsidRPr="00FD1925" w:rsidRDefault="00E05265" w:rsidP="00FF0E19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E05265" w:rsidRPr="005513A0" w:rsidRDefault="00E05265" w:rsidP="00FF0E19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5513A0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5513A0">
        <w:rPr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E05265" w:rsidRPr="00B9617C" w:rsidRDefault="00E05265" w:rsidP="00FF0E19">
      <w:pPr>
        <w:suppressAutoHyphens/>
        <w:spacing w:line="235" w:lineRule="auto"/>
        <w:ind w:left="567"/>
        <w:rPr>
          <w:sz w:val="28"/>
          <w:szCs w:val="28"/>
        </w:rPr>
      </w:pPr>
      <w:r w:rsidRPr="005513A0">
        <w:rPr>
          <w:sz w:val="28"/>
          <w:szCs w:val="28"/>
          <w:lang w:eastAsia="ar-SA"/>
        </w:rPr>
        <w:t xml:space="preserve">Славянского района                                                 </w:t>
      </w:r>
      <w:r w:rsidRPr="005513A0">
        <w:rPr>
          <w:sz w:val="28"/>
          <w:szCs w:val="28"/>
          <w:lang w:eastAsia="ar-SA"/>
        </w:rPr>
        <w:tab/>
      </w:r>
      <w:r w:rsidRPr="005513A0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Л.Н.Трегубова</w:t>
      </w:r>
    </w:p>
    <w:p w:rsidR="00E05265" w:rsidRPr="00B9617C" w:rsidRDefault="00E05265" w:rsidP="00FF0E19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E05265" w:rsidRPr="00776097" w:rsidRDefault="00E05265" w:rsidP="00A95831">
      <w:pPr>
        <w:jc w:val="center"/>
        <w:rPr>
          <w:bCs/>
          <w:i/>
          <w:kern w:val="2"/>
          <w:sz w:val="28"/>
          <w:szCs w:val="28"/>
        </w:rPr>
      </w:pPr>
    </w:p>
    <w:sectPr w:rsidR="00E05265" w:rsidRPr="00776097" w:rsidSect="00427610">
      <w:headerReference w:type="even" r:id="rId42"/>
      <w:headerReference w:type="default" r:id="rId4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65" w:rsidRDefault="00E05265">
      <w:r>
        <w:separator/>
      </w:r>
    </w:p>
  </w:endnote>
  <w:endnote w:type="continuationSeparator" w:id="1">
    <w:p w:rsidR="00E05265" w:rsidRDefault="00E0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65" w:rsidRDefault="00E05265">
      <w:r>
        <w:separator/>
      </w:r>
    </w:p>
  </w:footnote>
  <w:footnote w:type="continuationSeparator" w:id="1">
    <w:p w:rsidR="00E05265" w:rsidRDefault="00E0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05265" w:rsidRDefault="00E05265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5F24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</w:p>
  <w:p w:rsidR="00E05265" w:rsidRDefault="00E05265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05265" w:rsidRDefault="00E05265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>
    <w:pPr>
      <w:pStyle w:val="Header"/>
      <w:jc w:val="center"/>
    </w:pPr>
  </w:p>
  <w:p w:rsidR="00E05265" w:rsidRDefault="00E05265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>
    <w:pPr>
      <w:pStyle w:val="Header"/>
      <w:jc w:val="center"/>
    </w:pPr>
  </w:p>
  <w:p w:rsidR="00E05265" w:rsidRDefault="00E052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5F24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E05265" w:rsidRPr="008D4741" w:rsidRDefault="00E05265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E05265" w:rsidRDefault="00E052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075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307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307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>
    <w:pPr>
      <w:pStyle w:val="Header"/>
      <w:jc w:val="center"/>
    </w:pPr>
  </w:p>
  <w:p w:rsidR="00E05265" w:rsidRDefault="00E05265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5" w:rsidRDefault="00E05265" w:rsidP="0016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05265" w:rsidRDefault="00E05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2C4A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D"/>
    <w:multiLevelType w:val="singleLevel"/>
    <w:tmpl w:val="0000000D"/>
    <w:name w:val="WW8Num9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4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5">
    <w:nsid w:val="07364092"/>
    <w:multiLevelType w:val="hybridMultilevel"/>
    <w:tmpl w:val="7DB63060"/>
    <w:lvl w:ilvl="0" w:tplc="6576B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C0207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47292A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3A056F"/>
    <w:multiLevelType w:val="hybridMultilevel"/>
    <w:tmpl w:val="45ECDC64"/>
    <w:lvl w:ilvl="0" w:tplc="E4C8708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5CC3C4D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296905"/>
    <w:multiLevelType w:val="hybridMultilevel"/>
    <w:tmpl w:val="886278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DF64CB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E86978"/>
    <w:multiLevelType w:val="hybridMultilevel"/>
    <w:tmpl w:val="417C93C0"/>
    <w:lvl w:ilvl="0" w:tplc="BA3AC3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DC70822"/>
    <w:multiLevelType w:val="multilevel"/>
    <w:tmpl w:val="3FF4E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29">
    <w:nsid w:val="63673764"/>
    <w:multiLevelType w:val="multilevel"/>
    <w:tmpl w:val="5D724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1">
    <w:nsid w:val="688A422B"/>
    <w:multiLevelType w:val="hybridMultilevel"/>
    <w:tmpl w:val="9078ECE6"/>
    <w:lvl w:ilvl="0" w:tplc="446C55E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693D2244"/>
    <w:multiLevelType w:val="multilevel"/>
    <w:tmpl w:val="0D327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2109" w:hanging="1575"/>
      </w:pPr>
      <w:rPr>
        <w:rFonts w:cs="Times New Roman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2283" w:hanging="157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57" w:hanging="157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31" w:hanging="157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05" w:hanging="157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79" w:hanging="157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  <w:color w:val="auto"/>
      </w:rPr>
    </w:lvl>
  </w:abstractNum>
  <w:abstractNum w:abstractNumId="33">
    <w:nsid w:val="736C54F1"/>
    <w:multiLevelType w:val="hybridMultilevel"/>
    <w:tmpl w:val="7904EBCE"/>
    <w:lvl w:ilvl="0" w:tplc="F3721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CEC0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D01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165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CA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92E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260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5C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44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8924A9D"/>
    <w:multiLevelType w:val="multilevel"/>
    <w:tmpl w:val="39C6D83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auto"/>
      </w:rPr>
    </w:lvl>
  </w:abstractNum>
  <w:abstractNum w:abstractNumId="3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28"/>
  </w:num>
  <w:num w:numId="18">
    <w:abstractNumId w:val="34"/>
  </w:num>
  <w:num w:numId="19">
    <w:abstractNumId w:val="32"/>
  </w:num>
  <w:num w:numId="20">
    <w:abstractNumId w:val="23"/>
  </w:num>
  <w:num w:numId="21">
    <w:abstractNumId w:val="27"/>
  </w:num>
  <w:num w:numId="22">
    <w:abstractNumId w:val="30"/>
  </w:num>
  <w:num w:numId="23">
    <w:abstractNumId w:val="15"/>
  </w:num>
  <w:num w:numId="24">
    <w:abstractNumId w:val="33"/>
  </w:num>
  <w:num w:numId="25">
    <w:abstractNumId w:val="21"/>
  </w:num>
  <w:num w:numId="26">
    <w:abstractNumId w:val="24"/>
  </w:num>
  <w:num w:numId="27">
    <w:abstractNumId w:val="2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22"/>
  </w:num>
  <w:num w:numId="30">
    <w:abstractNumId w:val="25"/>
  </w:num>
  <w:num w:numId="31">
    <w:abstractNumId w:val="35"/>
  </w:num>
  <w:num w:numId="32">
    <w:abstractNumId w:val="31"/>
  </w:num>
  <w:num w:numId="33">
    <w:abstractNumId w:val="1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0"/>
  </w:num>
  <w:num w:numId="38">
    <w:abstractNumId w:val="17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FC"/>
    <w:rsid w:val="00000C6D"/>
    <w:rsid w:val="00001243"/>
    <w:rsid w:val="000019E4"/>
    <w:rsid w:val="00001AEE"/>
    <w:rsid w:val="00001EBA"/>
    <w:rsid w:val="00004959"/>
    <w:rsid w:val="00004A74"/>
    <w:rsid w:val="000055BD"/>
    <w:rsid w:val="000056B7"/>
    <w:rsid w:val="000061D1"/>
    <w:rsid w:val="0000705B"/>
    <w:rsid w:val="000078DD"/>
    <w:rsid w:val="00010355"/>
    <w:rsid w:val="000103A1"/>
    <w:rsid w:val="00011591"/>
    <w:rsid w:val="000122EB"/>
    <w:rsid w:val="0001338F"/>
    <w:rsid w:val="000147CF"/>
    <w:rsid w:val="00015ED4"/>
    <w:rsid w:val="00017A81"/>
    <w:rsid w:val="000211E1"/>
    <w:rsid w:val="00021901"/>
    <w:rsid w:val="000223EB"/>
    <w:rsid w:val="00022C2F"/>
    <w:rsid w:val="00024D35"/>
    <w:rsid w:val="000260A8"/>
    <w:rsid w:val="000262CC"/>
    <w:rsid w:val="00026EFD"/>
    <w:rsid w:val="00027100"/>
    <w:rsid w:val="000278E1"/>
    <w:rsid w:val="00030169"/>
    <w:rsid w:val="000301DB"/>
    <w:rsid w:val="000310B3"/>
    <w:rsid w:val="00031797"/>
    <w:rsid w:val="00033103"/>
    <w:rsid w:val="000351CD"/>
    <w:rsid w:val="00035879"/>
    <w:rsid w:val="00036A7E"/>
    <w:rsid w:val="0003708D"/>
    <w:rsid w:val="00040F0C"/>
    <w:rsid w:val="00041497"/>
    <w:rsid w:val="00041EBA"/>
    <w:rsid w:val="00042341"/>
    <w:rsid w:val="00042A1A"/>
    <w:rsid w:val="00042D33"/>
    <w:rsid w:val="00042E72"/>
    <w:rsid w:val="00043439"/>
    <w:rsid w:val="00043691"/>
    <w:rsid w:val="00043C3B"/>
    <w:rsid w:val="0004408B"/>
    <w:rsid w:val="000469E3"/>
    <w:rsid w:val="000476BE"/>
    <w:rsid w:val="00047BAC"/>
    <w:rsid w:val="00050279"/>
    <w:rsid w:val="00050673"/>
    <w:rsid w:val="00050D07"/>
    <w:rsid w:val="000515DD"/>
    <w:rsid w:val="00053BE4"/>
    <w:rsid w:val="0005420D"/>
    <w:rsid w:val="00054E8E"/>
    <w:rsid w:val="00056D6B"/>
    <w:rsid w:val="0006044C"/>
    <w:rsid w:val="00060AC4"/>
    <w:rsid w:val="0006229C"/>
    <w:rsid w:val="0006264F"/>
    <w:rsid w:val="00063115"/>
    <w:rsid w:val="0006555F"/>
    <w:rsid w:val="00066209"/>
    <w:rsid w:val="0006646C"/>
    <w:rsid w:val="00066C88"/>
    <w:rsid w:val="0006791B"/>
    <w:rsid w:val="00067B9F"/>
    <w:rsid w:val="000725EB"/>
    <w:rsid w:val="00073014"/>
    <w:rsid w:val="00075039"/>
    <w:rsid w:val="00075803"/>
    <w:rsid w:val="00075978"/>
    <w:rsid w:val="00075DFB"/>
    <w:rsid w:val="00076756"/>
    <w:rsid w:val="00076987"/>
    <w:rsid w:val="00077EEB"/>
    <w:rsid w:val="000812D4"/>
    <w:rsid w:val="00081DF5"/>
    <w:rsid w:val="0008293E"/>
    <w:rsid w:val="00083017"/>
    <w:rsid w:val="000851A7"/>
    <w:rsid w:val="0008522D"/>
    <w:rsid w:val="000858E3"/>
    <w:rsid w:val="00085A3E"/>
    <w:rsid w:val="00086A22"/>
    <w:rsid w:val="00087253"/>
    <w:rsid w:val="000875C2"/>
    <w:rsid w:val="0009006F"/>
    <w:rsid w:val="00091734"/>
    <w:rsid w:val="00092179"/>
    <w:rsid w:val="00092830"/>
    <w:rsid w:val="00093A17"/>
    <w:rsid w:val="00093D06"/>
    <w:rsid w:val="00094058"/>
    <w:rsid w:val="00094F4C"/>
    <w:rsid w:val="00095060"/>
    <w:rsid w:val="0009531E"/>
    <w:rsid w:val="000963D7"/>
    <w:rsid w:val="000966AD"/>
    <w:rsid w:val="00096AF8"/>
    <w:rsid w:val="00097F8F"/>
    <w:rsid w:val="000A0A27"/>
    <w:rsid w:val="000A1436"/>
    <w:rsid w:val="000A1AE7"/>
    <w:rsid w:val="000A2C12"/>
    <w:rsid w:val="000A30A6"/>
    <w:rsid w:val="000A45F8"/>
    <w:rsid w:val="000A4870"/>
    <w:rsid w:val="000A4B29"/>
    <w:rsid w:val="000A6CCD"/>
    <w:rsid w:val="000A7F57"/>
    <w:rsid w:val="000B03C2"/>
    <w:rsid w:val="000B0ACB"/>
    <w:rsid w:val="000B263A"/>
    <w:rsid w:val="000B2673"/>
    <w:rsid w:val="000B291B"/>
    <w:rsid w:val="000B2DE8"/>
    <w:rsid w:val="000B4580"/>
    <w:rsid w:val="000B4F6A"/>
    <w:rsid w:val="000B7102"/>
    <w:rsid w:val="000B7339"/>
    <w:rsid w:val="000B74DF"/>
    <w:rsid w:val="000B7637"/>
    <w:rsid w:val="000C0019"/>
    <w:rsid w:val="000C013A"/>
    <w:rsid w:val="000C14AF"/>
    <w:rsid w:val="000C24AB"/>
    <w:rsid w:val="000C37FB"/>
    <w:rsid w:val="000C705B"/>
    <w:rsid w:val="000C74B8"/>
    <w:rsid w:val="000D0AFF"/>
    <w:rsid w:val="000D4187"/>
    <w:rsid w:val="000D5088"/>
    <w:rsid w:val="000D5794"/>
    <w:rsid w:val="000D5A6A"/>
    <w:rsid w:val="000D63E0"/>
    <w:rsid w:val="000D6560"/>
    <w:rsid w:val="000D6EC5"/>
    <w:rsid w:val="000D7722"/>
    <w:rsid w:val="000E0516"/>
    <w:rsid w:val="000E194F"/>
    <w:rsid w:val="000E1FBF"/>
    <w:rsid w:val="000E258C"/>
    <w:rsid w:val="000E261D"/>
    <w:rsid w:val="000E2A8E"/>
    <w:rsid w:val="000E2DAE"/>
    <w:rsid w:val="000E2FC4"/>
    <w:rsid w:val="000E51D4"/>
    <w:rsid w:val="000E526D"/>
    <w:rsid w:val="000E5606"/>
    <w:rsid w:val="000F0DBA"/>
    <w:rsid w:val="000F13E6"/>
    <w:rsid w:val="000F1D45"/>
    <w:rsid w:val="000F20D5"/>
    <w:rsid w:val="000F46F3"/>
    <w:rsid w:val="000F4770"/>
    <w:rsid w:val="000F484A"/>
    <w:rsid w:val="000F4F7D"/>
    <w:rsid w:val="000F519F"/>
    <w:rsid w:val="000F59EE"/>
    <w:rsid w:val="000F614F"/>
    <w:rsid w:val="000F799B"/>
    <w:rsid w:val="000F79A3"/>
    <w:rsid w:val="000F7BC3"/>
    <w:rsid w:val="001002A6"/>
    <w:rsid w:val="001003E6"/>
    <w:rsid w:val="00101005"/>
    <w:rsid w:val="00104509"/>
    <w:rsid w:val="00104F96"/>
    <w:rsid w:val="001051E1"/>
    <w:rsid w:val="001052C5"/>
    <w:rsid w:val="0010532D"/>
    <w:rsid w:val="00105487"/>
    <w:rsid w:val="00107356"/>
    <w:rsid w:val="00110326"/>
    <w:rsid w:val="001106E0"/>
    <w:rsid w:val="00112431"/>
    <w:rsid w:val="001128CE"/>
    <w:rsid w:val="00113E0F"/>
    <w:rsid w:val="001142B9"/>
    <w:rsid w:val="00114A86"/>
    <w:rsid w:val="00115D57"/>
    <w:rsid w:val="00115EF2"/>
    <w:rsid w:val="00116E74"/>
    <w:rsid w:val="0012117D"/>
    <w:rsid w:val="00121EF8"/>
    <w:rsid w:val="00122658"/>
    <w:rsid w:val="00122876"/>
    <w:rsid w:val="00122A01"/>
    <w:rsid w:val="00123B8E"/>
    <w:rsid w:val="00126778"/>
    <w:rsid w:val="00126A55"/>
    <w:rsid w:val="00131258"/>
    <w:rsid w:val="001315DD"/>
    <w:rsid w:val="00132B09"/>
    <w:rsid w:val="00132CB5"/>
    <w:rsid w:val="001345D3"/>
    <w:rsid w:val="001345E3"/>
    <w:rsid w:val="001348EA"/>
    <w:rsid w:val="0013507E"/>
    <w:rsid w:val="00135E96"/>
    <w:rsid w:val="00136008"/>
    <w:rsid w:val="00136CC0"/>
    <w:rsid w:val="00137404"/>
    <w:rsid w:val="00137D10"/>
    <w:rsid w:val="00137DA9"/>
    <w:rsid w:val="00137E13"/>
    <w:rsid w:val="00141749"/>
    <w:rsid w:val="0014198B"/>
    <w:rsid w:val="00142B67"/>
    <w:rsid w:val="00142F30"/>
    <w:rsid w:val="001431DA"/>
    <w:rsid w:val="001432E7"/>
    <w:rsid w:val="001449FC"/>
    <w:rsid w:val="001449FF"/>
    <w:rsid w:val="00145736"/>
    <w:rsid w:val="00145E8A"/>
    <w:rsid w:val="00146447"/>
    <w:rsid w:val="00146F70"/>
    <w:rsid w:val="0014733F"/>
    <w:rsid w:val="001515A8"/>
    <w:rsid w:val="00151C08"/>
    <w:rsid w:val="00152720"/>
    <w:rsid w:val="00152E6D"/>
    <w:rsid w:val="00153000"/>
    <w:rsid w:val="00153D3B"/>
    <w:rsid w:val="001540EC"/>
    <w:rsid w:val="00154611"/>
    <w:rsid w:val="0015575D"/>
    <w:rsid w:val="0015699E"/>
    <w:rsid w:val="0015727E"/>
    <w:rsid w:val="00160843"/>
    <w:rsid w:val="00160B6B"/>
    <w:rsid w:val="00160C7E"/>
    <w:rsid w:val="00161A5C"/>
    <w:rsid w:val="00161C07"/>
    <w:rsid w:val="00162892"/>
    <w:rsid w:val="00162EBA"/>
    <w:rsid w:val="001636C6"/>
    <w:rsid w:val="00164416"/>
    <w:rsid w:val="00164AE2"/>
    <w:rsid w:val="00167EE0"/>
    <w:rsid w:val="001700B6"/>
    <w:rsid w:val="0017043E"/>
    <w:rsid w:val="00170928"/>
    <w:rsid w:val="00170CC5"/>
    <w:rsid w:val="001710D3"/>
    <w:rsid w:val="00171A07"/>
    <w:rsid w:val="00171BFA"/>
    <w:rsid w:val="001723BA"/>
    <w:rsid w:val="001738C3"/>
    <w:rsid w:val="00175ABA"/>
    <w:rsid w:val="00175EE0"/>
    <w:rsid w:val="0017630F"/>
    <w:rsid w:val="00176757"/>
    <w:rsid w:val="00176A33"/>
    <w:rsid w:val="00177240"/>
    <w:rsid w:val="00181137"/>
    <w:rsid w:val="001827BF"/>
    <w:rsid w:val="0018347E"/>
    <w:rsid w:val="00185AD9"/>
    <w:rsid w:val="001864C0"/>
    <w:rsid w:val="00187A45"/>
    <w:rsid w:val="0019044C"/>
    <w:rsid w:val="00190B1B"/>
    <w:rsid w:val="00190EBD"/>
    <w:rsid w:val="00191595"/>
    <w:rsid w:val="001920B5"/>
    <w:rsid w:val="001924C6"/>
    <w:rsid w:val="0019272D"/>
    <w:rsid w:val="00192C85"/>
    <w:rsid w:val="00192E73"/>
    <w:rsid w:val="0019302E"/>
    <w:rsid w:val="00193FD3"/>
    <w:rsid w:val="001940B2"/>
    <w:rsid w:val="001951A4"/>
    <w:rsid w:val="00195335"/>
    <w:rsid w:val="00196B01"/>
    <w:rsid w:val="00197A2F"/>
    <w:rsid w:val="001A025B"/>
    <w:rsid w:val="001A085A"/>
    <w:rsid w:val="001A3274"/>
    <w:rsid w:val="001A346E"/>
    <w:rsid w:val="001A383C"/>
    <w:rsid w:val="001A3B97"/>
    <w:rsid w:val="001A3C4D"/>
    <w:rsid w:val="001A43B0"/>
    <w:rsid w:val="001A442E"/>
    <w:rsid w:val="001A6675"/>
    <w:rsid w:val="001B00CA"/>
    <w:rsid w:val="001B0B8D"/>
    <w:rsid w:val="001B17F2"/>
    <w:rsid w:val="001B1ABD"/>
    <w:rsid w:val="001B1EA3"/>
    <w:rsid w:val="001B20B0"/>
    <w:rsid w:val="001B26BF"/>
    <w:rsid w:val="001B2A09"/>
    <w:rsid w:val="001B3742"/>
    <w:rsid w:val="001B401B"/>
    <w:rsid w:val="001B553F"/>
    <w:rsid w:val="001B56B6"/>
    <w:rsid w:val="001B6760"/>
    <w:rsid w:val="001B6BF0"/>
    <w:rsid w:val="001B6F8F"/>
    <w:rsid w:val="001C0D32"/>
    <w:rsid w:val="001C0FF0"/>
    <w:rsid w:val="001C15F7"/>
    <w:rsid w:val="001C21D9"/>
    <w:rsid w:val="001C28A0"/>
    <w:rsid w:val="001C517C"/>
    <w:rsid w:val="001C5C7E"/>
    <w:rsid w:val="001C5CE0"/>
    <w:rsid w:val="001C5F6C"/>
    <w:rsid w:val="001C6941"/>
    <w:rsid w:val="001D31CD"/>
    <w:rsid w:val="001D396A"/>
    <w:rsid w:val="001D3B6E"/>
    <w:rsid w:val="001D4073"/>
    <w:rsid w:val="001D6114"/>
    <w:rsid w:val="001D7743"/>
    <w:rsid w:val="001D7A47"/>
    <w:rsid w:val="001E151A"/>
    <w:rsid w:val="001E2A25"/>
    <w:rsid w:val="001E4A76"/>
    <w:rsid w:val="001E4BF7"/>
    <w:rsid w:val="001E4CB4"/>
    <w:rsid w:val="001E58FE"/>
    <w:rsid w:val="001E7FC6"/>
    <w:rsid w:val="001F18D3"/>
    <w:rsid w:val="001F1B2F"/>
    <w:rsid w:val="001F2B77"/>
    <w:rsid w:val="001F2DB7"/>
    <w:rsid w:val="001F3348"/>
    <w:rsid w:val="001F4117"/>
    <w:rsid w:val="001F4FB9"/>
    <w:rsid w:val="001F5881"/>
    <w:rsid w:val="001F63FE"/>
    <w:rsid w:val="001F696F"/>
    <w:rsid w:val="001F704A"/>
    <w:rsid w:val="002012E5"/>
    <w:rsid w:val="00203EC1"/>
    <w:rsid w:val="00204471"/>
    <w:rsid w:val="002049E2"/>
    <w:rsid w:val="00204EF4"/>
    <w:rsid w:val="0020507D"/>
    <w:rsid w:val="00205259"/>
    <w:rsid w:val="00211184"/>
    <w:rsid w:val="002123C1"/>
    <w:rsid w:val="00212591"/>
    <w:rsid w:val="00213C8D"/>
    <w:rsid w:val="00214397"/>
    <w:rsid w:val="002145B5"/>
    <w:rsid w:val="002157D3"/>
    <w:rsid w:val="00216AA3"/>
    <w:rsid w:val="00221BCE"/>
    <w:rsid w:val="00221F66"/>
    <w:rsid w:val="002234E3"/>
    <w:rsid w:val="00224ED2"/>
    <w:rsid w:val="00226F8D"/>
    <w:rsid w:val="00227DD3"/>
    <w:rsid w:val="002305BF"/>
    <w:rsid w:val="002313BF"/>
    <w:rsid w:val="00231475"/>
    <w:rsid w:val="002321C1"/>
    <w:rsid w:val="00232C3E"/>
    <w:rsid w:val="002336CB"/>
    <w:rsid w:val="00234B0A"/>
    <w:rsid w:val="00235DDB"/>
    <w:rsid w:val="00236507"/>
    <w:rsid w:val="0023722C"/>
    <w:rsid w:val="00240CA7"/>
    <w:rsid w:val="00242563"/>
    <w:rsid w:val="00242B83"/>
    <w:rsid w:val="00243176"/>
    <w:rsid w:val="002445E8"/>
    <w:rsid w:val="0024466D"/>
    <w:rsid w:val="002456CB"/>
    <w:rsid w:val="00245B5B"/>
    <w:rsid w:val="002465FB"/>
    <w:rsid w:val="00246EA7"/>
    <w:rsid w:val="0024711C"/>
    <w:rsid w:val="00247CF1"/>
    <w:rsid w:val="0025029C"/>
    <w:rsid w:val="002527B6"/>
    <w:rsid w:val="00254412"/>
    <w:rsid w:val="002556CE"/>
    <w:rsid w:val="00255B8E"/>
    <w:rsid w:val="00255F39"/>
    <w:rsid w:val="00257A2A"/>
    <w:rsid w:val="00260570"/>
    <w:rsid w:val="0026083C"/>
    <w:rsid w:val="00260E8D"/>
    <w:rsid w:val="0026161B"/>
    <w:rsid w:val="00263145"/>
    <w:rsid w:val="00265185"/>
    <w:rsid w:val="002662B3"/>
    <w:rsid w:val="0026644E"/>
    <w:rsid w:val="0026683B"/>
    <w:rsid w:val="00267381"/>
    <w:rsid w:val="0027028D"/>
    <w:rsid w:val="00270A78"/>
    <w:rsid w:val="00271457"/>
    <w:rsid w:val="002722AD"/>
    <w:rsid w:val="0027249E"/>
    <w:rsid w:val="00273C72"/>
    <w:rsid w:val="0027568D"/>
    <w:rsid w:val="00276BE9"/>
    <w:rsid w:val="0028184F"/>
    <w:rsid w:val="00281F49"/>
    <w:rsid w:val="002820CE"/>
    <w:rsid w:val="00282DB0"/>
    <w:rsid w:val="00284C76"/>
    <w:rsid w:val="00284F77"/>
    <w:rsid w:val="00285B31"/>
    <w:rsid w:val="00285C13"/>
    <w:rsid w:val="0028606E"/>
    <w:rsid w:val="00286C81"/>
    <w:rsid w:val="00287078"/>
    <w:rsid w:val="0028733C"/>
    <w:rsid w:val="0029095F"/>
    <w:rsid w:val="0029135A"/>
    <w:rsid w:val="00291BDA"/>
    <w:rsid w:val="00292495"/>
    <w:rsid w:val="002936C1"/>
    <w:rsid w:val="00293A4C"/>
    <w:rsid w:val="002967AA"/>
    <w:rsid w:val="002A0A83"/>
    <w:rsid w:val="002A14F9"/>
    <w:rsid w:val="002A3271"/>
    <w:rsid w:val="002A32A9"/>
    <w:rsid w:val="002A3594"/>
    <w:rsid w:val="002A51A7"/>
    <w:rsid w:val="002A567B"/>
    <w:rsid w:val="002A5A54"/>
    <w:rsid w:val="002A607D"/>
    <w:rsid w:val="002A6A6F"/>
    <w:rsid w:val="002A7444"/>
    <w:rsid w:val="002A7B7A"/>
    <w:rsid w:val="002B00B3"/>
    <w:rsid w:val="002B05F1"/>
    <w:rsid w:val="002B0AAE"/>
    <w:rsid w:val="002B19C5"/>
    <w:rsid w:val="002B217F"/>
    <w:rsid w:val="002B2FF0"/>
    <w:rsid w:val="002B32AE"/>
    <w:rsid w:val="002B3323"/>
    <w:rsid w:val="002B3429"/>
    <w:rsid w:val="002B40B8"/>
    <w:rsid w:val="002B4B41"/>
    <w:rsid w:val="002B5BAA"/>
    <w:rsid w:val="002B5BEB"/>
    <w:rsid w:val="002B64BA"/>
    <w:rsid w:val="002B7626"/>
    <w:rsid w:val="002B7C7A"/>
    <w:rsid w:val="002C19B4"/>
    <w:rsid w:val="002C25EB"/>
    <w:rsid w:val="002C2D6B"/>
    <w:rsid w:val="002C3DBE"/>
    <w:rsid w:val="002C5490"/>
    <w:rsid w:val="002C7D99"/>
    <w:rsid w:val="002D051B"/>
    <w:rsid w:val="002D167E"/>
    <w:rsid w:val="002D1885"/>
    <w:rsid w:val="002D18FD"/>
    <w:rsid w:val="002D3CBD"/>
    <w:rsid w:val="002D474B"/>
    <w:rsid w:val="002D551B"/>
    <w:rsid w:val="002D73E7"/>
    <w:rsid w:val="002E0E90"/>
    <w:rsid w:val="002E1FDD"/>
    <w:rsid w:val="002E2540"/>
    <w:rsid w:val="002E2E5C"/>
    <w:rsid w:val="002E2EBD"/>
    <w:rsid w:val="002E398D"/>
    <w:rsid w:val="002E4F2A"/>
    <w:rsid w:val="002E4FDF"/>
    <w:rsid w:val="002E5526"/>
    <w:rsid w:val="002E6597"/>
    <w:rsid w:val="002E7A47"/>
    <w:rsid w:val="002F177A"/>
    <w:rsid w:val="002F2003"/>
    <w:rsid w:val="002F3362"/>
    <w:rsid w:val="002F3A7A"/>
    <w:rsid w:val="002F3D09"/>
    <w:rsid w:val="002F3DDA"/>
    <w:rsid w:val="002F3E5A"/>
    <w:rsid w:val="002F3F7F"/>
    <w:rsid w:val="002F4023"/>
    <w:rsid w:val="002F48C6"/>
    <w:rsid w:val="002F7B5E"/>
    <w:rsid w:val="003007D2"/>
    <w:rsid w:val="003009AC"/>
    <w:rsid w:val="00302E4D"/>
    <w:rsid w:val="003046E6"/>
    <w:rsid w:val="00304E27"/>
    <w:rsid w:val="003058CF"/>
    <w:rsid w:val="00307267"/>
    <w:rsid w:val="00310014"/>
    <w:rsid w:val="00310747"/>
    <w:rsid w:val="00310E84"/>
    <w:rsid w:val="00311C7E"/>
    <w:rsid w:val="00311E98"/>
    <w:rsid w:val="0031253C"/>
    <w:rsid w:val="00312BFB"/>
    <w:rsid w:val="00314A01"/>
    <w:rsid w:val="003167BC"/>
    <w:rsid w:val="00322643"/>
    <w:rsid w:val="00322781"/>
    <w:rsid w:val="00322EDF"/>
    <w:rsid w:val="003232E9"/>
    <w:rsid w:val="0032342E"/>
    <w:rsid w:val="00323A92"/>
    <w:rsid w:val="00323C91"/>
    <w:rsid w:val="00324693"/>
    <w:rsid w:val="00324A0B"/>
    <w:rsid w:val="00324EC6"/>
    <w:rsid w:val="00325BE9"/>
    <w:rsid w:val="00326D77"/>
    <w:rsid w:val="00327851"/>
    <w:rsid w:val="00327B7F"/>
    <w:rsid w:val="003302D9"/>
    <w:rsid w:val="00330587"/>
    <w:rsid w:val="00331680"/>
    <w:rsid w:val="00331C88"/>
    <w:rsid w:val="00331E77"/>
    <w:rsid w:val="003334E4"/>
    <w:rsid w:val="003337B6"/>
    <w:rsid w:val="0033555E"/>
    <w:rsid w:val="00337439"/>
    <w:rsid w:val="00337555"/>
    <w:rsid w:val="00340990"/>
    <w:rsid w:val="00341AF0"/>
    <w:rsid w:val="00342A5B"/>
    <w:rsid w:val="00342E97"/>
    <w:rsid w:val="00344278"/>
    <w:rsid w:val="00344B60"/>
    <w:rsid w:val="0034516F"/>
    <w:rsid w:val="00345F7F"/>
    <w:rsid w:val="003464D0"/>
    <w:rsid w:val="00346D9C"/>
    <w:rsid w:val="003503A2"/>
    <w:rsid w:val="00350BE0"/>
    <w:rsid w:val="003519C7"/>
    <w:rsid w:val="00351AE6"/>
    <w:rsid w:val="00351FC5"/>
    <w:rsid w:val="00354669"/>
    <w:rsid w:val="00355010"/>
    <w:rsid w:val="0035501E"/>
    <w:rsid w:val="00355444"/>
    <w:rsid w:val="0035556C"/>
    <w:rsid w:val="00355830"/>
    <w:rsid w:val="0035597D"/>
    <w:rsid w:val="00355AA2"/>
    <w:rsid w:val="00356148"/>
    <w:rsid w:val="00356151"/>
    <w:rsid w:val="003565B1"/>
    <w:rsid w:val="003567DC"/>
    <w:rsid w:val="00356914"/>
    <w:rsid w:val="00356F05"/>
    <w:rsid w:val="00356F99"/>
    <w:rsid w:val="003602F3"/>
    <w:rsid w:val="00360395"/>
    <w:rsid w:val="00361929"/>
    <w:rsid w:val="003624E8"/>
    <w:rsid w:val="00363E45"/>
    <w:rsid w:val="00363F23"/>
    <w:rsid w:val="00364CCD"/>
    <w:rsid w:val="00365C68"/>
    <w:rsid w:val="0037039D"/>
    <w:rsid w:val="0037262D"/>
    <w:rsid w:val="00372D1B"/>
    <w:rsid w:val="003730C6"/>
    <w:rsid w:val="00373FF0"/>
    <w:rsid w:val="0037417A"/>
    <w:rsid w:val="00375232"/>
    <w:rsid w:val="00376060"/>
    <w:rsid w:val="003768FE"/>
    <w:rsid w:val="00377F1F"/>
    <w:rsid w:val="00377F61"/>
    <w:rsid w:val="00377FCB"/>
    <w:rsid w:val="00380C22"/>
    <w:rsid w:val="00381021"/>
    <w:rsid w:val="0038158C"/>
    <w:rsid w:val="00381A64"/>
    <w:rsid w:val="00381DA9"/>
    <w:rsid w:val="003822DB"/>
    <w:rsid w:val="00382C7C"/>
    <w:rsid w:val="00382F94"/>
    <w:rsid w:val="00383F49"/>
    <w:rsid w:val="00384355"/>
    <w:rsid w:val="003849DF"/>
    <w:rsid w:val="00385319"/>
    <w:rsid w:val="00385A98"/>
    <w:rsid w:val="00385F3E"/>
    <w:rsid w:val="00386F82"/>
    <w:rsid w:val="003875DC"/>
    <w:rsid w:val="003875EB"/>
    <w:rsid w:val="00390716"/>
    <w:rsid w:val="00390BDB"/>
    <w:rsid w:val="00390C94"/>
    <w:rsid w:val="003911D5"/>
    <w:rsid w:val="0039313A"/>
    <w:rsid w:val="003934B6"/>
    <w:rsid w:val="00393603"/>
    <w:rsid w:val="00393968"/>
    <w:rsid w:val="003941A0"/>
    <w:rsid w:val="00395B0E"/>
    <w:rsid w:val="00396E74"/>
    <w:rsid w:val="00397E1D"/>
    <w:rsid w:val="003A10CE"/>
    <w:rsid w:val="003A1F5B"/>
    <w:rsid w:val="003A2EBC"/>
    <w:rsid w:val="003A3608"/>
    <w:rsid w:val="003A3F23"/>
    <w:rsid w:val="003A41B9"/>
    <w:rsid w:val="003A4CC2"/>
    <w:rsid w:val="003A4D32"/>
    <w:rsid w:val="003A5CF7"/>
    <w:rsid w:val="003A66C3"/>
    <w:rsid w:val="003B0E94"/>
    <w:rsid w:val="003B1261"/>
    <w:rsid w:val="003B2ABE"/>
    <w:rsid w:val="003B3822"/>
    <w:rsid w:val="003B44CC"/>
    <w:rsid w:val="003B45FE"/>
    <w:rsid w:val="003B4F1B"/>
    <w:rsid w:val="003B561A"/>
    <w:rsid w:val="003B6530"/>
    <w:rsid w:val="003B6EEF"/>
    <w:rsid w:val="003B727F"/>
    <w:rsid w:val="003B7F83"/>
    <w:rsid w:val="003C0473"/>
    <w:rsid w:val="003C1D34"/>
    <w:rsid w:val="003C27B9"/>
    <w:rsid w:val="003C4829"/>
    <w:rsid w:val="003C52CA"/>
    <w:rsid w:val="003C58FB"/>
    <w:rsid w:val="003C5F45"/>
    <w:rsid w:val="003C64C9"/>
    <w:rsid w:val="003C6CDC"/>
    <w:rsid w:val="003C7858"/>
    <w:rsid w:val="003C7CBD"/>
    <w:rsid w:val="003D04CE"/>
    <w:rsid w:val="003D0A7C"/>
    <w:rsid w:val="003D23BB"/>
    <w:rsid w:val="003D2750"/>
    <w:rsid w:val="003D51B1"/>
    <w:rsid w:val="003D5B92"/>
    <w:rsid w:val="003D6B36"/>
    <w:rsid w:val="003D7F26"/>
    <w:rsid w:val="003E0B46"/>
    <w:rsid w:val="003E1544"/>
    <w:rsid w:val="003E2AC9"/>
    <w:rsid w:val="003E40D8"/>
    <w:rsid w:val="003E4B3D"/>
    <w:rsid w:val="003E52CB"/>
    <w:rsid w:val="003E62D5"/>
    <w:rsid w:val="003E695A"/>
    <w:rsid w:val="003E7618"/>
    <w:rsid w:val="003E7F17"/>
    <w:rsid w:val="003F0517"/>
    <w:rsid w:val="003F0C09"/>
    <w:rsid w:val="003F2A78"/>
    <w:rsid w:val="003F3520"/>
    <w:rsid w:val="003F393E"/>
    <w:rsid w:val="003F4080"/>
    <w:rsid w:val="003F4337"/>
    <w:rsid w:val="003F439B"/>
    <w:rsid w:val="003F4880"/>
    <w:rsid w:val="003F4962"/>
    <w:rsid w:val="003F7665"/>
    <w:rsid w:val="00400486"/>
    <w:rsid w:val="00400887"/>
    <w:rsid w:val="00401B22"/>
    <w:rsid w:val="00401C16"/>
    <w:rsid w:val="00401D40"/>
    <w:rsid w:val="0040282B"/>
    <w:rsid w:val="00402C03"/>
    <w:rsid w:val="00403569"/>
    <w:rsid w:val="00404153"/>
    <w:rsid w:val="0040474B"/>
    <w:rsid w:val="00406472"/>
    <w:rsid w:val="0040651D"/>
    <w:rsid w:val="004068C2"/>
    <w:rsid w:val="00410482"/>
    <w:rsid w:val="004105C0"/>
    <w:rsid w:val="00410C64"/>
    <w:rsid w:val="00410EB2"/>
    <w:rsid w:val="00410EE4"/>
    <w:rsid w:val="004122DE"/>
    <w:rsid w:val="004122E2"/>
    <w:rsid w:val="00412706"/>
    <w:rsid w:val="00413AFD"/>
    <w:rsid w:val="00414177"/>
    <w:rsid w:val="00414565"/>
    <w:rsid w:val="00414A2D"/>
    <w:rsid w:val="00416178"/>
    <w:rsid w:val="00417056"/>
    <w:rsid w:val="00420534"/>
    <w:rsid w:val="004206DF"/>
    <w:rsid w:val="00420801"/>
    <w:rsid w:val="00420929"/>
    <w:rsid w:val="00421298"/>
    <w:rsid w:val="00422631"/>
    <w:rsid w:val="00422915"/>
    <w:rsid w:val="00423483"/>
    <w:rsid w:val="00423B5F"/>
    <w:rsid w:val="00423CCC"/>
    <w:rsid w:val="0042568B"/>
    <w:rsid w:val="00425820"/>
    <w:rsid w:val="004260B1"/>
    <w:rsid w:val="004265CC"/>
    <w:rsid w:val="00426DBA"/>
    <w:rsid w:val="00427610"/>
    <w:rsid w:val="004278F6"/>
    <w:rsid w:val="00430428"/>
    <w:rsid w:val="0043185C"/>
    <w:rsid w:val="00431E7D"/>
    <w:rsid w:val="004329B5"/>
    <w:rsid w:val="00432D00"/>
    <w:rsid w:val="00432F22"/>
    <w:rsid w:val="004331AB"/>
    <w:rsid w:val="004335CF"/>
    <w:rsid w:val="00433FE7"/>
    <w:rsid w:val="0043591E"/>
    <w:rsid w:val="00435D1B"/>
    <w:rsid w:val="00436910"/>
    <w:rsid w:val="0043712D"/>
    <w:rsid w:val="00437E68"/>
    <w:rsid w:val="00440925"/>
    <w:rsid w:val="0044097A"/>
    <w:rsid w:val="004414D7"/>
    <w:rsid w:val="00441DDA"/>
    <w:rsid w:val="004425A5"/>
    <w:rsid w:val="00442743"/>
    <w:rsid w:val="00443648"/>
    <w:rsid w:val="004437FA"/>
    <w:rsid w:val="00443D10"/>
    <w:rsid w:val="00445A3D"/>
    <w:rsid w:val="0044627A"/>
    <w:rsid w:val="00447344"/>
    <w:rsid w:val="004501F7"/>
    <w:rsid w:val="00450888"/>
    <w:rsid w:val="00452128"/>
    <w:rsid w:val="0045340C"/>
    <w:rsid w:val="00454312"/>
    <w:rsid w:val="0045513D"/>
    <w:rsid w:val="00455A72"/>
    <w:rsid w:val="00456463"/>
    <w:rsid w:val="00456A74"/>
    <w:rsid w:val="004577B8"/>
    <w:rsid w:val="004617FF"/>
    <w:rsid w:val="00461DD2"/>
    <w:rsid w:val="0046209C"/>
    <w:rsid w:val="0046420B"/>
    <w:rsid w:val="0046504F"/>
    <w:rsid w:val="004665E6"/>
    <w:rsid w:val="00466D64"/>
    <w:rsid w:val="00467567"/>
    <w:rsid w:val="0047203C"/>
    <w:rsid w:val="00472A12"/>
    <w:rsid w:val="00472EAE"/>
    <w:rsid w:val="00473E02"/>
    <w:rsid w:val="0047480E"/>
    <w:rsid w:val="00474B5E"/>
    <w:rsid w:val="00475E2F"/>
    <w:rsid w:val="00476C6C"/>
    <w:rsid w:val="00480715"/>
    <w:rsid w:val="004807BE"/>
    <w:rsid w:val="00481BCF"/>
    <w:rsid w:val="0048292F"/>
    <w:rsid w:val="00482B58"/>
    <w:rsid w:val="00482BF9"/>
    <w:rsid w:val="004861F8"/>
    <w:rsid w:val="00486FC4"/>
    <w:rsid w:val="00487BBB"/>
    <w:rsid w:val="004907E0"/>
    <w:rsid w:val="00491350"/>
    <w:rsid w:val="00491AEC"/>
    <w:rsid w:val="004927A3"/>
    <w:rsid w:val="00493398"/>
    <w:rsid w:val="00493B34"/>
    <w:rsid w:val="00493D41"/>
    <w:rsid w:val="00493F25"/>
    <w:rsid w:val="00494382"/>
    <w:rsid w:val="0049500B"/>
    <w:rsid w:val="00496909"/>
    <w:rsid w:val="00496ED9"/>
    <w:rsid w:val="00497ACD"/>
    <w:rsid w:val="004A05F8"/>
    <w:rsid w:val="004A3380"/>
    <w:rsid w:val="004A3A28"/>
    <w:rsid w:val="004A3C21"/>
    <w:rsid w:val="004A3CEA"/>
    <w:rsid w:val="004A4D40"/>
    <w:rsid w:val="004A633A"/>
    <w:rsid w:val="004A6C45"/>
    <w:rsid w:val="004B0409"/>
    <w:rsid w:val="004B091B"/>
    <w:rsid w:val="004B2A3E"/>
    <w:rsid w:val="004B32AE"/>
    <w:rsid w:val="004B3962"/>
    <w:rsid w:val="004B48B3"/>
    <w:rsid w:val="004B4E9B"/>
    <w:rsid w:val="004B5362"/>
    <w:rsid w:val="004B5A1B"/>
    <w:rsid w:val="004B5F57"/>
    <w:rsid w:val="004B679D"/>
    <w:rsid w:val="004B6EB5"/>
    <w:rsid w:val="004B7479"/>
    <w:rsid w:val="004C0311"/>
    <w:rsid w:val="004C11CB"/>
    <w:rsid w:val="004C2AAB"/>
    <w:rsid w:val="004C2C88"/>
    <w:rsid w:val="004C52B6"/>
    <w:rsid w:val="004C5416"/>
    <w:rsid w:val="004C56A4"/>
    <w:rsid w:val="004C5B39"/>
    <w:rsid w:val="004C5D8E"/>
    <w:rsid w:val="004C75A8"/>
    <w:rsid w:val="004D09E5"/>
    <w:rsid w:val="004D0C3B"/>
    <w:rsid w:val="004D127D"/>
    <w:rsid w:val="004D1BC5"/>
    <w:rsid w:val="004D454C"/>
    <w:rsid w:val="004D462E"/>
    <w:rsid w:val="004D6CF6"/>
    <w:rsid w:val="004D6E20"/>
    <w:rsid w:val="004D6E97"/>
    <w:rsid w:val="004D7F85"/>
    <w:rsid w:val="004E0D9A"/>
    <w:rsid w:val="004E1675"/>
    <w:rsid w:val="004E2651"/>
    <w:rsid w:val="004E31A2"/>
    <w:rsid w:val="004E4757"/>
    <w:rsid w:val="004E4B60"/>
    <w:rsid w:val="004E5102"/>
    <w:rsid w:val="004E5480"/>
    <w:rsid w:val="004E55D7"/>
    <w:rsid w:val="004E5C76"/>
    <w:rsid w:val="004E6650"/>
    <w:rsid w:val="004E6EE3"/>
    <w:rsid w:val="004E7D70"/>
    <w:rsid w:val="004F130A"/>
    <w:rsid w:val="004F1E81"/>
    <w:rsid w:val="004F3289"/>
    <w:rsid w:val="004F3F58"/>
    <w:rsid w:val="004F3FFA"/>
    <w:rsid w:val="004F6399"/>
    <w:rsid w:val="004F7485"/>
    <w:rsid w:val="00500044"/>
    <w:rsid w:val="00501C05"/>
    <w:rsid w:val="0050316E"/>
    <w:rsid w:val="00503B49"/>
    <w:rsid w:val="00505843"/>
    <w:rsid w:val="005063FB"/>
    <w:rsid w:val="005067D6"/>
    <w:rsid w:val="005068CD"/>
    <w:rsid w:val="005069BF"/>
    <w:rsid w:val="005079C0"/>
    <w:rsid w:val="00507B1A"/>
    <w:rsid w:val="00511051"/>
    <w:rsid w:val="00511454"/>
    <w:rsid w:val="00511910"/>
    <w:rsid w:val="00511E5B"/>
    <w:rsid w:val="005133E4"/>
    <w:rsid w:val="00514F77"/>
    <w:rsid w:val="005161A2"/>
    <w:rsid w:val="0051646D"/>
    <w:rsid w:val="0051779F"/>
    <w:rsid w:val="00517F5F"/>
    <w:rsid w:val="00520BFB"/>
    <w:rsid w:val="00522480"/>
    <w:rsid w:val="005240A3"/>
    <w:rsid w:val="0052548E"/>
    <w:rsid w:val="005256EA"/>
    <w:rsid w:val="00526503"/>
    <w:rsid w:val="00530462"/>
    <w:rsid w:val="00530493"/>
    <w:rsid w:val="00531091"/>
    <w:rsid w:val="00531857"/>
    <w:rsid w:val="00531FB4"/>
    <w:rsid w:val="00532653"/>
    <w:rsid w:val="005333CC"/>
    <w:rsid w:val="00533B1E"/>
    <w:rsid w:val="00533B49"/>
    <w:rsid w:val="00534DC7"/>
    <w:rsid w:val="00535B86"/>
    <w:rsid w:val="00536F0F"/>
    <w:rsid w:val="00537287"/>
    <w:rsid w:val="00537588"/>
    <w:rsid w:val="005403B6"/>
    <w:rsid w:val="00540E35"/>
    <w:rsid w:val="005416BA"/>
    <w:rsid w:val="00541BA3"/>
    <w:rsid w:val="00543B4B"/>
    <w:rsid w:val="005443FB"/>
    <w:rsid w:val="0054523C"/>
    <w:rsid w:val="005470D6"/>
    <w:rsid w:val="005472F2"/>
    <w:rsid w:val="00550782"/>
    <w:rsid w:val="00550992"/>
    <w:rsid w:val="00550E6B"/>
    <w:rsid w:val="005513A0"/>
    <w:rsid w:val="005514B6"/>
    <w:rsid w:val="00552066"/>
    <w:rsid w:val="00552139"/>
    <w:rsid w:val="00552F8C"/>
    <w:rsid w:val="00553003"/>
    <w:rsid w:val="0055310B"/>
    <w:rsid w:val="00554239"/>
    <w:rsid w:val="00556061"/>
    <w:rsid w:val="005563B9"/>
    <w:rsid w:val="005566B6"/>
    <w:rsid w:val="00557137"/>
    <w:rsid w:val="00557260"/>
    <w:rsid w:val="00557A69"/>
    <w:rsid w:val="00557EC8"/>
    <w:rsid w:val="00560791"/>
    <w:rsid w:val="00560951"/>
    <w:rsid w:val="005622F7"/>
    <w:rsid w:val="00564881"/>
    <w:rsid w:val="00564F49"/>
    <w:rsid w:val="00565804"/>
    <w:rsid w:val="00565CFB"/>
    <w:rsid w:val="00566631"/>
    <w:rsid w:val="00567723"/>
    <w:rsid w:val="005707FC"/>
    <w:rsid w:val="005712A5"/>
    <w:rsid w:val="005724CE"/>
    <w:rsid w:val="0057455A"/>
    <w:rsid w:val="00574B8A"/>
    <w:rsid w:val="00574BAC"/>
    <w:rsid w:val="00575825"/>
    <w:rsid w:val="00575F13"/>
    <w:rsid w:val="00575F20"/>
    <w:rsid w:val="00576CF2"/>
    <w:rsid w:val="00577C3D"/>
    <w:rsid w:val="00581466"/>
    <w:rsid w:val="00581DC6"/>
    <w:rsid w:val="005821B4"/>
    <w:rsid w:val="00582630"/>
    <w:rsid w:val="00582BC0"/>
    <w:rsid w:val="0058312A"/>
    <w:rsid w:val="00584F69"/>
    <w:rsid w:val="0058525F"/>
    <w:rsid w:val="00585E53"/>
    <w:rsid w:val="00586634"/>
    <w:rsid w:val="00587942"/>
    <w:rsid w:val="00590774"/>
    <w:rsid w:val="0059149B"/>
    <w:rsid w:val="00592D19"/>
    <w:rsid w:val="00593003"/>
    <w:rsid w:val="00593712"/>
    <w:rsid w:val="0059439E"/>
    <w:rsid w:val="00594CD9"/>
    <w:rsid w:val="00594DF5"/>
    <w:rsid w:val="00594ECC"/>
    <w:rsid w:val="00596BC4"/>
    <w:rsid w:val="00597324"/>
    <w:rsid w:val="005A03FC"/>
    <w:rsid w:val="005A115A"/>
    <w:rsid w:val="005A13B0"/>
    <w:rsid w:val="005A15C7"/>
    <w:rsid w:val="005A17AC"/>
    <w:rsid w:val="005A239D"/>
    <w:rsid w:val="005A3A6D"/>
    <w:rsid w:val="005A49A6"/>
    <w:rsid w:val="005A52FF"/>
    <w:rsid w:val="005A5864"/>
    <w:rsid w:val="005A6C24"/>
    <w:rsid w:val="005B09E9"/>
    <w:rsid w:val="005B13D8"/>
    <w:rsid w:val="005B39FE"/>
    <w:rsid w:val="005B7C02"/>
    <w:rsid w:val="005B7C59"/>
    <w:rsid w:val="005B7E5E"/>
    <w:rsid w:val="005C135B"/>
    <w:rsid w:val="005C2E68"/>
    <w:rsid w:val="005C2EE7"/>
    <w:rsid w:val="005C3168"/>
    <w:rsid w:val="005C3405"/>
    <w:rsid w:val="005C3F54"/>
    <w:rsid w:val="005C4D5B"/>
    <w:rsid w:val="005D0077"/>
    <w:rsid w:val="005D142E"/>
    <w:rsid w:val="005D29C1"/>
    <w:rsid w:val="005D303E"/>
    <w:rsid w:val="005D43B6"/>
    <w:rsid w:val="005D4D06"/>
    <w:rsid w:val="005D7053"/>
    <w:rsid w:val="005E0D86"/>
    <w:rsid w:val="005E1A12"/>
    <w:rsid w:val="005E1CEC"/>
    <w:rsid w:val="005E2416"/>
    <w:rsid w:val="005E3381"/>
    <w:rsid w:val="005E35DC"/>
    <w:rsid w:val="005E41D1"/>
    <w:rsid w:val="005E4283"/>
    <w:rsid w:val="005E4397"/>
    <w:rsid w:val="005E4777"/>
    <w:rsid w:val="005E5D40"/>
    <w:rsid w:val="005E77E1"/>
    <w:rsid w:val="005E7DC8"/>
    <w:rsid w:val="005E7F82"/>
    <w:rsid w:val="005F0A50"/>
    <w:rsid w:val="005F242E"/>
    <w:rsid w:val="005F2A56"/>
    <w:rsid w:val="005F4331"/>
    <w:rsid w:val="005F4782"/>
    <w:rsid w:val="005F5A09"/>
    <w:rsid w:val="005F638E"/>
    <w:rsid w:val="005F6EB3"/>
    <w:rsid w:val="005F7389"/>
    <w:rsid w:val="005F76AE"/>
    <w:rsid w:val="005F7911"/>
    <w:rsid w:val="00600DFF"/>
    <w:rsid w:val="006032F0"/>
    <w:rsid w:val="00604814"/>
    <w:rsid w:val="00604AE5"/>
    <w:rsid w:val="00604F5B"/>
    <w:rsid w:val="006058EF"/>
    <w:rsid w:val="00605E58"/>
    <w:rsid w:val="00606C8E"/>
    <w:rsid w:val="006127A5"/>
    <w:rsid w:val="006128C0"/>
    <w:rsid w:val="00612922"/>
    <w:rsid w:val="006134C6"/>
    <w:rsid w:val="0061352A"/>
    <w:rsid w:val="00614725"/>
    <w:rsid w:val="006163D0"/>
    <w:rsid w:val="006166A7"/>
    <w:rsid w:val="00617C4E"/>
    <w:rsid w:val="00617CC6"/>
    <w:rsid w:val="006209AD"/>
    <w:rsid w:val="00620D0D"/>
    <w:rsid w:val="00620D33"/>
    <w:rsid w:val="00620E0F"/>
    <w:rsid w:val="00621758"/>
    <w:rsid w:val="00622204"/>
    <w:rsid w:val="006223E8"/>
    <w:rsid w:val="00622A25"/>
    <w:rsid w:val="00623268"/>
    <w:rsid w:val="006238E4"/>
    <w:rsid w:val="00623E8E"/>
    <w:rsid w:val="00623EAF"/>
    <w:rsid w:val="00625A2F"/>
    <w:rsid w:val="006266EF"/>
    <w:rsid w:val="006272B2"/>
    <w:rsid w:val="006303F8"/>
    <w:rsid w:val="00630CDC"/>
    <w:rsid w:val="006320B6"/>
    <w:rsid w:val="00633073"/>
    <w:rsid w:val="00633114"/>
    <w:rsid w:val="00633A4E"/>
    <w:rsid w:val="00634911"/>
    <w:rsid w:val="006349FA"/>
    <w:rsid w:val="00634DCC"/>
    <w:rsid w:val="00635F1D"/>
    <w:rsid w:val="006362D6"/>
    <w:rsid w:val="00636673"/>
    <w:rsid w:val="006366AE"/>
    <w:rsid w:val="006369CF"/>
    <w:rsid w:val="00636A6C"/>
    <w:rsid w:val="006373AD"/>
    <w:rsid w:val="006377C8"/>
    <w:rsid w:val="00640764"/>
    <w:rsid w:val="00640915"/>
    <w:rsid w:val="00640A58"/>
    <w:rsid w:val="00642D56"/>
    <w:rsid w:val="00644134"/>
    <w:rsid w:val="006448D6"/>
    <w:rsid w:val="006449D6"/>
    <w:rsid w:val="006459B0"/>
    <w:rsid w:val="006460AA"/>
    <w:rsid w:val="00647574"/>
    <w:rsid w:val="00647717"/>
    <w:rsid w:val="00650D06"/>
    <w:rsid w:val="00653586"/>
    <w:rsid w:val="0065476A"/>
    <w:rsid w:val="0065497A"/>
    <w:rsid w:val="00655D37"/>
    <w:rsid w:val="00656056"/>
    <w:rsid w:val="0065632A"/>
    <w:rsid w:val="00656465"/>
    <w:rsid w:val="0065662A"/>
    <w:rsid w:val="00656BE7"/>
    <w:rsid w:val="0065729E"/>
    <w:rsid w:val="00660355"/>
    <w:rsid w:val="00660A50"/>
    <w:rsid w:val="00661A2D"/>
    <w:rsid w:val="00661F5B"/>
    <w:rsid w:val="00662450"/>
    <w:rsid w:val="00662B36"/>
    <w:rsid w:val="00662C0B"/>
    <w:rsid w:val="006635C6"/>
    <w:rsid w:val="00663732"/>
    <w:rsid w:val="00663CC6"/>
    <w:rsid w:val="0066448E"/>
    <w:rsid w:val="00664CB6"/>
    <w:rsid w:val="00664D1D"/>
    <w:rsid w:val="0066542C"/>
    <w:rsid w:val="00667A92"/>
    <w:rsid w:val="00670C81"/>
    <w:rsid w:val="00670D89"/>
    <w:rsid w:val="00671782"/>
    <w:rsid w:val="00672A3E"/>
    <w:rsid w:val="00672E12"/>
    <w:rsid w:val="006733A6"/>
    <w:rsid w:val="00673695"/>
    <w:rsid w:val="006736B7"/>
    <w:rsid w:val="0067448C"/>
    <w:rsid w:val="006756A8"/>
    <w:rsid w:val="00676B8A"/>
    <w:rsid w:val="00677058"/>
    <w:rsid w:val="00677936"/>
    <w:rsid w:val="00677E23"/>
    <w:rsid w:val="0068009E"/>
    <w:rsid w:val="006815E7"/>
    <w:rsid w:val="0068185E"/>
    <w:rsid w:val="006820AF"/>
    <w:rsid w:val="00682F07"/>
    <w:rsid w:val="00683371"/>
    <w:rsid w:val="00683544"/>
    <w:rsid w:val="00683E8E"/>
    <w:rsid w:val="00684DAD"/>
    <w:rsid w:val="00684E1C"/>
    <w:rsid w:val="0068526C"/>
    <w:rsid w:val="0068636C"/>
    <w:rsid w:val="00686570"/>
    <w:rsid w:val="00686644"/>
    <w:rsid w:val="006906A3"/>
    <w:rsid w:val="006906AB"/>
    <w:rsid w:val="00690932"/>
    <w:rsid w:val="00690CE9"/>
    <w:rsid w:val="00690E47"/>
    <w:rsid w:val="00690F5E"/>
    <w:rsid w:val="006919DA"/>
    <w:rsid w:val="006932DC"/>
    <w:rsid w:val="00693A64"/>
    <w:rsid w:val="00693E43"/>
    <w:rsid w:val="0069431B"/>
    <w:rsid w:val="0069742D"/>
    <w:rsid w:val="00697C07"/>
    <w:rsid w:val="00697D89"/>
    <w:rsid w:val="006A0589"/>
    <w:rsid w:val="006A09D8"/>
    <w:rsid w:val="006A135F"/>
    <w:rsid w:val="006A20E4"/>
    <w:rsid w:val="006A3165"/>
    <w:rsid w:val="006A31DF"/>
    <w:rsid w:val="006A386C"/>
    <w:rsid w:val="006A5207"/>
    <w:rsid w:val="006A52E9"/>
    <w:rsid w:val="006A58EA"/>
    <w:rsid w:val="006A5DA5"/>
    <w:rsid w:val="006A6606"/>
    <w:rsid w:val="006A6759"/>
    <w:rsid w:val="006A7817"/>
    <w:rsid w:val="006A7DCF"/>
    <w:rsid w:val="006B0B82"/>
    <w:rsid w:val="006B1449"/>
    <w:rsid w:val="006B25CB"/>
    <w:rsid w:val="006B2ABE"/>
    <w:rsid w:val="006B2C1B"/>
    <w:rsid w:val="006B3857"/>
    <w:rsid w:val="006B3CAE"/>
    <w:rsid w:val="006B4675"/>
    <w:rsid w:val="006B53DD"/>
    <w:rsid w:val="006C03E0"/>
    <w:rsid w:val="006C1183"/>
    <w:rsid w:val="006C1F8B"/>
    <w:rsid w:val="006C2A56"/>
    <w:rsid w:val="006C2A6B"/>
    <w:rsid w:val="006C30C8"/>
    <w:rsid w:val="006C33ED"/>
    <w:rsid w:val="006C45C2"/>
    <w:rsid w:val="006C5229"/>
    <w:rsid w:val="006C5BA6"/>
    <w:rsid w:val="006C7B4C"/>
    <w:rsid w:val="006C7D3E"/>
    <w:rsid w:val="006D0EDA"/>
    <w:rsid w:val="006D14EE"/>
    <w:rsid w:val="006D199F"/>
    <w:rsid w:val="006D2C22"/>
    <w:rsid w:val="006D2D16"/>
    <w:rsid w:val="006D333A"/>
    <w:rsid w:val="006D385F"/>
    <w:rsid w:val="006D3FA3"/>
    <w:rsid w:val="006D491E"/>
    <w:rsid w:val="006D4C3A"/>
    <w:rsid w:val="006D55D7"/>
    <w:rsid w:val="006D6FAD"/>
    <w:rsid w:val="006D72F4"/>
    <w:rsid w:val="006D7CFD"/>
    <w:rsid w:val="006E130A"/>
    <w:rsid w:val="006E17EB"/>
    <w:rsid w:val="006E566C"/>
    <w:rsid w:val="006E5687"/>
    <w:rsid w:val="006E61B9"/>
    <w:rsid w:val="006E7CCD"/>
    <w:rsid w:val="006F1B4F"/>
    <w:rsid w:val="006F2A2A"/>
    <w:rsid w:val="006F616F"/>
    <w:rsid w:val="006F7BF1"/>
    <w:rsid w:val="00700E5B"/>
    <w:rsid w:val="007022EB"/>
    <w:rsid w:val="0070351D"/>
    <w:rsid w:val="00703B9D"/>
    <w:rsid w:val="007042A8"/>
    <w:rsid w:val="00704515"/>
    <w:rsid w:val="00704846"/>
    <w:rsid w:val="00704CA0"/>
    <w:rsid w:val="007054D9"/>
    <w:rsid w:val="00705739"/>
    <w:rsid w:val="007077A8"/>
    <w:rsid w:val="00711047"/>
    <w:rsid w:val="0071232A"/>
    <w:rsid w:val="0071311A"/>
    <w:rsid w:val="00713C60"/>
    <w:rsid w:val="00715838"/>
    <w:rsid w:val="00715B41"/>
    <w:rsid w:val="007163E4"/>
    <w:rsid w:val="00717827"/>
    <w:rsid w:val="00717EC3"/>
    <w:rsid w:val="00720A59"/>
    <w:rsid w:val="00720DCF"/>
    <w:rsid w:val="0072103C"/>
    <w:rsid w:val="00721076"/>
    <w:rsid w:val="00721B9C"/>
    <w:rsid w:val="00721E6D"/>
    <w:rsid w:val="007223AD"/>
    <w:rsid w:val="007228EA"/>
    <w:rsid w:val="00724D77"/>
    <w:rsid w:val="00725757"/>
    <w:rsid w:val="0072736E"/>
    <w:rsid w:val="00727F4E"/>
    <w:rsid w:val="0073157C"/>
    <w:rsid w:val="00731D06"/>
    <w:rsid w:val="00732DDE"/>
    <w:rsid w:val="0073426E"/>
    <w:rsid w:val="00734611"/>
    <w:rsid w:val="00734EAB"/>
    <w:rsid w:val="00735402"/>
    <w:rsid w:val="0073617C"/>
    <w:rsid w:val="0073746F"/>
    <w:rsid w:val="00740BA8"/>
    <w:rsid w:val="0074247B"/>
    <w:rsid w:val="0074350A"/>
    <w:rsid w:val="0074372C"/>
    <w:rsid w:val="00745214"/>
    <w:rsid w:val="007459D3"/>
    <w:rsid w:val="00746F1F"/>
    <w:rsid w:val="00747C75"/>
    <w:rsid w:val="00747D5A"/>
    <w:rsid w:val="00750279"/>
    <w:rsid w:val="00750FA3"/>
    <w:rsid w:val="00752201"/>
    <w:rsid w:val="007522B3"/>
    <w:rsid w:val="007529B0"/>
    <w:rsid w:val="00753DE7"/>
    <w:rsid w:val="00754486"/>
    <w:rsid w:val="007545EE"/>
    <w:rsid w:val="007554A1"/>
    <w:rsid w:val="0075637A"/>
    <w:rsid w:val="00756746"/>
    <w:rsid w:val="00757267"/>
    <w:rsid w:val="007578F8"/>
    <w:rsid w:val="0076011B"/>
    <w:rsid w:val="007604CD"/>
    <w:rsid w:val="0076140F"/>
    <w:rsid w:val="00761C5A"/>
    <w:rsid w:val="00761D34"/>
    <w:rsid w:val="00763226"/>
    <w:rsid w:val="00764208"/>
    <w:rsid w:val="007651DC"/>
    <w:rsid w:val="007651EA"/>
    <w:rsid w:val="0076559F"/>
    <w:rsid w:val="00765704"/>
    <w:rsid w:val="00765D67"/>
    <w:rsid w:val="00765D97"/>
    <w:rsid w:val="00766ECB"/>
    <w:rsid w:val="00767049"/>
    <w:rsid w:val="00770116"/>
    <w:rsid w:val="00771391"/>
    <w:rsid w:val="00771BA7"/>
    <w:rsid w:val="007723AA"/>
    <w:rsid w:val="007725B7"/>
    <w:rsid w:val="00773798"/>
    <w:rsid w:val="00774406"/>
    <w:rsid w:val="007745B0"/>
    <w:rsid w:val="00774A17"/>
    <w:rsid w:val="00776097"/>
    <w:rsid w:val="007761B5"/>
    <w:rsid w:val="0078143D"/>
    <w:rsid w:val="00781597"/>
    <w:rsid w:val="0078218A"/>
    <w:rsid w:val="00782DD3"/>
    <w:rsid w:val="00783396"/>
    <w:rsid w:val="00784671"/>
    <w:rsid w:val="00784E9B"/>
    <w:rsid w:val="00784F46"/>
    <w:rsid w:val="00786022"/>
    <w:rsid w:val="00786E47"/>
    <w:rsid w:val="00787F90"/>
    <w:rsid w:val="00790739"/>
    <w:rsid w:val="00792AFA"/>
    <w:rsid w:val="00794BCF"/>
    <w:rsid w:val="0079665A"/>
    <w:rsid w:val="00796729"/>
    <w:rsid w:val="00796E1C"/>
    <w:rsid w:val="00796F80"/>
    <w:rsid w:val="00797680"/>
    <w:rsid w:val="00797A08"/>
    <w:rsid w:val="007A0CBA"/>
    <w:rsid w:val="007A0F32"/>
    <w:rsid w:val="007A11AA"/>
    <w:rsid w:val="007A317B"/>
    <w:rsid w:val="007A4D1F"/>
    <w:rsid w:val="007A6179"/>
    <w:rsid w:val="007A6192"/>
    <w:rsid w:val="007A6C34"/>
    <w:rsid w:val="007A7EA5"/>
    <w:rsid w:val="007B2698"/>
    <w:rsid w:val="007B29EC"/>
    <w:rsid w:val="007B2C60"/>
    <w:rsid w:val="007B4011"/>
    <w:rsid w:val="007B41BC"/>
    <w:rsid w:val="007B46AD"/>
    <w:rsid w:val="007B6296"/>
    <w:rsid w:val="007C07FA"/>
    <w:rsid w:val="007C1429"/>
    <w:rsid w:val="007C2512"/>
    <w:rsid w:val="007C6A9A"/>
    <w:rsid w:val="007D30D9"/>
    <w:rsid w:val="007D372A"/>
    <w:rsid w:val="007D3B64"/>
    <w:rsid w:val="007D531B"/>
    <w:rsid w:val="007D6DED"/>
    <w:rsid w:val="007D7029"/>
    <w:rsid w:val="007D758E"/>
    <w:rsid w:val="007E0892"/>
    <w:rsid w:val="007E1E8B"/>
    <w:rsid w:val="007E2678"/>
    <w:rsid w:val="007E2856"/>
    <w:rsid w:val="007E42DD"/>
    <w:rsid w:val="007E4AE2"/>
    <w:rsid w:val="007E4B47"/>
    <w:rsid w:val="007E4D1C"/>
    <w:rsid w:val="007E58B1"/>
    <w:rsid w:val="007E7187"/>
    <w:rsid w:val="007F1FBF"/>
    <w:rsid w:val="007F25F9"/>
    <w:rsid w:val="007F33B6"/>
    <w:rsid w:val="007F5D7D"/>
    <w:rsid w:val="007F5DE9"/>
    <w:rsid w:val="007F6114"/>
    <w:rsid w:val="007F74BE"/>
    <w:rsid w:val="008006CE"/>
    <w:rsid w:val="00802BF3"/>
    <w:rsid w:val="00804249"/>
    <w:rsid w:val="00804FB5"/>
    <w:rsid w:val="00805CAD"/>
    <w:rsid w:val="00807754"/>
    <w:rsid w:val="00807EB3"/>
    <w:rsid w:val="00811252"/>
    <w:rsid w:val="008113B6"/>
    <w:rsid w:val="00813083"/>
    <w:rsid w:val="008156DD"/>
    <w:rsid w:val="008162DE"/>
    <w:rsid w:val="00816B19"/>
    <w:rsid w:val="00816BF2"/>
    <w:rsid w:val="00817166"/>
    <w:rsid w:val="00820AE9"/>
    <w:rsid w:val="00821B3D"/>
    <w:rsid w:val="00821D2A"/>
    <w:rsid w:val="008226C1"/>
    <w:rsid w:val="0082384E"/>
    <w:rsid w:val="008239D9"/>
    <w:rsid w:val="00825440"/>
    <w:rsid w:val="0082581E"/>
    <w:rsid w:val="00825E18"/>
    <w:rsid w:val="00826EB1"/>
    <w:rsid w:val="00826F57"/>
    <w:rsid w:val="00831C32"/>
    <w:rsid w:val="008326CF"/>
    <w:rsid w:val="008334A2"/>
    <w:rsid w:val="00835263"/>
    <w:rsid w:val="00836851"/>
    <w:rsid w:val="00836A76"/>
    <w:rsid w:val="00836F53"/>
    <w:rsid w:val="00837E5F"/>
    <w:rsid w:val="008400CF"/>
    <w:rsid w:val="008402AD"/>
    <w:rsid w:val="00841CB8"/>
    <w:rsid w:val="00842028"/>
    <w:rsid w:val="0084269C"/>
    <w:rsid w:val="00842ADC"/>
    <w:rsid w:val="00842F69"/>
    <w:rsid w:val="0084425D"/>
    <w:rsid w:val="00845032"/>
    <w:rsid w:val="00845AAE"/>
    <w:rsid w:val="00847312"/>
    <w:rsid w:val="00847624"/>
    <w:rsid w:val="0085035A"/>
    <w:rsid w:val="00852529"/>
    <w:rsid w:val="00854196"/>
    <w:rsid w:val="008556CE"/>
    <w:rsid w:val="00860389"/>
    <w:rsid w:val="00860493"/>
    <w:rsid w:val="0086087E"/>
    <w:rsid w:val="00860BBD"/>
    <w:rsid w:val="0086106C"/>
    <w:rsid w:val="008610BF"/>
    <w:rsid w:val="00861969"/>
    <w:rsid w:val="00862C4D"/>
    <w:rsid w:val="00863AD7"/>
    <w:rsid w:val="00865D10"/>
    <w:rsid w:val="00866510"/>
    <w:rsid w:val="00867DD0"/>
    <w:rsid w:val="00871353"/>
    <w:rsid w:val="008718F2"/>
    <w:rsid w:val="00871C18"/>
    <w:rsid w:val="0087230B"/>
    <w:rsid w:val="008732F4"/>
    <w:rsid w:val="00873739"/>
    <w:rsid w:val="008747AE"/>
    <w:rsid w:val="008748F7"/>
    <w:rsid w:val="008760EC"/>
    <w:rsid w:val="00877068"/>
    <w:rsid w:val="008807D3"/>
    <w:rsid w:val="008812D8"/>
    <w:rsid w:val="008821EA"/>
    <w:rsid w:val="00882D2B"/>
    <w:rsid w:val="00883CB5"/>
    <w:rsid w:val="00884284"/>
    <w:rsid w:val="00885D01"/>
    <w:rsid w:val="00886022"/>
    <w:rsid w:val="00886BD4"/>
    <w:rsid w:val="00886F8E"/>
    <w:rsid w:val="008878E5"/>
    <w:rsid w:val="00890663"/>
    <w:rsid w:val="00890B93"/>
    <w:rsid w:val="00890C17"/>
    <w:rsid w:val="00890F14"/>
    <w:rsid w:val="008917DF"/>
    <w:rsid w:val="0089193B"/>
    <w:rsid w:val="0089202E"/>
    <w:rsid w:val="00892107"/>
    <w:rsid w:val="00892DA5"/>
    <w:rsid w:val="008936EA"/>
    <w:rsid w:val="0089421D"/>
    <w:rsid w:val="00895794"/>
    <w:rsid w:val="0089598B"/>
    <w:rsid w:val="00896819"/>
    <w:rsid w:val="008973A5"/>
    <w:rsid w:val="008A143D"/>
    <w:rsid w:val="008A3CDB"/>
    <w:rsid w:val="008A4E0E"/>
    <w:rsid w:val="008A602D"/>
    <w:rsid w:val="008A656C"/>
    <w:rsid w:val="008A7188"/>
    <w:rsid w:val="008B054B"/>
    <w:rsid w:val="008B0C0F"/>
    <w:rsid w:val="008B109D"/>
    <w:rsid w:val="008B15BC"/>
    <w:rsid w:val="008B1A48"/>
    <w:rsid w:val="008B2518"/>
    <w:rsid w:val="008B300F"/>
    <w:rsid w:val="008B31D3"/>
    <w:rsid w:val="008B3384"/>
    <w:rsid w:val="008B38BF"/>
    <w:rsid w:val="008B3DFB"/>
    <w:rsid w:val="008B3E46"/>
    <w:rsid w:val="008B5647"/>
    <w:rsid w:val="008B5E73"/>
    <w:rsid w:val="008B5F8E"/>
    <w:rsid w:val="008B67E7"/>
    <w:rsid w:val="008B6BC2"/>
    <w:rsid w:val="008B6C93"/>
    <w:rsid w:val="008B7A83"/>
    <w:rsid w:val="008B7DEA"/>
    <w:rsid w:val="008C04AA"/>
    <w:rsid w:val="008C0C63"/>
    <w:rsid w:val="008C2AA5"/>
    <w:rsid w:val="008C3884"/>
    <w:rsid w:val="008C7BE2"/>
    <w:rsid w:val="008D045A"/>
    <w:rsid w:val="008D1793"/>
    <w:rsid w:val="008D2536"/>
    <w:rsid w:val="008D29A0"/>
    <w:rsid w:val="008D2CD5"/>
    <w:rsid w:val="008D3493"/>
    <w:rsid w:val="008D3D18"/>
    <w:rsid w:val="008D4741"/>
    <w:rsid w:val="008D48C8"/>
    <w:rsid w:val="008D57C6"/>
    <w:rsid w:val="008D59A0"/>
    <w:rsid w:val="008D709F"/>
    <w:rsid w:val="008D7132"/>
    <w:rsid w:val="008D7439"/>
    <w:rsid w:val="008E4292"/>
    <w:rsid w:val="008E4E70"/>
    <w:rsid w:val="008E5EF7"/>
    <w:rsid w:val="008E6EC5"/>
    <w:rsid w:val="008F011A"/>
    <w:rsid w:val="008F0628"/>
    <w:rsid w:val="008F0C79"/>
    <w:rsid w:val="008F0ED6"/>
    <w:rsid w:val="008F30C9"/>
    <w:rsid w:val="008F349B"/>
    <w:rsid w:val="008F36C9"/>
    <w:rsid w:val="008F3E1F"/>
    <w:rsid w:val="008F3E41"/>
    <w:rsid w:val="008F4A33"/>
    <w:rsid w:val="008F55DF"/>
    <w:rsid w:val="008F5B0E"/>
    <w:rsid w:val="008F73E8"/>
    <w:rsid w:val="008F7BF1"/>
    <w:rsid w:val="0090422A"/>
    <w:rsid w:val="009044C4"/>
    <w:rsid w:val="00904664"/>
    <w:rsid w:val="009053D8"/>
    <w:rsid w:val="00905663"/>
    <w:rsid w:val="009056FC"/>
    <w:rsid w:val="00905725"/>
    <w:rsid w:val="00905CEB"/>
    <w:rsid w:val="0090602B"/>
    <w:rsid w:val="009066C7"/>
    <w:rsid w:val="00910052"/>
    <w:rsid w:val="0091047C"/>
    <w:rsid w:val="00910925"/>
    <w:rsid w:val="009115E6"/>
    <w:rsid w:val="00913669"/>
    <w:rsid w:val="00913D1B"/>
    <w:rsid w:val="00917A28"/>
    <w:rsid w:val="009225AB"/>
    <w:rsid w:val="00922C1C"/>
    <w:rsid w:val="00922E69"/>
    <w:rsid w:val="00922F76"/>
    <w:rsid w:val="00923552"/>
    <w:rsid w:val="00923DC3"/>
    <w:rsid w:val="00924CC0"/>
    <w:rsid w:val="00925533"/>
    <w:rsid w:val="00926C83"/>
    <w:rsid w:val="00926E45"/>
    <w:rsid w:val="009273AF"/>
    <w:rsid w:val="00931399"/>
    <w:rsid w:val="009324EF"/>
    <w:rsid w:val="00933318"/>
    <w:rsid w:val="00933675"/>
    <w:rsid w:val="009346B5"/>
    <w:rsid w:val="00934ED2"/>
    <w:rsid w:val="0093528C"/>
    <w:rsid w:val="009359DF"/>
    <w:rsid w:val="009423E6"/>
    <w:rsid w:val="00943436"/>
    <w:rsid w:val="009438D9"/>
    <w:rsid w:val="00944BFA"/>
    <w:rsid w:val="009457C5"/>
    <w:rsid w:val="00945FFD"/>
    <w:rsid w:val="00946042"/>
    <w:rsid w:val="00947967"/>
    <w:rsid w:val="009479B8"/>
    <w:rsid w:val="00947CD0"/>
    <w:rsid w:val="00950E13"/>
    <w:rsid w:val="00951F40"/>
    <w:rsid w:val="009525CA"/>
    <w:rsid w:val="00952F1A"/>
    <w:rsid w:val="00954466"/>
    <w:rsid w:val="009548D2"/>
    <w:rsid w:val="009549DB"/>
    <w:rsid w:val="00954C56"/>
    <w:rsid w:val="00955464"/>
    <w:rsid w:val="009555EA"/>
    <w:rsid w:val="0095771C"/>
    <w:rsid w:val="00961003"/>
    <w:rsid w:val="0096184D"/>
    <w:rsid w:val="00963539"/>
    <w:rsid w:val="009635E9"/>
    <w:rsid w:val="00963857"/>
    <w:rsid w:val="009652FE"/>
    <w:rsid w:val="009664CC"/>
    <w:rsid w:val="00966B4B"/>
    <w:rsid w:val="00967167"/>
    <w:rsid w:val="009677E1"/>
    <w:rsid w:val="00970C0A"/>
    <w:rsid w:val="00971084"/>
    <w:rsid w:val="00971D4E"/>
    <w:rsid w:val="00972E54"/>
    <w:rsid w:val="00974132"/>
    <w:rsid w:val="00975DFE"/>
    <w:rsid w:val="0098140A"/>
    <w:rsid w:val="00981E3D"/>
    <w:rsid w:val="00984164"/>
    <w:rsid w:val="009849B0"/>
    <w:rsid w:val="00984B7D"/>
    <w:rsid w:val="0098527A"/>
    <w:rsid w:val="00985BFC"/>
    <w:rsid w:val="009867CA"/>
    <w:rsid w:val="00987709"/>
    <w:rsid w:val="00990CDF"/>
    <w:rsid w:val="00990E61"/>
    <w:rsid w:val="00990FBA"/>
    <w:rsid w:val="00994B26"/>
    <w:rsid w:val="00997C0A"/>
    <w:rsid w:val="009A03D1"/>
    <w:rsid w:val="009A24E0"/>
    <w:rsid w:val="009A30BF"/>
    <w:rsid w:val="009A378F"/>
    <w:rsid w:val="009A3B31"/>
    <w:rsid w:val="009A5228"/>
    <w:rsid w:val="009A63AA"/>
    <w:rsid w:val="009A64F8"/>
    <w:rsid w:val="009A6A5B"/>
    <w:rsid w:val="009A7595"/>
    <w:rsid w:val="009A7634"/>
    <w:rsid w:val="009A7C82"/>
    <w:rsid w:val="009B0CB7"/>
    <w:rsid w:val="009B2683"/>
    <w:rsid w:val="009B28A4"/>
    <w:rsid w:val="009B2AF0"/>
    <w:rsid w:val="009B2AFC"/>
    <w:rsid w:val="009B3E35"/>
    <w:rsid w:val="009B3E60"/>
    <w:rsid w:val="009B4517"/>
    <w:rsid w:val="009B45B2"/>
    <w:rsid w:val="009B48C1"/>
    <w:rsid w:val="009B5839"/>
    <w:rsid w:val="009B5F19"/>
    <w:rsid w:val="009B6194"/>
    <w:rsid w:val="009B6561"/>
    <w:rsid w:val="009B69F8"/>
    <w:rsid w:val="009B6B39"/>
    <w:rsid w:val="009B711F"/>
    <w:rsid w:val="009B7398"/>
    <w:rsid w:val="009B7D17"/>
    <w:rsid w:val="009B7EC3"/>
    <w:rsid w:val="009C0894"/>
    <w:rsid w:val="009C2A85"/>
    <w:rsid w:val="009C2CBF"/>
    <w:rsid w:val="009C2F90"/>
    <w:rsid w:val="009C42EB"/>
    <w:rsid w:val="009C4F5D"/>
    <w:rsid w:val="009C5184"/>
    <w:rsid w:val="009C60EE"/>
    <w:rsid w:val="009C619F"/>
    <w:rsid w:val="009C6639"/>
    <w:rsid w:val="009C6AB0"/>
    <w:rsid w:val="009C7FE9"/>
    <w:rsid w:val="009D020E"/>
    <w:rsid w:val="009D07B8"/>
    <w:rsid w:val="009D0A62"/>
    <w:rsid w:val="009D3473"/>
    <w:rsid w:val="009D3721"/>
    <w:rsid w:val="009D3F6A"/>
    <w:rsid w:val="009D51AD"/>
    <w:rsid w:val="009D54F0"/>
    <w:rsid w:val="009D5E88"/>
    <w:rsid w:val="009D63DA"/>
    <w:rsid w:val="009D7CD9"/>
    <w:rsid w:val="009E09FD"/>
    <w:rsid w:val="009E58C6"/>
    <w:rsid w:val="009E6696"/>
    <w:rsid w:val="009F0C48"/>
    <w:rsid w:val="009F3AAC"/>
    <w:rsid w:val="009F41C5"/>
    <w:rsid w:val="009F56FB"/>
    <w:rsid w:val="009F570E"/>
    <w:rsid w:val="009F7804"/>
    <w:rsid w:val="00A004BE"/>
    <w:rsid w:val="00A012A3"/>
    <w:rsid w:val="00A01500"/>
    <w:rsid w:val="00A01F89"/>
    <w:rsid w:val="00A02C40"/>
    <w:rsid w:val="00A02C72"/>
    <w:rsid w:val="00A040A6"/>
    <w:rsid w:val="00A04FED"/>
    <w:rsid w:val="00A050E0"/>
    <w:rsid w:val="00A06082"/>
    <w:rsid w:val="00A0674B"/>
    <w:rsid w:val="00A07325"/>
    <w:rsid w:val="00A13163"/>
    <w:rsid w:val="00A1340A"/>
    <w:rsid w:val="00A1448E"/>
    <w:rsid w:val="00A147ED"/>
    <w:rsid w:val="00A15631"/>
    <w:rsid w:val="00A15718"/>
    <w:rsid w:val="00A15DBD"/>
    <w:rsid w:val="00A16D83"/>
    <w:rsid w:val="00A175FD"/>
    <w:rsid w:val="00A17DD4"/>
    <w:rsid w:val="00A214D6"/>
    <w:rsid w:val="00A22242"/>
    <w:rsid w:val="00A23A32"/>
    <w:rsid w:val="00A24129"/>
    <w:rsid w:val="00A2421C"/>
    <w:rsid w:val="00A24E90"/>
    <w:rsid w:val="00A25075"/>
    <w:rsid w:val="00A250FC"/>
    <w:rsid w:val="00A2520E"/>
    <w:rsid w:val="00A25614"/>
    <w:rsid w:val="00A301DA"/>
    <w:rsid w:val="00A3132E"/>
    <w:rsid w:val="00A31442"/>
    <w:rsid w:val="00A321B0"/>
    <w:rsid w:val="00A3369F"/>
    <w:rsid w:val="00A336F9"/>
    <w:rsid w:val="00A33F91"/>
    <w:rsid w:val="00A404C6"/>
    <w:rsid w:val="00A40725"/>
    <w:rsid w:val="00A40A3E"/>
    <w:rsid w:val="00A40F75"/>
    <w:rsid w:val="00A4181A"/>
    <w:rsid w:val="00A42F41"/>
    <w:rsid w:val="00A44F84"/>
    <w:rsid w:val="00A4544B"/>
    <w:rsid w:val="00A45FE2"/>
    <w:rsid w:val="00A46003"/>
    <w:rsid w:val="00A46179"/>
    <w:rsid w:val="00A46486"/>
    <w:rsid w:val="00A478F8"/>
    <w:rsid w:val="00A47F63"/>
    <w:rsid w:val="00A50CC5"/>
    <w:rsid w:val="00A52040"/>
    <w:rsid w:val="00A526D1"/>
    <w:rsid w:val="00A52A03"/>
    <w:rsid w:val="00A54340"/>
    <w:rsid w:val="00A54945"/>
    <w:rsid w:val="00A54CD9"/>
    <w:rsid w:val="00A55630"/>
    <w:rsid w:val="00A56EFD"/>
    <w:rsid w:val="00A572C6"/>
    <w:rsid w:val="00A628DB"/>
    <w:rsid w:val="00A62CA5"/>
    <w:rsid w:val="00A63CE7"/>
    <w:rsid w:val="00A65537"/>
    <w:rsid w:val="00A66199"/>
    <w:rsid w:val="00A66BF6"/>
    <w:rsid w:val="00A66DB0"/>
    <w:rsid w:val="00A67701"/>
    <w:rsid w:val="00A6789D"/>
    <w:rsid w:val="00A67A3A"/>
    <w:rsid w:val="00A74CC2"/>
    <w:rsid w:val="00A7546E"/>
    <w:rsid w:val="00A827FB"/>
    <w:rsid w:val="00A8282E"/>
    <w:rsid w:val="00A837CF"/>
    <w:rsid w:val="00A83DCF"/>
    <w:rsid w:val="00A84551"/>
    <w:rsid w:val="00A85237"/>
    <w:rsid w:val="00A85BC4"/>
    <w:rsid w:val="00A86651"/>
    <w:rsid w:val="00A903C8"/>
    <w:rsid w:val="00A91952"/>
    <w:rsid w:val="00A91ACC"/>
    <w:rsid w:val="00A92500"/>
    <w:rsid w:val="00A92733"/>
    <w:rsid w:val="00A936DE"/>
    <w:rsid w:val="00A93A4E"/>
    <w:rsid w:val="00A93C15"/>
    <w:rsid w:val="00A949FA"/>
    <w:rsid w:val="00A955F9"/>
    <w:rsid w:val="00A95831"/>
    <w:rsid w:val="00A97177"/>
    <w:rsid w:val="00A974A5"/>
    <w:rsid w:val="00AA07E2"/>
    <w:rsid w:val="00AA0FC8"/>
    <w:rsid w:val="00AA1FE6"/>
    <w:rsid w:val="00AA45F5"/>
    <w:rsid w:val="00AA4850"/>
    <w:rsid w:val="00AA4B7C"/>
    <w:rsid w:val="00AA60C7"/>
    <w:rsid w:val="00AA6E6E"/>
    <w:rsid w:val="00AB0374"/>
    <w:rsid w:val="00AB038F"/>
    <w:rsid w:val="00AB158C"/>
    <w:rsid w:val="00AB3F5A"/>
    <w:rsid w:val="00AB538F"/>
    <w:rsid w:val="00AB69FF"/>
    <w:rsid w:val="00AB6FE5"/>
    <w:rsid w:val="00AB785E"/>
    <w:rsid w:val="00AC0333"/>
    <w:rsid w:val="00AC0B85"/>
    <w:rsid w:val="00AC0C3D"/>
    <w:rsid w:val="00AC13DF"/>
    <w:rsid w:val="00AC2C4E"/>
    <w:rsid w:val="00AC350C"/>
    <w:rsid w:val="00AC3B5A"/>
    <w:rsid w:val="00AC3B97"/>
    <w:rsid w:val="00AC4992"/>
    <w:rsid w:val="00AC5D3D"/>
    <w:rsid w:val="00AC5F70"/>
    <w:rsid w:val="00AC6AF8"/>
    <w:rsid w:val="00AC7183"/>
    <w:rsid w:val="00AC793F"/>
    <w:rsid w:val="00AD066F"/>
    <w:rsid w:val="00AD1A4B"/>
    <w:rsid w:val="00AD2BD7"/>
    <w:rsid w:val="00AD4016"/>
    <w:rsid w:val="00AD4713"/>
    <w:rsid w:val="00AD59D4"/>
    <w:rsid w:val="00AD5E08"/>
    <w:rsid w:val="00AD784E"/>
    <w:rsid w:val="00AE05E1"/>
    <w:rsid w:val="00AE0FBE"/>
    <w:rsid w:val="00AE237C"/>
    <w:rsid w:val="00AE28D4"/>
    <w:rsid w:val="00AE2A64"/>
    <w:rsid w:val="00AE47B2"/>
    <w:rsid w:val="00AE615D"/>
    <w:rsid w:val="00AE79A7"/>
    <w:rsid w:val="00AE7A77"/>
    <w:rsid w:val="00AE7C92"/>
    <w:rsid w:val="00AE7F85"/>
    <w:rsid w:val="00AF12FA"/>
    <w:rsid w:val="00AF1723"/>
    <w:rsid w:val="00AF28A4"/>
    <w:rsid w:val="00AF2D77"/>
    <w:rsid w:val="00AF2E37"/>
    <w:rsid w:val="00AF319F"/>
    <w:rsid w:val="00AF36FB"/>
    <w:rsid w:val="00AF4863"/>
    <w:rsid w:val="00AF4D5F"/>
    <w:rsid w:val="00AF5B02"/>
    <w:rsid w:val="00AF6D79"/>
    <w:rsid w:val="00AF7429"/>
    <w:rsid w:val="00AF778A"/>
    <w:rsid w:val="00AF7A1D"/>
    <w:rsid w:val="00B004C8"/>
    <w:rsid w:val="00B0050A"/>
    <w:rsid w:val="00B00DF8"/>
    <w:rsid w:val="00B010FA"/>
    <w:rsid w:val="00B017BA"/>
    <w:rsid w:val="00B01C87"/>
    <w:rsid w:val="00B03021"/>
    <w:rsid w:val="00B048A1"/>
    <w:rsid w:val="00B04B94"/>
    <w:rsid w:val="00B04E18"/>
    <w:rsid w:val="00B0563B"/>
    <w:rsid w:val="00B109CB"/>
    <w:rsid w:val="00B118C4"/>
    <w:rsid w:val="00B11A86"/>
    <w:rsid w:val="00B14FB3"/>
    <w:rsid w:val="00B158BD"/>
    <w:rsid w:val="00B15EE2"/>
    <w:rsid w:val="00B16F7B"/>
    <w:rsid w:val="00B203C9"/>
    <w:rsid w:val="00B2156C"/>
    <w:rsid w:val="00B218A0"/>
    <w:rsid w:val="00B21A6D"/>
    <w:rsid w:val="00B21AA8"/>
    <w:rsid w:val="00B231F8"/>
    <w:rsid w:val="00B2330D"/>
    <w:rsid w:val="00B259BD"/>
    <w:rsid w:val="00B27289"/>
    <w:rsid w:val="00B2756E"/>
    <w:rsid w:val="00B308EC"/>
    <w:rsid w:val="00B30A98"/>
    <w:rsid w:val="00B31945"/>
    <w:rsid w:val="00B31DFF"/>
    <w:rsid w:val="00B32EBE"/>
    <w:rsid w:val="00B33755"/>
    <w:rsid w:val="00B346D3"/>
    <w:rsid w:val="00B35293"/>
    <w:rsid w:val="00B35BD2"/>
    <w:rsid w:val="00B35F09"/>
    <w:rsid w:val="00B37340"/>
    <w:rsid w:val="00B373B1"/>
    <w:rsid w:val="00B40B75"/>
    <w:rsid w:val="00B40DAD"/>
    <w:rsid w:val="00B41752"/>
    <w:rsid w:val="00B4176D"/>
    <w:rsid w:val="00B41BD1"/>
    <w:rsid w:val="00B42161"/>
    <w:rsid w:val="00B42BBB"/>
    <w:rsid w:val="00B44790"/>
    <w:rsid w:val="00B447E6"/>
    <w:rsid w:val="00B44D4B"/>
    <w:rsid w:val="00B452D9"/>
    <w:rsid w:val="00B46A6E"/>
    <w:rsid w:val="00B50DD2"/>
    <w:rsid w:val="00B518C1"/>
    <w:rsid w:val="00B51BBD"/>
    <w:rsid w:val="00B51F7E"/>
    <w:rsid w:val="00B528CF"/>
    <w:rsid w:val="00B52B15"/>
    <w:rsid w:val="00B53805"/>
    <w:rsid w:val="00B545FC"/>
    <w:rsid w:val="00B56152"/>
    <w:rsid w:val="00B563C9"/>
    <w:rsid w:val="00B56599"/>
    <w:rsid w:val="00B57DE6"/>
    <w:rsid w:val="00B61132"/>
    <w:rsid w:val="00B6261B"/>
    <w:rsid w:val="00B65A4D"/>
    <w:rsid w:val="00B67C86"/>
    <w:rsid w:val="00B706F2"/>
    <w:rsid w:val="00B719B5"/>
    <w:rsid w:val="00B729A2"/>
    <w:rsid w:val="00B72C2A"/>
    <w:rsid w:val="00B744A7"/>
    <w:rsid w:val="00B7507C"/>
    <w:rsid w:val="00B753B8"/>
    <w:rsid w:val="00B75D8D"/>
    <w:rsid w:val="00B76EBB"/>
    <w:rsid w:val="00B76FF2"/>
    <w:rsid w:val="00B77A24"/>
    <w:rsid w:val="00B77A2D"/>
    <w:rsid w:val="00B80003"/>
    <w:rsid w:val="00B80450"/>
    <w:rsid w:val="00B808C5"/>
    <w:rsid w:val="00B80F6F"/>
    <w:rsid w:val="00B830C8"/>
    <w:rsid w:val="00B8386B"/>
    <w:rsid w:val="00B84B2F"/>
    <w:rsid w:val="00B8520E"/>
    <w:rsid w:val="00B86F05"/>
    <w:rsid w:val="00B87A49"/>
    <w:rsid w:val="00B87C0C"/>
    <w:rsid w:val="00B925AE"/>
    <w:rsid w:val="00B9276F"/>
    <w:rsid w:val="00B92FF8"/>
    <w:rsid w:val="00B93DFC"/>
    <w:rsid w:val="00B94D94"/>
    <w:rsid w:val="00B95345"/>
    <w:rsid w:val="00B95546"/>
    <w:rsid w:val="00B9556A"/>
    <w:rsid w:val="00B95DCD"/>
    <w:rsid w:val="00B96033"/>
    <w:rsid w:val="00B9617C"/>
    <w:rsid w:val="00B96DE4"/>
    <w:rsid w:val="00B970E8"/>
    <w:rsid w:val="00BA0BC6"/>
    <w:rsid w:val="00BA120F"/>
    <w:rsid w:val="00BA299A"/>
    <w:rsid w:val="00BA34BB"/>
    <w:rsid w:val="00BA391C"/>
    <w:rsid w:val="00BA51F2"/>
    <w:rsid w:val="00BA6443"/>
    <w:rsid w:val="00BA74D8"/>
    <w:rsid w:val="00BA7FC3"/>
    <w:rsid w:val="00BB012E"/>
    <w:rsid w:val="00BB1171"/>
    <w:rsid w:val="00BB36CC"/>
    <w:rsid w:val="00BB48C6"/>
    <w:rsid w:val="00BB58C3"/>
    <w:rsid w:val="00BB5D39"/>
    <w:rsid w:val="00BB5F48"/>
    <w:rsid w:val="00BB6D9C"/>
    <w:rsid w:val="00BC0D6E"/>
    <w:rsid w:val="00BC1733"/>
    <w:rsid w:val="00BC2F07"/>
    <w:rsid w:val="00BC368F"/>
    <w:rsid w:val="00BC47E7"/>
    <w:rsid w:val="00BC4F11"/>
    <w:rsid w:val="00BC5800"/>
    <w:rsid w:val="00BC5B7B"/>
    <w:rsid w:val="00BC5FFB"/>
    <w:rsid w:val="00BC61D7"/>
    <w:rsid w:val="00BC65BA"/>
    <w:rsid w:val="00BC75A1"/>
    <w:rsid w:val="00BC7D7A"/>
    <w:rsid w:val="00BD1695"/>
    <w:rsid w:val="00BD1A0E"/>
    <w:rsid w:val="00BD23C6"/>
    <w:rsid w:val="00BD3953"/>
    <w:rsid w:val="00BD3CBE"/>
    <w:rsid w:val="00BD588B"/>
    <w:rsid w:val="00BD5ADB"/>
    <w:rsid w:val="00BD5F26"/>
    <w:rsid w:val="00BD6B9B"/>
    <w:rsid w:val="00BE1211"/>
    <w:rsid w:val="00BE17DE"/>
    <w:rsid w:val="00BE3AF8"/>
    <w:rsid w:val="00BE3B41"/>
    <w:rsid w:val="00BE4E1A"/>
    <w:rsid w:val="00BE5843"/>
    <w:rsid w:val="00BE5C2E"/>
    <w:rsid w:val="00BE6075"/>
    <w:rsid w:val="00BE62CD"/>
    <w:rsid w:val="00BE6BC3"/>
    <w:rsid w:val="00BE6F86"/>
    <w:rsid w:val="00BE7647"/>
    <w:rsid w:val="00BE7F07"/>
    <w:rsid w:val="00BF0D97"/>
    <w:rsid w:val="00BF1E03"/>
    <w:rsid w:val="00BF25CA"/>
    <w:rsid w:val="00BF5536"/>
    <w:rsid w:val="00BF5628"/>
    <w:rsid w:val="00BF58EA"/>
    <w:rsid w:val="00BF5ECD"/>
    <w:rsid w:val="00BF6CCA"/>
    <w:rsid w:val="00BF6F58"/>
    <w:rsid w:val="00BF7119"/>
    <w:rsid w:val="00BF71AF"/>
    <w:rsid w:val="00BF7A13"/>
    <w:rsid w:val="00C009D3"/>
    <w:rsid w:val="00C00D62"/>
    <w:rsid w:val="00C0125E"/>
    <w:rsid w:val="00C0128E"/>
    <w:rsid w:val="00C01330"/>
    <w:rsid w:val="00C01466"/>
    <w:rsid w:val="00C01D76"/>
    <w:rsid w:val="00C02589"/>
    <w:rsid w:val="00C03E99"/>
    <w:rsid w:val="00C049D1"/>
    <w:rsid w:val="00C04A14"/>
    <w:rsid w:val="00C04DB3"/>
    <w:rsid w:val="00C0775C"/>
    <w:rsid w:val="00C1183A"/>
    <w:rsid w:val="00C11EAD"/>
    <w:rsid w:val="00C125CE"/>
    <w:rsid w:val="00C130D8"/>
    <w:rsid w:val="00C143E1"/>
    <w:rsid w:val="00C147BE"/>
    <w:rsid w:val="00C1551D"/>
    <w:rsid w:val="00C15537"/>
    <w:rsid w:val="00C156AE"/>
    <w:rsid w:val="00C162A6"/>
    <w:rsid w:val="00C16563"/>
    <w:rsid w:val="00C16BF4"/>
    <w:rsid w:val="00C1746F"/>
    <w:rsid w:val="00C17A4C"/>
    <w:rsid w:val="00C204F7"/>
    <w:rsid w:val="00C21637"/>
    <w:rsid w:val="00C2339D"/>
    <w:rsid w:val="00C236F1"/>
    <w:rsid w:val="00C2375A"/>
    <w:rsid w:val="00C250F5"/>
    <w:rsid w:val="00C255B6"/>
    <w:rsid w:val="00C27ADA"/>
    <w:rsid w:val="00C3045E"/>
    <w:rsid w:val="00C30CDE"/>
    <w:rsid w:val="00C31250"/>
    <w:rsid w:val="00C32227"/>
    <w:rsid w:val="00C327C5"/>
    <w:rsid w:val="00C3318A"/>
    <w:rsid w:val="00C3341B"/>
    <w:rsid w:val="00C337DC"/>
    <w:rsid w:val="00C338D8"/>
    <w:rsid w:val="00C34A5D"/>
    <w:rsid w:val="00C356AF"/>
    <w:rsid w:val="00C358E3"/>
    <w:rsid w:val="00C3677C"/>
    <w:rsid w:val="00C36B55"/>
    <w:rsid w:val="00C3739D"/>
    <w:rsid w:val="00C37946"/>
    <w:rsid w:val="00C40883"/>
    <w:rsid w:val="00C41EE5"/>
    <w:rsid w:val="00C4239C"/>
    <w:rsid w:val="00C43946"/>
    <w:rsid w:val="00C43D04"/>
    <w:rsid w:val="00C444A6"/>
    <w:rsid w:val="00C44D98"/>
    <w:rsid w:val="00C45BF4"/>
    <w:rsid w:val="00C46CD9"/>
    <w:rsid w:val="00C478F7"/>
    <w:rsid w:val="00C53C32"/>
    <w:rsid w:val="00C545A9"/>
    <w:rsid w:val="00C545E3"/>
    <w:rsid w:val="00C54698"/>
    <w:rsid w:val="00C549E5"/>
    <w:rsid w:val="00C55CF0"/>
    <w:rsid w:val="00C56B94"/>
    <w:rsid w:val="00C56E19"/>
    <w:rsid w:val="00C572DD"/>
    <w:rsid w:val="00C57592"/>
    <w:rsid w:val="00C57BEA"/>
    <w:rsid w:val="00C60353"/>
    <w:rsid w:val="00C60783"/>
    <w:rsid w:val="00C6120B"/>
    <w:rsid w:val="00C62247"/>
    <w:rsid w:val="00C62B7E"/>
    <w:rsid w:val="00C635F9"/>
    <w:rsid w:val="00C65D45"/>
    <w:rsid w:val="00C65E68"/>
    <w:rsid w:val="00C66147"/>
    <w:rsid w:val="00C662A3"/>
    <w:rsid w:val="00C70175"/>
    <w:rsid w:val="00C70E78"/>
    <w:rsid w:val="00C71719"/>
    <w:rsid w:val="00C71BEE"/>
    <w:rsid w:val="00C75F5A"/>
    <w:rsid w:val="00C76567"/>
    <w:rsid w:val="00C76ABD"/>
    <w:rsid w:val="00C80472"/>
    <w:rsid w:val="00C80786"/>
    <w:rsid w:val="00C818A2"/>
    <w:rsid w:val="00C821C6"/>
    <w:rsid w:val="00C839EF"/>
    <w:rsid w:val="00C83A77"/>
    <w:rsid w:val="00C83E20"/>
    <w:rsid w:val="00C84DEB"/>
    <w:rsid w:val="00C85697"/>
    <w:rsid w:val="00C8623D"/>
    <w:rsid w:val="00C87AB5"/>
    <w:rsid w:val="00C9048B"/>
    <w:rsid w:val="00C9061C"/>
    <w:rsid w:val="00C9111C"/>
    <w:rsid w:val="00C912C3"/>
    <w:rsid w:val="00C91946"/>
    <w:rsid w:val="00C91E4F"/>
    <w:rsid w:val="00C921B7"/>
    <w:rsid w:val="00C9223F"/>
    <w:rsid w:val="00C92ADE"/>
    <w:rsid w:val="00C93051"/>
    <w:rsid w:val="00C93166"/>
    <w:rsid w:val="00C942DA"/>
    <w:rsid w:val="00C94467"/>
    <w:rsid w:val="00C96723"/>
    <w:rsid w:val="00C96A63"/>
    <w:rsid w:val="00C97406"/>
    <w:rsid w:val="00C97F94"/>
    <w:rsid w:val="00CA2646"/>
    <w:rsid w:val="00CA31EC"/>
    <w:rsid w:val="00CA3577"/>
    <w:rsid w:val="00CA4329"/>
    <w:rsid w:val="00CA5877"/>
    <w:rsid w:val="00CA5986"/>
    <w:rsid w:val="00CA6180"/>
    <w:rsid w:val="00CA6EF8"/>
    <w:rsid w:val="00CA744A"/>
    <w:rsid w:val="00CA75FE"/>
    <w:rsid w:val="00CA7930"/>
    <w:rsid w:val="00CB044A"/>
    <w:rsid w:val="00CB1594"/>
    <w:rsid w:val="00CB2489"/>
    <w:rsid w:val="00CB2F21"/>
    <w:rsid w:val="00CB2F84"/>
    <w:rsid w:val="00CB33E5"/>
    <w:rsid w:val="00CB3CC6"/>
    <w:rsid w:val="00CB3E12"/>
    <w:rsid w:val="00CB62E8"/>
    <w:rsid w:val="00CB6FF8"/>
    <w:rsid w:val="00CB7B42"/>
    <w:rsid w:val="00CC330C"/>
    <w:rsid w:val="00CC3A08"/>
    <w:rsid w:val="00CC3D5D"/>
    <w:rsid w:val="00CC4334"/>
    <w:rsid w:val="00CC7EEA"/>
    <w:rsid w:val="00CC7F94"/>
    <w:rsid w:val="00CD0752"/>
    <w:rsid w:val="00CD2D82"/>
    <w:rsid w:val="00CD2F06"/>
    <w:rsid w:val="00CD2FB7"/>
    <w:rsid w:val="00CD319A"/>
    <w:rsid w:val="00CD4511"/>
    <w:rsid w:val="00CD48F1"/>
    <w:rsid w:val="00CD518E"/>
    <w:rsid w:val="00CD5EAA"/>
    <w:rsid w:val="00CD6448"/>
    <w:rsid w:val="00CD6524"/>
    <w:rsid w:val="00CD652E"/>
    <w:rsid w:val="00CE07F6"/>
    <w:rsid w:val="00CE0E6F"/>
    <w:rsid w:val="00CE17B6"/>
    <w:rsid w:val="00CE35CA"/>
    <w:rsid w:val="00CE4E90"/>
    <w:rsid w:val="00CE6DEA"/>
    <w:rsid w:val="00CE7189"/>
    <w:rsid w:val="00CE7AB5"/>
    <w:rsid w:val="00CF0474"/>
    <w:rsid w:val="00CF04BB"/>
    <w:rsid w:val="00CF11BB"/>
    <w:rsid w:val="00CF1E25"/>
    <w:rsid w:val="00CF3BB8"/>
    <w:rsid w:val="00CF4864"/>
    <w:rsid w:val="00CF650D"/>
    <w:rsid w:val="00CF7950"/>
    <w:rsid w:val="00CF79B8"/>
    <w:rsid w:val="00CF7AD2"/>
    <w:rsid w:val="00D0091E"/>
    <w:rsid w:val="00D00B06"/>
    <w:rsid w:val="00D03955"/>
    <w:rsid w:val="00D03DD3"/>
    <w:rsid w:val="00D041E6"/>
    <w:rsid w:val="00D04995"/>
    <w:rsid w:val="00D04B73"/>
    <w:rsid w:val="00D04EF1"/>
    <w:rsid w:val="00D062E4"/>
    <w:rsid w:val="00D0767E"/>
    <w:rsid w:val="00D10F9E"/>
    <w:rsid w:val="00D11D75"/>
    <w:rsid w:val="00D137CD"/>
    <w:rsid w:val="00D14464"/>
    <w:rsid w:val="00D1467E"/>
    <w:rsid w:val="00D14848"/>
    <w:rsid w:val="00D15205"/>
    <w:rsid w:val="00D16566"/>
    <w:rsid w:val="00D170C1"/>
    <w:rsid w:val="00D17ADD"/>
    <w:rsid w:val="00D210A9"/>
    <w:rsid w:val="00D232A2"/>
    <w:rsid w:val="00D23F6A"/>
    <w:rsid w:val="00D26DA0"/>
    <w:rsid w:val="00D27290"/>
    <w:rsid w:val="00D279C8"/>
    <w:rsid w:val="00D27FBC"/>
    <w:rsid w:val="00D308C4"/>
    <w:rsid w:val="00D31418"/>
    <w:rsid w:val="00D31E03"/>
    <w:rsid w:val="00D324CA"/>
    <w:rsid w:val="00D32D64"/>
    <w:rsid w:val="00D32D90"/>
    <w:rsid w:val="00D333C2"/>
    <w:rsid w:val="00D34EC9"/>
    <w:rsid w:val="00D35F80"/>
    <w:rsid w:val="00D36520"/>
    <w:rsid w:val="00D36B2F"/>
    <w:rsid w:val="00D37BC2"/>
    <w:rsid w:val="00D37F3A"/>
    <w:rsid w:val="00D4008C"/>
    <w:rsid w:val="00D40931"/>
    <w:rsid w:val="00D4559F"/>
    <w:rsid w:val="00D456E5"/>
    <w:rsid w:val="00D458D5"/>
    <w:rsid w:val="00D50BCB"/>
    <w:rsid w:val="00D5163D"/>
    <w:rsid w:val="00D51A93"/>
    <w:rsid w:val="00D5244D"/>
    <w:rsid w:val="00D52CE3"/>
    <w:rsid w:val="00D53AC6"/>
    <w:rsid w:val="00D53AF0"/>
    <w:rsid w:val="00D53BDB"/>
    <w:rsid w:val="00D53E9A"/>
    <w:rsid w:val="00D5464E"/>
    <w:rsid w:val="00D558B3"/>
    <w:rsid w:val="00D55C23"/>
    <w:rsid w:val="00D55EDD"/>
    <w:rsid w:val="00D57329"/>
    <w:rsid w:val="00D57413"/>
    <w:rsid w:val="00D60FB2"/>
    <w:rsid w:val="00D61E8F"/>
    <w:rsid w:val="00D61EAA"/>
    <w:rsid w:val="00D6211F"/>
    <w:rsid w:val="00D62D7E"/>
    <w:rsid w:val="00D63B22"/>
    <w:rsid w:val="00D65251"/>
    <w:rsid w:val="00D6579C"/>
    <w:rsid w:val="00D66819"/>
    <w:rsid w:val="00D66B49"/>
    <w:rsid w:val="00D67013"/>
    <w:rsid w:val="00D67108"/>
    <w:rsid w:val="00D67163"/>
    <w:rsid w:val="00D710BB"/>
    <w:rsid w:val="00D71B0A"/>
    <w:rsid w:val="00D722BA"/>
    <w:rsid w:val="00D726DA"/>
    <w:rsid w:val="00D72E93"/>
    <w:rsid w:val="00D738AA"/>
    <w:rsid w:val="00D74263"/>
    <w:rsid w:val="00D742A4"/>
    <w:rsid w:val="00D742F1"/>
    <w:rsid w:val="00D7463F"/>
    <w:rsid w:val="00D752C5"/>
    <w:rsid w:val="00D75CAC"/>
    <w:rsid w:val="00D760B2"/>
    <w:rsid w:val="00D76831"/>
    <w:rsid w:val="00D77130"/>
    <w:rsid w:val="00D81C52"/>
    <w:rsid w:val="00D821FB"/>
    <w:rsid w:val="00D82331"/>
    <w:rsid w:val="00D835B2"/>
    <w:rsid w:val="00D83E98"/>
    <w:rsid w:val="00D83EC2"/>
    <w:rsid w:val="00D8479C"/>
    <w:rsid w:val="00D8575A"/>
    <w:rsid w:val="00D85EE3"/>
    <w:rsid w:val="00D86A60"/>
    <w:rsid w:val="00D870D4"/>
    <w:rsid w:val="00D87517"/>
    <w:rsid w:val="00D87EA0"/>
    <w:rsid w:val="00D9009C"/>
    <w:rsid w:val="00D90277"/>
    <w:rsid w:val="00D904BA"/>
    <w:rsid w:val="00D90986"/>
    <w:rsid w:val="00D90A6A"/>
    <w:rsid w:val="00D90E3E"/>
    <w:rsid w:val="00D920AE"/>
    <w:rsid w:val="00D922ED"/>
    <w:rsid w:val="00D9295A"/>
    <w:rsid w:val="00D93699"/>
    <w:rsid w:val="00D943E8"/>
    <w:rsid w:val="00D947F7"/>
    <w:rsid w:val="00D95970"/>
    <w:rsid w:val="00D959B5"/>
    <w:rsid w:val="00D95A94"/>
    <w:rsid w:val="00D95AF5"/>
    <w:rsid w:val="00D95C1B"/>
    <w:rsid w:val="00D95D31"/>
    <w:rsid w:val="00D96397"/>
    <w:rsid w:val="00D96A13"/>
    <w:rsid w:val="00D96D23"/>
    <w:rsid w:val="00D96F0B"/>
    <w:rsid w:val="00D97C9C"/>
    <w:rsid w:val="00D97EAC"/>
    <w:rsid w:val="00DA0E8D"/>
    <w:rsid w:val="00DA3927"/>
    <w:rsid w:val="00DA48DC"/>
    <w:rsid w:val="00DA578D"/>
    <w:rsid w:val="00DA617C"/>
    <w:rsid w:val="00DA65E0"/>
    <w:rsid w:val="00DA6CA5"/>
    <w:rsid w:val="00DA7507"/>
    <w:rsid w:val="00DB0CF5"/>
    <w:rsid w:val="00DB0F45"/>
    <w:rsid w:val="00DB254B"/>
    <w:rsid w:val="00DB262B"/>
    <w:rsid w:val="00DB28EE"/>
    <w:rsid w:val="00DB37F0"/>
    <w:rsid w:val="00DB39EB"/>
    <w:rsid w:val="00DB3EBF"/>
    <w:rsid w:val="00DB5303"/>
    <w:rsid w:val="00DB5902"/>
    <w:rsid w:val="00DB5A9B"/>
    <w:rsid w:val="00DB5B1E"/>
    <w:rsid w:val="00DB6D2C"/>
    <w:rsid w:val="00DB7D31"/>
    <w:rsid w:val="00DC02D7"/>
    <w:rsid w:val="00DC1253"/>
    <w:rsid w:val="00DC1A36"/>
    <w:rsid w:val="00DC21EB"/>
    <w:rsid w:val="00DC2322"/>
    <w:rsid w:val="00DC258D"/>
    <w:rsid w:val="00DC259D"/>
    <w:rsid w:val="00DC382D"/>
    <w:rsid w:val="00DC4B6A"/>
    <w:rsid w:val="00DC4CD3"/>
    <w:rsid w:val="00DC5BE6"/>
    <w:rsid w:val="00DC69AA"/>
    <w:rsid w:val="00DC6AD4"/>
    <w:rsid w:val="00DC75D9"/>
    <w:rsid w:val="00DC78EC"/>
    <w:rsid w:val="00DC7B0C"/>
    <w:rsid w:val="00DC7B7A"/>
    <w:rsid w:val="00DC7C53"/>
    <w:rsid w:val="00DC7EB7"/>
    <w:rsid w:val="00DD029C"/>
    <w:rsid w:val="00DD081E"/>
    <w:rsid w:val="00DD09CD"/>
    <w:rsid w:val="00DD09FF"/>
    <w:rsid w:val="00DD112B"/>
    <w:rsid w:val="00DD2751"/>
    <w:rsid w:val="00DD3253"/>
    <w:rsid w:val="00DD4E65"/>
    <w:rsid w:val="00DD61AD"/>
    <w:rsid w:val="00DD7E90"/>
    <w:rsid w:val="00DE00A6"/>
    <w:rsid w:val="00DE0257"/>
    <w:rsid w:val="00DE1032"/>
    <w:rsid w:val="00DE1AB7"/>
    <w:rsid w:val="00DE25F1"/>
    <w:rsid w:val="00DE2DCA"/>
    <w:rsid w:val="00DE2E93"/>
    <w:rsid w:val="00DE3BBA"/>
    <w:rsid w:val="00DE5295"/>
    <w:rsid w:val="00DE65EF"/>
    <w:rsid w:val="00DF0180"/>
    <w:rsid w:val="00DF1D4E"/>
    <w:rsid w:val="00DF1F7E"/>
    <w:rsid w:val="00DF2A4D"/>
    <w:rsid w:val="00DF2D12"/>
    <w:rsid w:val="00DF3797"/>
    <w:rsid w:val="00DF4D6A"/>
    <w:rsid w:val="00DF5ED0"/>
    <w:rsid w:val="00DF6714"/>
    <w:rsid w:val="00E002C8"/>
    <w:rsid w:val="00E00DD2"/>
    <w:rsid w:val="00E00F01"/>
    <w:rsid w:val="00E04ECF"/>
    <w:rsid w:val="00E05265"/>
    <w:rsid w:val="00E05606"/>
    <w:rsid w:val="00E05627"/>
    <w:rsid w:val="00E05BA9"/>
    <w:rsid w:val="00E05C78"/>
    <w:rsid w:val="00E064BF"/>
    <w:rsid w:val="00E10D02"/>
    <w:rsid w:val="00E10D5B"/>
    <w:rsid w:val="00E10F98"/>
    <w:rsid w:val="00E11E7B"/>
    <w:rsid w:val="00E12F60"/>
    <w:rsid w:val="00E130CC"/>
    <w:rsid w:val="00E138BB"/>
    <w:rsid w:val="00E14103"/>
    <w:rsid w:val="00E145A2"/>
    <w:rsid w:val="00E1509F"/>
    <w:rsid w:val="00E166C4"/>
    <w:rsid w:val="00E16E81"/>
    <w:rsid w:val="00E17162"/>
    <w:rsid w:val="00E20C3F"/>
    <w:rsid w:val="00E210A8"/>
    <w:rsid w:val="00E25FF7"/>
    <w:rsid w:val="00E2634B"/>
    <w:rsid w:val="00E26544"/>
    <w:rsid w:val="00E26B96"/>
    <w:rsid w:val="00E2711E"/>
    <w:rsid w:val="00E2787C"/>
    <w:rsid w:val="00E27A93"/>
    <w:rsid w:val="00E30022"/>
    <w:rsid w:val="00E31F13"/>
    <w:rsid w:val="00E3222A"/>
    <w:rsid w:val="00E331BC"/>
    <w:rsid w:val="00E33E81"/>
    <w:rsid w:val="00E347E1"/>
    <w:rsid w:val="00E349A2"/>
    <w:rsid w:val="00E349B3"/>
    <w:rsid w:val="00E35012"/>
    <w:rsid w:val="00E358A6"/>
    <w:rsid w:val="00E35900"/>
    <w:rsid w:val="00E35B6F"/>
    <w:rsid w:val="00E35F79"/>
    <w:rsid w:val="00E36110"/>
    <w:rsid w:val="00E3638C"/>
    <w:rsid w:val="00E37706"/>
    <w:rsid w:val="00E379E4"/>
    <w:rsid w:val="00E403E0"/>
    <w:rsid w:val="00E41B47"/>
    <w:rsid w:val="00E41B95"/>
    <w:rsid w:val="00E41BC7"/>
    <w:rsid w:val="00E42114"/>
    <w:rsid w:val="00E431F9"/>
    <w:rsid w:val="00E44018"/>
    <w:rsid w:val="00E459F3"/>
    <w:rsid w:val="00E467B4"/>
    <w:rsid w:val="00E500BD"/>
    <w:rsid w:val="00E506AA"/>
    <w:rsid w:val="00E50C3D"/>
    <w:rsid w:val="00E528D8"/>
    <w:rsid w:val="00E53875"/>
    <w:rsid w:val="00E53CBD"/>
    <w:rsid w:val="00E54C82"/>
    <w:rsid w:val="00E55557"/>
    <w:rsid w:val="00E5650C"/>
    <w:rsid w:val="00E56517"/>
    <w:rsid w:val="00E565BA"/>
    <w:rsid w:val="00E56C83"/>
    <w:rsid w:val="00E56D39"/>
    <w:rsid w:val="00E57475"/>
    <w:rsid w:val="00E578BE"/>
    <w:rsid w:val="00E60106"/>
    <w:rsid w:val="00E60184"/>
    <w:rsid w:val="00E61968"/>
    <w:rsid w:val="00E62015"/>
    <w:rsid w:val="00E62374"/>
    <w:rsid w:val="00E629A4"/>
    <w:rsid w:val="00E63385"/>
    <w:rsid w:val="00E63A40"/>
    <w:rsid w:val="00E644F6"/>
    <w:rsid w:val="00E648B3"/>
    <w:rsid w:val="00E65A06"/>
    <w:rsid w:val="00E65CD0"/>
    <w:rsid w:val="00E66082"/>
    <w:rsid w:val="00E6669E"/>
    <w:rsid w:val="00E6700D"/>
    <w:rsid w:val="00E67760"/>
    <w:rsid w:val="00E70990"/>
    <w:rsid w:val="00E716AC"/>
    <w:rsid w:val="00E71E1B"/>
    <w:rsid w:val="00E720A0"/>
    <w:rsid w:val="00E74994"/>
    <w:rsid w:val="00E74E9C"/>
    <w:rsid w:val="00E7554F"/>
    <w:rsid w:val="00E7720D"/>
    <w:rsid w:val="00E800FA"/>
    <w:rsid w:val="00E80217"/>
    <w:rsid w:val="00E80BDE"/>
    <w:rsid w:val="00E811A3"/>
    <w:rsid w:val="00E8137B"/>
    <w:rsid w:val="00E81650"/>
    <w:rsid w:val="00E81A8F"/>
    <w:rsid w:val="00E81CE3"/>
    <w:rsid w:val="00E8267B"/>
    <w:rsid w:val="00E82980"/>
    <w:rsid w:val="00E8362A"/>
    <w:rsid w:val="00E84626"/>
    <w:rsid w:val="00E84AD5"/>
    <w:rsid w:val="00E85EE3"/>
    <w:rsid w:val="00E86663"/>
    <w:rsid w:val="00E87341"/>
    <w:rsid w:val="00E8768A"/>
    <w:rsid w:val="00E907F7"/>
    <w:rsid w:val="00E90C27"/>
    <w:rsid w:val="00E90EE1"/>
    <w:rsid w:val="00E91998"/>
    <w:rsid w:val="00E925E9"/>
    <w:rsid w:val="00E92651"/>
    <w:rsid w:val="00E92C36"/>
    <w:rsid w:val="00E93AC2"/>
    <w:rsid w:val="00E9540E"/>
    <w:rsid w:val="00E95502"/>
    <w:rsid w:val="00E9562C"/>
    <w:rsid w:val="00E976A2"/>
    <w:rsid w:val="00EA0A64"/>
    <w:rsid w:val="00EA0A7C"/>
    <w:rsid w:val="00EA0C37"/>
    <w:rsid w:val="00EA33B9"/>
    <w:rsid w:val="00EA3785"/>
    <w:rsid w:val="00EA4593"/>
    <w:rsid w:val="00EA527F"/>
    <w:rsid w:val="00EA5DA0"/>
    <w:rsid w:val="00EA71FD"/>
    <w:rsid w:val="00EB021D"/>
    <w:rsid w:val="00EB08E3"/>
    <w:rsid w:val="00EB0D2B"/>
    <w:rsid w:val="00EB1096"/>
    <w:rsid w:val="00EB16AB"/>
    <w:rsid w:val="00EB2BC2"/>
    <w:rsid w:val="00EB2C82"/>
    <w:rsid w:val="00EB3113"/>
    <w:rsid w:val="00EB32EC"/>
    <w:rsid w:val="00EB34EF"/>
    <w:rsid w:val="00EB393A"/>
    <w:rsid w:val="00EB3CEA"/>
    <w:rsid w:val="00EB43D3"/>
    <w:rsid w:val="00EB5B6D"/>
    <w:rsid w:val="00EB5EF9"/>
    <w:rsid w:val="00EB6BCC"/>
    <w:rsid w:val="00EB6CBC"/>
    <w:rsid w:val="00EB7DA0"/>
    <w:rsid w:val="00EB7ED9"/>
    <w:rsid w:val="00EC03E2"/>
    <w:rsid w:val="00EC0A6B"/>
    <w:rsid w:val="00EC122A"/>
    <w:rsid w:val="00EC1810"/>
    <w:rsid w:val="00EC1B03"/>
    <w:rsid w:val="00EC1C1F"/>
    <w:rsid w:val="00EC1E83"/>
    <w:rsid w:val="00EC203C"/>
    <w:rsid w:val="00EC223A"/>
    <w:rsid w:val="00EC37F5"/>
    <w:rsid w:val="00EC3B99"/>
    <w:rsid w:val="00EC6CBA"/>
    <w:rsid w:val="00EC6CC2"/>
    <w:rsid w:val="00ED05CC"/>
    <w:rsid w:val="00ED0666"/>
    <w:rsid w:val="00ED0722"/>
    <w:rsid w:val="00ED1BC7"/>
    <w:rsid w:val="00ED1EDC"/>
    <w:rsid w:val="00ED2719"/>
    <w:rsid w:val="00ED2ECC"/>
    <w:rsid w:val="00ED3CD5"/>
    <w:rsid w:val="00ED4AFE"/>
    <w:rsid w:val="00ED4C5D"/>
    <w:rsid w:val="00ED547A"/>
    <w:rsid w:val="00ED6470"/>
    <w:rsid w:val="00ED67A3"/>
    <w:rsid w:val="00ED68FF"/>
    <w:rsid w:val="00ED76AB"/>
    <w:rsid w:val="00ED7FC4"/>
    <w:rsid w:val="00EE1085"/>
    <w:rsid w:val="00EE10D2"/>
    <w:rsid w:val="00EE1E50"/>
    <w:rsid w:val="00EE1F80"/>
    <w:rsid w:val="00EE1F95"/>
    <w:rsid w:val="00EE2B08"/>
    <w:rsid w:val="00EE2BB9"/>
    <w:rsid w:val="00EE2E21"/>
    <w:rsid w:val="00EE3329"/>
    <w:rsid w:val="00EE35B5"/>
    <w:rsid w:val="00EE3B09"/>
    <w:rsid w:val="00EE6206"/>
    <w:rsid w:val="00EE6F0A"/>
    <w:rsid w:val="00EE73D8"/>
    <w:rsid w:val="00EE750D"/>
    <w:rsid w:val="00EF02ED"/>
    <w:rsid w:val="00EF1328"/>
    <w:rsid w:val="00EF165B"/>
    <w:rsid w:val="00EF1706"/>
    <w:rsid w:val="00EF1C44"/>
    <w:rsid w:val="00EF22E3"/>
    <w:rsid w:val="00EF2992"/>
    <w:rsid w:val="00EF3F04"/>
    <w:rsid w:val="00EF4543"/>
    <w:rsid w:val="00EF65D5"/>
    <w:rsid w:val="00F00612"/>
    <w:rsid w:val="00F007F0"/>
    <w:rsid w:val="00F00E3F"/>
    <w:rsid w:val="00F00EDD"/>
    <w:rsid w:val="00F01FF4"/>
    <w:rsid w:val="00F02249"/>
    <w:rsid w:val="00F02BF0"/>
    <w:rsid w:val="00F0568D"/>
    <w:rsid w:val="00F06188"/>
    <w:rsid w:val="00F06A30"/>
    <w:rsid w:val="00F107DF"/>
    <w:rsid w:val="00F1104A"/>
    <w:rsid w:val="00F12DF5"/>
    <w:rsid w:val="00F13197"/>
    <w:rsid w:val="00F138CF"/>
    <w:rsid w:val="00F13CBD"/>
    <w:rsid w:val="00F141AC"/>
    <w:rsid w:val="00F14541"/>
    <w:rsid w:val="00F16BE4"/>
    <w:rsid w:val="00F20510"/>
    <w:rsid w:val="00F205AD"/>
    <w:rsid w:val="00F20A01"/>
    <w:rsid w:val="00F21497"/>
    <w:rsid w:val="00F21E17"/>
    <w:rsid w:val="00F22120"/>
    <w:rsid w:val="00F25305"/>
    <w:rsid w:val="00F25997"/>
    <w:rsid w:val="00F27716"/>
    <w:rsid w:val="00F27950"/>
    <w:rsid w:val="00F328F0"/>
    <w:rsid w:val="00F32920"/>
    <w:rsid w:val="00F3303F"/>
    <w:rsid w:val="00F3374A"/>
    <w:rsid w:val="00F34B2F"/>
    <w:rsid w:val="00F360B0"/>
    <w:rsid w:val="00F363E1"/>
    <w:rsid w:val="00F365ED"/>
    <w:rsid w:val="00F37075"/>
    <w:rsid w:val="00F375F2"/>
    <w:rsid w:val="00F416C0"/>
    <w:rsid w:val="00F41D3C"/>
    <w:rsid w:val="00F42FE6"/>
    <w:rsid w:val="00F434D7"/>
    <w:rsid w:val="00F4425B"/>
    <w:rsid w:val="00F44538"/>
    <w:rsid w:val="00F45F49"/>
    <w:rsid w:val="00F470B5"/>
    <w:rsid w:val="00F472B2"/>
    <w:rsid w:val="00F474CB"/>
    <w:rsid w:val="00F51828"/>
    <w:rsid w:val="00F518D4"/>
    <w:rsid w:val="00F523B5"/>
    <w:rsid w:val="00F528D1"/>
    <w:rsid w:val="00F5363B"/>
    <w:rsid w:val="00F53C41"/>
    <w:rsid w:val="00F54173"/>
    <w:rsid w:val="00F57929"/>
    <w:rsid w:val="00F57C3E"/>
    <w:rsid w:val="00F60459"/>
    <w:rsid w:val="00F61B23"/>
    <w:rsid w:val="00F62BA4"/>
    <w:rsid w:val="00F64F3C"/>
    <w:rsid w:val="00F6567D"/>
    <w:rsid w:val="00F71452"/>
    <w:rsid w:val="00F7197F"/>
    <w:rsid w:val="00F725F3"/>
    <w:rsid w:val="00F7494C"/>
    <w:rsid w:val="00F76216"/>
    <w:rsid w:val="00F779BE"/>
    <w:rsid w:val="00F77B35"/>
    <w:rsid w:val="00F77B6C"/>
    <w:rsid w:val="00F80441"/>
    <w:rsid w:val="00F810FA"/>
    <w:rsid w:val="00F81146"/>
    <w:rsid w:val="00F8326E"/>
    <w:rsid w:val="00F8338F"/>
    <w:rsid w:val="00F84887"/>
    <w:rsid w:val="00F84A4C"/>
    <w:rsid w:val="00F850C5"/>
    <w:rsid w:val="00F85186"/>
    <w:rsid w:val="00F8522F"/>
    <w:rsid w:val="00F85372"/>
    <w:rsid w:val="00F8747C"/>
    <w:rsid w:val="00F9040C"/>
    <w:rsid w:val="00F90B95"/>
    <w:rsid w:val="00F92377"/>
    <w:rsid w:val="00F93251"/>
    <w:rsid w:val="00F9344E"/>
    <w:rsid w:val="00F9571B"/>
    <w:rsid w:val="00F95763"/>
    <w:rsid w:val="00F95C71"/>
    <w:rsid w:val="00F9725A"/>
    <w:rsid w:val="00F97865"/>
    <w:rsid w:val="00F979DD"/>
    <w:rsid w:val="00FA0B73"/>
    <w:rsid w:val="00FA0C2D"/>
    <w:rsid w:val="00FA1E1A"/>
    <w:rsid w:val="00FA224A"/>
    <w:rsid w:val="00FA37A7"/>
    <w:rsid w:val="00FA389E"/>
    <w:rsid w:val="00FA3F1C"/>
    <w:rsid w:val="00FA45D0"/>
    <w:rsid w:val="00FA473E"/>
    <w:rsid w:val="00FA4DD5"/>
    <w:rsid w:val="00FA5D89"/>
    <w:rsid w:val="00FA6205"/>
    <w:rsid w:val="00FA63AE"/>
    <w:rsid w:val="00FA71B9"/>
    <w:rsid w:val="00FA7C9C"/>
    <w:rsid w:val="00FA7CFC"/>
    <w:rsid w:val="00FA7F1B"/>
    <w:rsid w:val="00FB2CA8"/>
    <w:rsid w:val="00FB32D0"/>
    <w:rsid w:val="00FB3770"/>
    <w:rsid w:val="00FB3D5E"/>
    <w:rsid w:val="00FB52DC"/>
    <w:rsid w:val="00FB5314"/>
    <w:rsid w:val="00FB6CFD"/>
    <w:rsid w:val="00FB72B2"/>
    <w:rsid w:val="00FC04FF"/>
    <w:rsid w:val="00FC06CA"/>
    <w:rsid w:val="00FC0C9A"/>
    <w:rsid w:val="00FC1DFD"/>
    <w:rsid w:val="00FC309C"/>
    <w:rsid w:val="00FC3949"/>
    <w:rsid w:val="00FC5A47"/>
    <w:rsid w:val="00FC5B28"/>
    <w:rsid w:val="00FC5F4E"/>
    <w:rsid w:val="00FC7A53"/>
    <w:rsid w:val="00FC7FD7"/>
    <w:rsid w:val="00FD0633"/>
    <w:rsid w:val="00FD0A16"/>
    <w:rsid w:val="00FD1925"/>
    <w:rsid w:val="00FD1CBD"/>
    <w:rsid w:val="00FD1FB8"/>
    <w:rsid w:val="00FD2B00"/>
    <w:rsid w:val="00FD3B8C"/>
    <w:rsid w:val="00FD40BE"/>
    <w:rsid w:val="00FD53AE"/>
    <w:rsid w:val="00FD563B"/>
    <w:rsid w:val="00FD5C62"/>
    <w:rsid w:val="00FD7B2D"/>
    <w:rsid w:val="00FD7B7F"/>
    <w:rsid w:val="00FD7F1D"/>
    <w:rsid w:val="00FE2ADA"/>
    <w:rsid w:val="00FE40F2"/>
    <w:rsid w:val="00FE492E"/>
    <w:rsid w:val="00FE4E6C"/>
    <w:rsid w:val="00FE6DA6"/>
    <w:rsid w:val="00FE7214"/>
    <w:rsid w:val="00FF0E19"/>
    <w:rsid w:val="00FF23E5"/>
    <w:rsid w:val="00FF2D57"/>
    <w:rsid w:val="00FF43BF"/>
    <w:rsid w:val="00FF5578"/>
    <w:rsid w:val="00FF639A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986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0986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986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986"/>
    <w:pPr>
      <w:keepNext/>
      <w:widowControl w:val="0"/>
      <w:tabs>
        <w:tab w:val="left" w:pos="3402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0986"/>
    <w:pPr>
      <w:keepNext/>
      <w:widowControl w:val="0"/>
      <w:tabs>
        <w:tab w:val="left" w:pos="4636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Heading7">
    <w:name w:val="heading 7"/>
    <w:basedOn w:val="a1"/>
    <w:next w:val="BodyText"/>
    <w:link w:val="Heading7Char"/>
    <w:uiPriority w:val="99"/>
    <w:qFormat/>
    <w:rsid w:val="00D90986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0986"/>
    <w:pPr>
      <w:keepNext/>
      <w:widowControl w:val="0"/>
      <w:tabs>
        <w:tab w:val="left" w:pos="5562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0986"/>
    <w:pPr>
      <w:widowControl w:val="0"/>
      <w:tabs>
        <w:tab w:val="left" w:pos="6206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0986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77B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77B8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77B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77B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77B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577B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B3D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D4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8B3DFB"/>
    <w:rPr>
      <w:rFonts w:cs="Times New Roman"/>
    </w:rPr>
  </w:style>
  <w:style w:type="paragraph" w:customStyle="1" w:styleId="ConsPlusNormal">
    <w:name w:val="ConsPlusNormal"/>
    <w:uiPriority w:val="99"/>
    <w:rsid w:val="0075637A"/>
    <w:pPr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</w:rPr>
  </w:style>
  <w:style w:type="character" w:customStyle="1" w:styleId="WW8Num3z0">
    <w:name w:val="WW8Num3z0"/>
    <w:uiPriority w:val="99"/>
    <w:rsid w:val="00D9098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90986"/>
  </w:style>
  <w:style w:type="character" w:customStyle="1" w:styleId="WW8Num4z0">
    <w:name w:val="WW8Num4z0"/>
    <w:uiPriority w:val="99"/>
    <w:rsid w:val="00D90986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D90986"/>
    <w:rPr>
      <w:rFonts w:ascii="Symbol" w:hAnsi="Symbol"/>
    </w:rPr>
  </w:style>
  <w:style w:type="character" w:customStyle="1" w:styleId="WW8Num10z0">
    <w:name w:val="WW8Num10z0"/>
    <w:uiPriority w:val="99"/>
    <w:rsid w:val="00D90986"/>
    <w:rPr>
      <w:rFonts w:ascii="Symbol" w:hAnsi="Symbol"/>
      <w:color w:val="auto"/>
    </w:rPr>
  </w:style>
  <w:style w:type="character" w:customStyle="1" w:styleId="2">
    <w:name w:val="Основной шрифт абзаца2"/>
    <w:uiPriority w:val="99"/>
    <w:rsid w:val="00D90986"/>
  </w:style>
  <w:style w:type="character" w:customStyle="1" w:styleId="WW-Absatz-Standardschriftart">
    <w:name w:val="WW-Absatz-Standardschriftart"/>
    <w:uiPriority w:val="99"/>
    <w:rsid w:val="00D90986"/>
  </w:style>
  <w:style w:type="character" w:customStyle="1" w:styleId="WW-Absatz-Standardschriftart1">
    <w:name w:val="WW-Absatz-Standardschriftart1"/>
    <w:uiPriority w:val="99"/>
    <w:rsid w:val="00D90986"/>
  </w:style>
  <w:style w:type="character" w:customStyle="1" w:styleId="WW-Absatz-Standardschriftart11">
    <w:name w:val="WW-Absatz-Standardschriftart11"/>
    <w:uiPriority w:val="99"/>
    <w:rsid w:val="00D90986"/>
  </w:style>
  <w:style w:type="character" w:customStyle="1" w:styleId="WW-Absatz-Standardschriftart111">
    <w:name w:val="WW-Absatz-Standardschriftart111"/>
    <w:uiPriority w:val="99"/>
    <w:rsid w:val="00D90986"/>
  </w:style>
  <w:style w:type="character" w:customStyle="1" w:styleId="WW-Absatz-Standardschriftart1111">
    <w:name w:val="WW-Absatz-Standardschriftart1111"/>
    <w:uiPriority w:val="99"/>
    <w:rsid w:val="00D90986"/>
  </w:style>
  <w:style w:type="character" w:customStyle="1" w:styleId="WW-Absatz-Standardschriftart11111">
    <w:name w:val="WW-Absatz-Standardschriftart11111"/>
    <w:uiPriority w:val="99"/>
    <w:rsid w:val="00D90986"/>
  </w:style>
  <w:style w:type="character" w:customStyle="1" w:styleId="WW-Absatz-Standardschriftart111111">
    <w:name w:val="WW-Absatz-Standardschriftart111111"/>
    <w:uiPriority w:val="99"/>
    <w:rsid w:val="00D90986"/>
  </w:style>
  <w:style w:type="character" w:customStyle="1" w:styleId="WW8Num6z0">
    <w:name w:val="WW8Num6z0"/>
    <w:uiPriority w:val="99"/>
    <w:rsid w:val="00D90986"/>
    <w:rPr>
      <w:rFonts w:ascii="Symbol" w:hAnsi="Symbol"/>
      <w:b/>
    </w:rPr>
  </w:style>
  <w:style w:type="character" w:customStyle="1" w:styleId="WW8Num7z0">
    <w:name w:val="WW8Num7z0"/>
    <w:uiPriority w:val="99"/>
    <w:rsid w:val="00D90986"/>
    <w:rPr>
      <w:rFonts w:ascii="Times New Roman" w:hAnsi="Times New Roman"/>
    </w:rPr>
  </w:style>
  <w:style w:type="character" w:customStyle="1" w:styleId="WW8Num7z1">
    <w:name w:val="WW8Num7z1"/>
    <w:uiPriority w:val="99"/>
    <w:rsid w:val="00D90986"/>
    <w:rPr>
      <w:rFonts w:ascii="Courier New" w:hAnsi="Courier New"/>
    </w:rPr>
  </w:style>
  <w:style w:type="character" w:customStyle="1" w:styleId="WW8Num7z2">
    <w:name w:val="WW8Num7z2"/>
    <w:uiPriority w:val="99"/>
    <w:rsid w:val="00D90986"/>
    <w:rPr>
      <w:rFonts w:ascii="Wingdings" w:hAnsi="Wingdings"/>
    </w:rPr>
  </w:style>
  <w:style w:type="character" w:customStyle="1" w:styleId="WW8Num7z3">
    <w:name w:val="WW8Num7z3"/>
    <w:uiPriority w:val="99"/>
    <w:rsid w:val="00D90986"/>
    <w:rPr>
      <w:rFonts w:ascii="Symbol" w:hAnsi="Symbol"/>
    </w:rPr>
  </w:style>
  <w:style w:type="character" w:customStyle="1" w:styleId="WW8Num8z0">
    <w:name w:val="WW8Num8z0"/>
    <w:uiPriority w:val="99"/>
    <w:rsid w:val="00D90986"/>
    <w:rPr>
      <w:rFonts w:ascii="Symbol" w:hAnsi="Symbol"/>
    </w:rPr>
  </w:style>
  <w:style w:type="character" w:customStyle="1" w:styleId="WW8Num8z1">
    <w:name w:val="WW8Num8z1"/>
    <w:uiPriority w:val="99"/>
    <w:rsid w:val="00D90986"/>
    <w:rPr>
      <w:rFonts w:ascii="Courier New" w:hAnsi="Courier New"/>
    </w:rPr>
  </w:style>
  <w:style w:type="character" w:customStyle="1" w:styleId="WW8Num8z2">
    <w:name w:val="WW8Num8z2"/>
    <w:uiPriority w:val="99"/>
    <w:rsid w:val="00D9098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D90986"/>
  </w:style>
  <w:style w:type="character" w:customStyle="1" w:styleId="a2">
    <w:name w:val="Символ нумерации"/>
    <w:uiPriority w:val="99"/>
    <w:rsid w:val="00D90986"/>
  </w:style>
  <w:style w:type="character" w:customStyle="1" w:styleId="a3">
    <w:name w:val="Маркеры списка"/>
    <w:uiPriority w:val="99"/>
    <w:rsid w:val="00D90986"/>
    <w:rPr>
      <w:rFonts w:ascii="OpenSymbol" w:hAnsi="OpenSymbol"/>
    </w:rPr>
  </w:style>
  <w:style w:type="character" w:customStyle="1" w:styleId="a4">
    <w:name w:val="основной текст документа Знак"/>
    <w:uiPriority w:val="99"/>
    <w:rsid w:val="00D90986"/>
    <w:rPr>
      <w:sz w:val="24"/>
      <w:lang w:val="ru-RU" w:eastAsia="ar-SA" w:bidi="ar-SA"/>
    </w:rPr>
  </w:style>
  <w:style w:type="character" w:customStyle="1" w:styleId="a5">
    <w:name w:val="Цветовое выделение"/>
    <w:uiPriority w:val="99"/>
    <w:rsid w:val="00D90986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D90986"/>
    <w:rPr>
      <w:rFonts w:cs="Times New Roman"/>
      <w:color w:val="0000FF"/>
      <w:u w:val="single"/>
    </w:rPr>
  </w:style>
  <w:style w:type="paragraph" w:customStyle="1" w:styleId="a1">
    <w:name w:val="Заголовок"/>
    <w:basedOn w:val="Normal"/>
    <w:next w:val="BodyText"/>
    <w:uiPriority w:val="99"/>
    <w:rsid w:val="00D9098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aliases w:val="бпОсновной текст"/>
    <w:basedOn w:val="Normal"/>
    <w:link w:val="BodyTextChar"/>
    <w:uiPriority w:val="99"/>
    <w:rsid w:val="00D9098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D90986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rsid w:val="00D90986"/>
  </w:style>
  <w:style w:type="paragraph" w:customStyle="1" w:styleId="20">
    <w:name w:val="Название2"/>
    <w:basedOn w:val="Normal"/>
    <w:uiPriority w:val="99"/>
    <w:rsid w:val="00D9098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D90986"/>
    <w:pPr>
      <w:suppressLineNumbers/>
      <w:suppressAutoHyphens/>
    </w:pPr>
    <w:rPr>
      <w:lang w:eastAsia="ar-SA"/>
    </w:rPr>
  </w:style>
  <w:style w:type="paragraph" w:customStyle="1" w:styleId="10">
    <w:name w:val="Название1"/>
    <w:basedOn w:val="Normal"/>
    <w:uiPriority w:val="99"/>
    <w:rsid w:val="00D9098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D90986"/>
    <w:pPr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90986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90986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77B8"/>
    <w:rPr>
      <w:rFonts w:cs="Times New Roman"/>
      <w:sz w:val="24"/>
      <w:szCs w:val="24"/>
    </w:rPr>
  </w:style>
  <w:style w:type="paragraph" w:customStyle="1" w:styleId="a6">
    <w:name w:val="Содержимое таблицы"/>
    <w:basedOn w:val="Normal"/>
    <w:uiPriority w:val="99"/>
    <w:rsid w:val="00D90986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uiPriority w:val="99"/>
    <w:rsid w:val="00D90986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0986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77B8"/>
    <w:rPr>
      <w:rFonts w:ascii="Cambria" w:hAnsi="Cambria" w:cs="Times New Roman"/>
      <w:sz w:val="24"/>
      <w:szCs w:val="24"/>
    </w:rPr>
  </w:style>
  <w:style w:type="paragraph" w:customStyle="1" w:styleId="23">
    <w:name w:val="Основной текст 23"/>
    <w:basedOn w:val="Normal"/>
    <w:uiPriority w:val="99"/>
    <w:rsid w:val="00D90986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D9098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Normal"/>
    <w:uiPriority w:val="99"/>
    <w:rsid w:val="00D909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D90986"/>
  </w:style>
  <w:style w:type="paragraph" w:customStyle="1" w:styleId="a7">
    <w:name w:val="основной текст документа"/>
    <w:basedOn w:val="Normal"/>
    <w:uiPriority w:val="99"/>
    <w:rsid w:val="00D90986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Заголовок таблицы"/>
    <w:basedOn w:val="a6"/>
    <w:uiPriority w:val="99"/>
    <w:rsid w:val="00D90986"/>
    <w:pPr>
      <w:jc w:val="center"/>
    </w:pPr>
    <w:rPr>
      <w:b/>
      <w:bCs/>
    </w:rPr>
  </w:style>
  <w:style w:type="paragraph" w:customStyle="1" w:styleId="a9">
    <w:name w:val="Содержимое врезки"/>
    <w:basedOn w:val="BodyText"/>
    <w:uiPriority w:val="99"/>
    <w:rsid w:val="00D90986"/>
  </w:style>
  <w:style w:type="paragraph" w:customStyle="1" w:styleId="aa">
    <w:name w:val="Таблицы (моноширинный)"/>
    <w:basedOn w:val="Normal"/>
    <w:next w:val="Normal"/>
    <w:uiPriority w:val="99"/>
    <w:rsid w:val="00D9098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D90986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Normal"/>
    <w:uiPriority w:val="99"/>
    <w:rsid w:val="00D90986"/>
    <w:pPr>
      <w:suppressAutoHyphens/>
      <w:jc w:val="both"/>
    </w:pPr>
    <w:rPr>
      <w:lang w:eastAsia="ar-SA"/>
    </w:rPr>
  </w:style>
  <w:style w:type="paragraph" w:styleId="Footer">
    <w:name w:val="footer"/>
    <w:basedOn w:val="Normal"/>
    <w:link w:val="FooterChar"/>
    <w:uiPriority w:val="99"/>
    <w:rsid w:val="00D9098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0986"/>
    <w:rPr>
      <w:rFonts w:cs="Times New Roman"/>
      <w:sz w:val="24"/>
      <w:lang w:val="ru-RU" w:eastAsia="ar-SA" w:bidi="ar-SA"/>
    </w:rPr>
  </w:style>
  <w:style w:type="paragraph" w:customStyle="1" w:styleId="ab">
    <w:name w:val="Знак Знак Знак Знак Знак Знак Знак"/>
    <w:basedOn w:val="Normal"/>
    <w:uiPriority w:val="99"/>
    <w:rsid w:val="00D90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D90986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D9098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577B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31">
    <w:name w:val="Основной текст 31"/>
    <w:basedOn w:val="Normal"/>
    <w:uiPriority w:val="99"/>
    <w:rsid w:val="00D90986"/>
    <w:pPr>
      <w:suppressAutoHyphens/>
      <w:jc w:val="both"/>
    </w:pPr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D90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90986"/>
    <w:rPr>
      <w:rFonts w:ascii="Courier New" w:hAnsi="Courier New" w:cs="Times New Roman"/>
      <w:lang w:val="ru-RU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D9098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0986"/>
    <w:rPr>
      <w:rFonts w:cs="Times New Roman"/>
      <w:sz w:val="16"/>
      <w:lang w:val="ru-RU" w:eastAsia="ar-SA" w:bidi="ar-SA"/>
    </w:rPr>
  </w:style>
  <w:style w:type="paragraph" w:customStyle="1" w:styleId="220">
    <w:name w:val="Основной текст с отступом 22"/>
    <w:basedOn w:val="Normal"/>
    <w:uiPriority w:val="99"/>
    <w:rsid w:val="00D90986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paragraph" w:customStyle="1" w:styleId="24">
    <w:name w:val="Основной текст 24"/>
    <w:basedOn w:val="Normal"/>
    <w:uiPriority w:val="99"/>
    <w:rsid w:val="00D9098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Title">
    <w:name w:val="ConsTitle"/>
    <w:uiPriority w:val="99"/>
    <w:rsid w:val="00D9098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Normal"/>
    <w:uiPriority w:val="99"/>
    <w:rsid w:val="00D90986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eastAsia="ar-SA"/>
    </w:rPr>
  </w:style>
  <w:style w:type="table" w:styleId="TableGrid">
    <w:name w:val="Table Grid"/>
    <w:basedOn w:val="TableNormal"/>
    <w:uiPriority w:val="99"/>
    <w:rsid w:val="00D909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FirstIndent">
    <w:name w:val="Body Text First Indent"/>
    <w:basedOn w:val="BodyText"/>
    <w:link w:val="BodyTextFirstIndentChar"/>
    <w:uiPriority w:val="99"/>
    <w:rsid w:val="00D909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577B8"/>
    <w:rPr>
      <w:szCs w:val="24"/>
    </w:rPr>
  </w:style>
  <w:style w:type="character" w:styleId="FollowedHyperlink">
    <w:name w:val="FollowedHyperlink"/>
    <w:basedOn w:val="DefaultParagraphFont"/>
    <w:uiPriority w:val="99"/>
    <w:rsid w:val="00D90986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9098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77B8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909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77B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098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909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9098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77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0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7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09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7B8"/>
    <w:rPr>
      <w:rFonts w:cs="Times New Roman"/>
      <w:sz w:val="2"/>
    </w:rPr>
  </w:style>
  <w:style w:type="paragraph" w:customStyle="1" w:styleId="a">
    <w:name w:val="Перечисление"/>
    <w:basedOn w:val="Normal"/>
    <w:uiPriority w:val="99"/>
    <w:rsid w:val="00D90986"/>
    <w:pPr>
      <w:widowControl w:val="0"/>
      <w:numPr>
        <w:numId w:val="25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D90986"/>
    <w:pPr>
      <w:widowControl w:val="0"/>
      <w:numPr>
        <w:ilvl w:val="2"/>
        <w:numId w:val="2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D909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909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9098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77B8"/>
    <w:rPr>
      <w:rFonts w:cs="Times New Roman"/>
      <w:sz w:val="2"/>
    </w:rPr>
  </w:style>
  <w:style w:type="paragraph" w:customStyle="1" w:styleId="25">
    <w:name w:val="Знак2 Знак Знак Знак Знак Знак Знак"/>
    <w:basedOn w:val="Normal"/>
    <w:uiPriority w:val="99"/>
    <w:rsid w:val="00D90986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90986"/>
    <w:pPr>
      <w:spacing w:before="100" w:beforeAutospacing="1" w:after="100" w:afterAutospacing="1"/>
    </w:pPr>
  </w:style>
  <w:style w:type="paragraph" w:customStyle="1" w:styleId="a0cxsplast">
    <w:name w:val="a0cxsplast"/>
    <w:basedOn w:val="Normal"/>
    <w:uiPriority w:val="99"/>
    <w:rsid w:val="00D90986"/>
    <w:pPr>
      <w:spacing w:before="100" w:beforeAutospacing="1" w:after="100" w:afterAutospacing="1"/>
    </w:pPr>
  </w:style>
  <w:style w:type="paragraph" w:customStyle="1" w:styleId="acxspmiddle">
    <w:name w:val="acxspmiddle"/>
    <w:basedOn w:val="Normal"/>
    <w:uiPriority w:val="99"/>
    <w:rsid w:val="00D90986"/>
    <w:pPr>
      <w:spacing w:before="100" w:beforeAutospacing="1" w:after="100" w:afterAutospacing="1"/>
    </w:pPr>
  </w:style>
  <w:style w:type="paragraph" w:customStyle="1" w:styleId="acxsplast">
    <w:name w:val="acxsplast"/>
    <w:basedOn w:val="Normal"/>
    <w:uiPriority w:val="99"/>
    <w:rsid w:val="00D90986"/>
    <w:pPr>
      <w:spacing w:before="100" w:beforeAutospacing="1" w:after="100" w:afterAutospacing="1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D90986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Основной текст Знак"/>
    <w:aliases w:val="бпОсновной текст Знак"/>
    <w:uiPriority w:val="99"/>
    <w:locked/>
    <w:rsid w:val="00934ED2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347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9" Type="http://schemas.openxmlformats.org/officeDocument/2006/relationships/header" Target="header2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360358D0AFF04C86C86628D478638699922ECF06E2B49A7F1720CE64FED36E17F7BA290A03EF8e3g9L" TargetMode="Externa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41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23.nalog.ru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2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43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44</Pages>
  <Words>13271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Сергей</cp:lastModifiedBy>
  <cp:revision>23</cp:revision>
  <cp:lastPrinted>2016-06-30T08:23:00Z</cp:lastPrinted>
  <dcterms:created xsi:type="dcterms:W3CDTF">2016-05-30T08:58:00Z</dcterms:created>
  <dcterms:modified xsi:type="dcterms:W3CDTF">2016-09-21T12:34:00Z</dcterms:modified>
</cp:coreProperties>
</file>