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99" w:rsidRDefault="003E1799" w:rsidP="00245FD9">
      <w:pPr>
        <w:jc w:val="right"/>
      </w:pPr>
    </w:p>
    <w:p w:rsidR="003E1799" w:rsidRDefault="003E1799" w:rsidP="00245FD9">
      <w:pPr>
        <w:jc w:val="right"/>
      </w:pPr>
    </w:p>
    <w:p w:rsidR="003E1799" w:rsidRDefault="003E1799" w:rsidP="00245FD9">
      <w:pPr>
        <w:jc w:val="righ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65pt;margin-top:-36pt;width:46.35pt;height:56.4pt;z-index:251685376;mso-wrap-style:none" stroked="f">
            <v:textbox style="mso-next-textbox:#_x0000_s1026;mso-fit-shape-to-text:t" inset="1mm,1mm,1mm,1mm">
              <w:txbxContent>
                <w:p w:rsidR="003E1799" w:rsidRDefault="003E1799" w:rsidP="00245FD9">
                  <w:r w:rsidRPr="009667B2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39pt;height:48.7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333pt;margin-top:-18pt;width:135pt;height:36pt;z-index:251686400" stroked="f">
            <v:textbox>
              <w:txbxContent>
                <w:p w:rsidR="003E1799" w:rsidRDefault="003E1799" w:rsidP="00245FD9"/>
              </w:txbxContent>
            </v:textbox>
          </v:shape>
        </w:pict>
      </w:r>
    </w:p>
    <w:p w:rsidR="003E1799" w:rsidRDefault="003E1799" w:rsidP="00245FD9">
      <w:pPr>
        <w:pStyle w:val="Title"/>
        <w:rPr>
          <w:sz w:val="2"/>
        </w:rPr>
      </w:pPr>
    </w:p>
    <w:p w:rsidR="003E1799" w:rsidRDefault="003E1799" w:rsidP="00245FD9">
      <w:pPr>
        <w:pStyle w:val="Title"/>
        <w:rPr>
          <w:sz w:val="2"/>
        </w:rPr>
      </w:pPr>
    </w:p>
    <w:p w:rsidR="003E1799" w:rsidRDefault="003E1799" w:rsidP="00245FD9">
      <w:pPr>
        <w:pStyle w:val="Title"/>
        <w:rPr>
          <w:sz w:val="2"/>
        </w:rPr>
      </w:pPr>
    </w:p>
    <w:p w:rsidR="003E1799" w:rsidRDefault="003E1799" w:rsidP="00245FD9">
      <w:pPr>
        <w:pStyle w:val="Title"/>
        <w:rPr>
          <w:sz w:val="2"/>
        </w:rPr>
      </w:pPr>
    </w:p>
    <w:p w:rsidR="003E1799" w:rsidRDefault="003E1799" w:rsidP="00245FD9">
      <w:pPr>
        <w:jc w:val="center"/>
        <w:rPr>
          <w:b/>
        </w:rPr>
      </w:pPr>
    </w:p>
    <w:p w:rsidR="003E1799" w:rsidRDefault="003E1799" w:rsidP="00245FD9">
      <w:pPr>
        <w:jc w:val="center"/>
        <w:rPr>
          <w:b/>
        </w:rPr>
      </w:pPr>
      <w:r>
        <w:rPr>
          <w:b/>
        </w:rPr>
        <w:t>АДМИНИСТРАЦИЯ  КОРЖЕВСКОГО СЕЛЬСКОГО ПОСЕЛЕНИЯ</w:t>
      </w:r>
    </w:p>
    <w:p w:rsidR="003E1799" w:rsidRDefault="003E1799" w:rsidP="00245FD9">
      <w:pPr>
        <w:jc w:val="both"/>
        <w:rPr>
          <w:b/>
        </w:rPr>
      </w:pPr>
      <w:r>
        <w:rPr>
          <w:b/>
        </w:rPr>
        <w:t xml:space="preserve">                                                        СЛАВЯНСКОГО  РАЙОНА  </w:t>
      </w:r>
    </w:p>
    <w:p w:rsidR="003E1799" w:rsidRDefault="003E1799" w:rsidP="00245FD9">
      <w:pPr>
        <w:jc w:val="both"/>
      </w:pPr>
      <w:r>
        <w:rPr>
          <w:b/>
        </w:rPr>
        <w:t xml:space="preserve">                </w:t>
      </w:r>
    </w:p>
    <w:p w:rsidR="003E1799" w:rsidRDefault="003E1799" w:rsidP="00245FD9">
      <w:pPr>
        <w:jc w:val="center"/>
        <w:rPr>
          <w:b/>
          <w:sz w:val="28"/>
          <w:szCs w:val="28"/>
        </w:rPr>
      </w:pPr>
      <w:r>
        <w:rPr>
          <w:b/>
        </w:rPr>
        <w:t>ПОСТАНОВЛЕНИЕ</w:t>
      </w:r>
    </w:p>
    <w:p w:rsidR="003E1799" w:rsidRDefault="003E1799" w:rsidP="00245FD9">
      <w:pPr>
        <w:rPr>
          <w:b/>
        </w:rPr>
      </w:pPr>
    </w:p>
    <w:p w:rsidR="003E1799" w:rsidRDefault="003E1799" w:rsidP="00245FD9">
      <w:pPr>
        <w:jc w:val="both"/>
        <w:rPr>
          <w:b/>
        </w:rPr>
      </w:pPr>
      <w:r>
        <w:rPr>
          <w:b/>
        </w:rPr>
        <w:t xml:space="preserve">                 от 29.06.2016                                                                                             № 132</w:t>
      </w:r>
    </w:p>
    <w:p w:rsidR="003E1799" w:rsidRDefault="003E1799" w:rsidP="00245FD9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х. Коржевский</w:t>
      </w:r>
    </w:p>
    <w:p w:rsidR="003E1799" w:rsidRDefault="003E1799" w:rsidP="00245FD9">
      <w:pPr>
        <w:jc w:val="both"/>
      </w:pPr>
    </w:p>
    <w:p w:rsidR="003E1799" w:rsidRDefault="003E1799" w:rsidP="00245FD9">
      <w:pPr>
        <w:jc w:val="both"/>
      </w:pPr>
    </w:p>
    <w:p w:rsidR="003E1799" w:rsidRPr="00D714A7" w:rsidRDefault="003E1799" w:rsidP="00072160">
      <w:pPr>
        <w:widowControl w:val="0"/>
        <w:ind w:left="567"/>
        <w:jc w:val="center"/>
        <w:outlineLvl w:val="0"/>
        <w:rPr>
          <w:b/>
          <w:sz w:val="28"/>
          <w:szCs w:val="28"/>
        </w:rPr>
      </w:pPr>
      <w:r w:rsidRPr="00D714A7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3E1799" w:rsidRPr="00D714A7" w:rsidRDefault="003E1799" w:rsidP="00072160">
      <w:pPr>
        <w:ind w:left="567"/>
        <w:jc w:val="center"/>
        <w:rPr>
          <w:b/>
          <w:sz w:val="28"/>
          <w:szCs w:val="28"/>
        </w:rPr>
      </w:pPr>
      <w:r w:rsidRPr="00D714A7">
        <w:rPr>
          <w:b/>
          <w:sz w:val="28"/>
          <w:szCs w:val="28"/>
        </w:rPr>
        <w:t>предоставления муниципальной услуги «</w:t>
      </w:r>
      <w:r w:rsidRPr="003326B1">
        <w:rPr>
          <w:b/>
          <w:bCs/>
          <w:color w:val="000000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</w:t>
      </w:r>
      <w:r>
        <w:rPr>
          <w:b/>
          <w:bCs/>
          <w:color w:val="000000"/>
          <w:sz w:val="28"/>
          <w:szCs w:val="28"/>
        </w:rPr>
        <w:t xml:space="preserve"> у</w:t>
      </w:r>
      <w:r w:rsidRPr="003326B1">
        <w:rPr>
          <w:b/>
          <w:bCs/>
          <w:color w:val="000000"/>
          <w:sz w:val="28"/>
          <w:szCs w:val="28"/>
        </w:rPr>
        <w:t>частком</w:t>
      </w:r>
      <w:r w:rsidRPr="00D714A7">
        <w:rPr>
          <w:b/>
          <w:sz w:val="28"/>
          <w:szCs w:val="28"/>
        </w:rPr>
        <w:t xml:space="preserve">» </w:t>
      </w:r>
    </w:p>
    <w:p w:rsidR="003E1799" w:rsidRPr="00D714A7" w:rsidRDefault="003E1799" w:rsidP="00352378">
      <w:pPr>
        <w:widowControl w:val="0"/>
        <w:jc w:val="center"/>
        <w:rPr>
          <w:sz w:val="28"/>
          <w:szCs w:val="28"/>
        </w:rPr>
      </w:pPr>
    </w:p>
    <w:p w:rsidR="003E1799" w:rsidRPr="009E72AF" w:rsidRDefault="003E1799" w:rsidP="00072160">
      <w:pPr>
        <w:widowControl w:val="0"/>
        <w:suppressAutoHyphens w:val="0"/>
        <w:ind w:firstLine="550"/>
        <w:jc w:val="both"/>
        <w:rPr>
          <w:spacing w:val="-4"/>
          <w:sz w:val="28"/>
          <w:szCs w:val="28"/>
        </w:rPr>
      </w:pPr>
      <w:r w:rsidRPr="009E72AF">
        <w:rPr>
          <w:spacing w:val="-4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spacing w:val="-4"/>
          <w:sz w:val="28"/>
          <w:szCs w:val="28"/>
        </w:rPr>
        <w:t>У</w:t>
      </w:r>
      <w:r w:rsidRPr="009E72AF">
        <w:rPr>
          <w:spacing w:val="-4"/>
          <w:sz w:val="28"/>
          <w:szCs w:val="28"/>
        </w:rPr>
        <w:t xml:space="preserve">ставом </w:t>
      </w:r>
      <w:r>
        <w:rPr>
          <w:spacing w:val="-4"/>
          <w:sz w:val="28"/>
          <w:szCs w:val="28"/>
        </w:rPr>
        <w:t>Коржевского</w:t>
      </w:r>
      <w:r w:rsidRPr="009E72AF">
        <w:rPr>
          <w:spacing w:val="-4"/>
          <w:sz w:val="28"/>
          <w:szCs w:val="28"/>
        </w:rPr>
        <w:t xml:space="preserve"> сельского поселения Славянского района</w:t>
      </w:r>
      <w:r>
        <w:rPr>
          <w:spacing w:val="-4"/>
          <w:sz w:val="28"/>
          <w:szCs w:val="28"/>
        </w:rPr>
        <w:t xml:space="preserve">, </w:t>
      </w:r>
      <w:r w:rsidRPr="009E72AF">
        <w:rPr>
          <w:spacing w:val="-4"/>
          <w:sz w:val="28"/>
          <w:szCs w:val="28"/>
        </w:rPr>
        <w:t xml:space="preserve">п о с т а н о в л я ю: </w:t>
      </w:r>
    </w:p>
    <w:p w:rsidR="003E1799" w:rsidRDefault="003E1799" w:rsidP="00B53326">
      <w:pPr>
        <w:widowControl w:val="0"/>
        <w:suppressAutoHyphens w:val="0"/>
        <w:ind w:firstLine="550"/>
        <w:jc w:val="both"/>
        <w:rPr>
          <w:sz w:val="28"/>
          <w:szCs w:val="28"/>
        </w:rPr>
      </w:pPr>
      <w:r w:rsidRPr="00D714A7">
        <w:rPr>
          <w:sz w:val="28"/>
          <w:szCs w:val="28"/>
        </w:rPr>
        <w:t xml:space="preserve">1. Утвердить Административный регламент предоставления </w:t>
      </w:r>
      <w:r>
        <w:rPr>
          <w:sz w:val="28"/>
          <w:szCs w:val="28"/>
        </w:rPr>
        <w:t>м</w:t>
      </w:r>
      <w:r w:rsidRPr="00D714A7">
        <w:rPr>
          <w:sz w:val="28"/>
          <w:szCs w:val="28"/>
        </w:rPr>
        <w:t>униципал</w:t>
      </w:r>
      <w:r w:rsidRPr="00D714A7">
        <w:rPr>
          <w:sz w:val="28"/>
          <w:szCs w:val="28"/>
        </w:rPr>
        <w:t>ь</w:t>
      </w:r>
      <w:r w:rsidRPr="00D714A7">
        <w:rPr>
          <w:sz w:val="28"/>
          <w:szCs w:val="28"/>
        </w:rPr>
        <w:t>ной услуги «</w:t>
      </w:r>
      <w:r w:rsidRPr="00072160">
        <w:rPr>
          <w:sz w:val="28"/>
          <w:szCs w:val="28"/>
        </w:rPr>
        <w:t>Заключение дополнительного соглашения к договору аренды з</w:t>
      </w:r>
      <w:r w:rsidRPr="00072160">
        <w:rPr>
          <w:sz w:val="28"/>
          <w:szCs w:val="28"/>
        </w:rPr>
        <w:t>е</w:t>
      </w:r>
      <w:r w:rsidRPr="00072160">
        <w:rPr>
          <w:sz w:val="28"/>
          <w:szCs w:val="28"/>
        </w:rPr>
        <w:t>мельного участка, договору безвозмездного пользования земельным участком</w:t>
      </w:r>
      <w:r>
        <w:rPr>
          <w:sz w:val="28"/>
          <w:szCs w:val="28"/>
        </w:rPr>
        <w:t>»</w:t>
      </w:r>
      <w:r w:rsidRPr="00D714A7">
        <w:rPr>
          <w:sz w:val="28"/>
          <w:szCs w:val="28"/>
        </w:rPr>
        <w:t>.</w:t>
      </w:r>
    </w:p>
    <w:p w:rsidR="003E1799" w:rsidRPr="00D714A7" w:rsidRDefault="003E1799" w:rsidP="00072160">
      <w:pPr>
        <w:widowControl w:val="0"/>
        <w:suppressAutoHyphens w:val="0"/>
        <w:ind w:firstLine="55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1250">
        <w:rPr>
          <w:sz w:val="28"/>
          <w:szCs w:val="28"/>
        </w:rPr>
        <w:t>Общему отделу (</w:t>
      </w:r>
      <w:r>
        <w:rPr>
          <w:sz w:val="28"/>
          <w:szCs w:val="28"/>
        </w:rPr>
        <w:t>Зеленцова)</w:t>
      </w:r>
      <w:r w:rsidRPr="00C31250">
        <w:rPr>
          <w:sz w:val="28"/>
          <w:szCs w:val="28"/>
        </w:rPr>
        <w:t xml:space="preserve"> обнародовать настоящее постановление </w:t>
      </w:r>
      <w:r>
        <w:rPr>
          <w:sz w:val="28"/>
          <w:szCs w:val="28"/>
        </w:rPr>
        <w:t xml:space="preserve">в установленном порядке и разместить на </w:t>
      </w:r>
      <w:r w:rsidRPr="00C31250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 xml:space="preserve">Коржевского </w:t>
      </w:r>
      <w:r w:rsidRPr="00C3125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Славянского района</w:t>
      </w:r>
      <w:r w:rsidRPr="00C31250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информационно-телекоммуникационной сети «</w:t>
      </w:r>
      <w:r w:rsidRPr="00C312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714A7">
        <w:rPr>
          <w:sz w:val="28"/>
          <w:szCs w:val="28"/>
        </w:rPr>
        <w:t>.</w:t>
      </w:r>
    </w:p>
    <w:p w:rsidR="003E1799" w:rsidRPr="00D714A7" w:rsidRDefault="003E1799" w:rsidP="00B53326">
      <w:pPr>
        <w:pStyle w:val="ConsNormal"/>
        <w:tabs>
          <w:tab w:val="left" w:pos="1276"/>
        </w:tabs>
        <w:suppressAutoHyphens w:val="0"/>
        <w:ind w:firstLine="5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F51828">
        <w:rPr>
          <w:rFonts w:ascii="Times New Roman" w:eastAsia="Arial Unicode MS" w:hAnsi="Times New Roman"/>
          <w:sz w:val="28"/>
          <w:szCs w:val="28"/>
        </w:rPr>
        <w:t>Контроль за выполнением нас</w:t>
      </w:r>
      <w:r>
        <w:rPr>
          <w:rFonts w:ascii="Times New Roman" w:eastAsia="Arial Unicode MS" w:hAnsi="Times New Roman"/>
          <w:sz w:val="28"/>
          <w:szCs w:val="28"/>
        </w:rPr>
        <w:t>тоящего постановления оставляю за собой</w:t>
      </w:r>
      <w:r>
        <w:rPr>
          <w:rFonts w:ascii="Times New Roman" w:hAnsi="Times New Roman" w:cs="Times New Roman"/>
          <w:sz w:val="28"/>
        </w:rPr>
        <w:t>.</w:t>
      </w:r>
    </w:p>
    <w:p w:rsidR="003E1799" w:rsidRPr="00510E80" w:rsidRDefault="003E1799" w:rsidP="00B53326">
      <w:pPr>
        <w:widowControl w:val="0"/>
        <w:suppressAutoHyphens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10E80">
        <w:rPr>
          <w:sz w:val="28"/>
          <w:szCs w:val="28"/>
        </w:rPr>
        <w:t xml:space="preserve">. </w:t>
      </w:r>
      <w:r w:rsidRPr="00C31250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на следующий день после его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обнародования.</w:t>
      </w:r>
    </w:p>
    <w:p w:rsidR="003E1799" w:rsidRPr="00D714A7" w:rsidRDefault="003E1799" w:rsidP="00352378">
      <w:pPr>
        <w:widowControl w:val="0"/>
        <w:jc w:val="both"/>
        <w:rPr>
          <w:sz w:val="28"/>
          <w:szCs w:val="28"/>
        </w:rPr>
      </w:pPr>
    </w:p>
    <w:p w:rsidR="003E1799" w:rsidRPr="00D714A7" w:rsidRDefault="003E1799" w:rsidP="00352378">
      <w:pPr>
        <w:widowControl w:val="0"/>
        <w:jc w:val="both"/>
        <w:rPr>
          <w:sz w:val="28"/>
          <w:szCs w:val="28"/>
        </w:rPr>
      </w:pPr>
    </w:p>
    <w:p w:rsidR="003E1799" w:rsidRPr="00D714A7" w:rsidRDefault="003E1799" w:rsidP="00352378">
      <w:pPr>
        <w:widowControl w:val="0"/>
        <w:jc w:val="both"/>
        <w:rPr>
          <w:sz w:val="28"/>
          <w:szCs w:val="28"/>
        </w:rPr>
      </w:pPr>
    </w:p>
    <w:p w:rsidR="003E1799" w:rsidRPr="00510E80" w:rsidRDefault="003E1799" w:rsidP="00352378">
      <w:pPr>
        <w:tabs>
          <w:tab w:val="num" w:pos="1080"/>
        </w:tabs>
        <w:jc w:val="both"/>
        <w:rPr>
          <w:sz w:val="28"/>
          <w:szCs w:val="28"/>
          <w:lang w:eastAsia="ru-RU"/>
        </w:rPr>
      </w:pPr>
      <w:r w:rsidRPr="00510E80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Коржевского</w:t>
      </w:r>
      <w:r w:rsidRPr="00510E80">
        <w:rPr>
          <w:sz w:val="28"/>
          <w:szCs w:val="28"/>
          <w:lang w:eastAsia="ru-RU"/>
        </w:rPr>
        <w:t xml:space="preserve"> сельского поселения   </w:t>
      </w:r>
    </w:p>
    <w:p w:rsidR="003E1799" w:rsidRDefault="003E1799" w:rsidP="00845CA4">
      <w:pPr>
        <w:tabs>
          <w:tab w:val="num" w:pos="1080"/>
        </w:tabs>
        <w:jc w:val="both"/>
        <w:rPr>
          <w:sz w:val="28"/>
          <w:szCs w:val="28"/>
          <w:lang w:eastAsia="ru-RU"/>
        </w:rPr>
      </w:pPr>
      <w:r w:rsidRPr="00510E80">
        <w:rPr>
          <w:sz w:val="28"/>
          <w:szCs w:val="28"/>
          <w:lang w:eastAsia="ru-RU"/>
        </w:rPr>
        <w:t xml:space="preserve">Славянского района </w:t>
      </w:r>
      <w:r w:rsidRPr="00510E80">
        <w:rPr>
          <w:sz w:val="28"/>
          <w:szCs w:val="28"/>
          <w:lang w:eastAsia="ru-RU"/>
        </w:rPr>
        <w:tab/>
      </w:r>
      <w:r w:rsidRPr="00510E80">
        <w:rPr>
          <w:sz w:val="28"/>
          <w:szCs w:val="28"/>
          <w:lang w:eastAsia="ru-RU"/>
        </w:rPr>
        <w:tab/>
      </w:r>
      <w:r w:rsidRPr="00510E80">
        <w:rPr>
          <w:sz w:val="28"/>
          <w:szCs w:val="28"/>
          <w:lang w:eastAsia="ru-RU"/>
        </w:rPr>
        <w:tab/>
      </w:r>
      <w:r w:rsidRPr="00510E80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                                 Л.Н.Трегубова</w:t>
      </w:r>
    </w:p>
    <w:p w:rsidR="003E1799" w:rsidRDefault="003E1799" w:rsidP="00845CA4">
      <w:pPr>
        <w:tabs>
          <w:tab w:val="num" w:pos="1080"/>
        </w:tabs>
        <w:ind w:left="5220"/>
        <w:jc w:val="center"/>
        <w:rPr>
          <w:sz w:val="28"/>
          <w:szCs w:val="28"/>
          <w:lang w:eastAsia="ru-RU"/>
        </w:rPr>
      </w:pPr>
    </w:p>
    <w:p w:rsidR="003E1799" w:rsidRDefault="003E1799" w:rsidP="00845CA4">
      <w:pPr>
        <w:tabs>
          <w:tab w:val="num" w:pos="1080"/>
        </w:tabs>
        <w:ind w:left="5220"/>
        <w:jc w:val="center"/>
        <w:rPr>
          <w:sz w:val="28"/>
          <w:szCs w:val="28"/>
          <w:lang w:eastAsia="ru-RU"/>
        </w:rPr>
      </w:pPr>
    </w:p>
    <w:p w:rsidR="003E1799" w:rsidRDefault="003E1799" w:rsidP="00845CA4">
      <w:pPr>
        <w:tabs>
          <w:tab w:val="num" w:pos="1080"/>
        </w:tabs>
        <w:ind w:left="5220"/>
        <w:jc w:val="center"/>
        <w:rPr>
          <w:sz w:val="28"/>
          <w:szCs w:val="28"/>
          <w:lang w:eastAsia="ru-RU"/>
        </w:rPr>
      </w:pPr>
    </w:p>
    <w:p w:rsidR="003E1799" w:rsidRDefault="003E1799" w:rsidP="00845CA4">
      <w:pPr>
        <w:tabs>
          <w:tab w:val="num" w:pos="1080"/>
        </w:tabs>
        <w:ind w:left="5220"/>
        <w:jc w:val="center"/>
        <w:rPr>
          <w:sz w:val="28"/>
          <w:szCs w:val="28"/>
          <w:lang w:eastAsia="ru-RU"/>
        </w:rPr>
      </w:pPr>
    </w:p>
    <w:p w:rsidR="003E1799" w:rsidRDefault="003E1799" w:rsidP="00845CA4">
      <w:pPr>
        <w:tabs>
          <w:tab w:val="num" w:pos="1080"/>
        </w:tabs>
        <w:ind w:left="5220"/>
        <w:jc w:val="center"/>
        <w:rPr>
          <w:sz w:val="28"/>
          <w:szCs w:val="28"/>
          <w:lang w:eastAsia="ru-RU"/>
        </w:rPr>
      </w:pPr>
    </w:p>
    <w:p w:rsidR="003E1799" w:rsidRDefault="003E1799" w:rsidP="00845CA4">
      <w:pPr>
        <w:tabs>
          <w:tab w:val="num" w:pos="1080"/>
        </w:tabs>
        <w:ind w:left="5220"/>
        <w:jc w:val="center"/>
        <w:rPr>
          <w:sz w:val="28"/>
          <w:szCs w:val="28"/>
          <w:lang w:eastAsia="ru-RU"/>
        </w:rPr>
      </w:pPr>
    </w:p>
    <w:p w:rsidR="003E1799" w:rsidRDefault="003E1799" w:rsidP="00845CA4">
      <w:pPr>
        <w:tabs>
          <w:tab w:val="num" w:pos="1080"/>
        </w:tabs>
        <w:ind w:left="5220"/>
        <w:jc w:val="center"/>
        <w:rPr>
          <w:sz w:val="28"/>
          <w:szCs w:val="28"/>
          <w:lang w:eastAsia="ru-RU"/>
        </w:rPr>
      </w:pPr>
    </w:p>
    <w:p w:rsidR="003E1799" w:rsidRDefault="003E1799" w:rsidP="00845CA4">
      <w:pPr>
        <w:tabs>
          <w:tab w:val="num" w:pos="1080"/>
        </w:tabs>
        <w:ind w:left="5220"/>
        <w:jc w:val="center"/>
        <w:rPr>
          <w:sz w:val="28"/>
          <w:szCs w:val="28"/>
          <w:lang w:eastAsia="ru-RU"/>
        </w:rPr>
      </w:pPr>
    </w:p>
    <w:p w:rsidR="003E1799" w:rsidRDefault="003E1799" w:rsidP="00845CA4">
      <w:pPr>
        <w:tabs>
          <w:tab w:val="num" w:pos="1080"/>
        </w:tabs>
        <w:ind w:left="5220"/>
        <w:jc w:val="center"/>
        <w:rPr>
          <w:sz w:val="28"/>
          <w:szCs w:val="28"/>
          <w:lang w:eastAsia="ru-RU"/>
        </w:rPr>
      </w:pPr>
    </w:p>
    <w:p w:rsidR="003E1799" w:rsidRDefault="003E1799" w:rsidP="00845CA4">
      <w:pPr>
        <w:tabs>
          <w:tab w:val="num" w:pos="1080"/>
        </w:tabs>
        <w:ind w:left="5220"/>
        <w:jc w:val="center"/>
        <w:rPr>
          <w:bCs/>
          <w:color w:val="000000"/>
          <w:sz w:val="28"/>
          <w:szCs w:val="28"/>
        </w:rPr>
      </w:pPr>
      <w:r w:rsidRPr="003326B1">
        <w:rPr>
          <w:bCs/>
          <w:color w:val="000000"/>
          <w:sz w:val="28"/>
          <w:szCs w:val="28"/>
        </w:rPr>
        <w:t>ПРИЛОЖЕНИЕ</w:t>
      </w:r>
    </w:p>
    <w:p w:rsidR="003E1799" w:rsidRPr="003326B1" w:rsidRDefault="003E1799" w:rsidP="00425D3F">
      <w:pPr>
        <w:tabs>
          <w:tab w:val="left" w:pos="851"/>
        </w:tabs>
        <w:suppressAutoHyphens w:val="0"/>
        <w:spacing w:line="200" w:lineRule="atLeast"/>
        <w:ind w:left="5580"/>
        <w:jc w:val="center"/>
        <w:rPr>
          <w:bCs/>
          <w:color w:val="000000"/>
          <w:sz w:val="28"/>
          <w:szCs w:val="28"/>
        </w:rPr>
      </w:pPr>
    </w:p>
    <w:p w:rsidR="003E1799" w:rsidRPr="00C31250" w:rsidRDefault="003E1799" w:rsidP="00B63F59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УТВЕРЖДЕН</w:t>
      </w:r>
    </w:p>
    <w:p w:rsidR="003E1799" w:rsidRPr="00C31250" w:rsidRDefault="003E1799" w:rsidP="00B63F59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E1799" w:rsidRPr="00C31250" w:rsidRDefault="003E1799" w:rsidP="00B63F59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Коржевского </w:t>
      </w:r>
      <w:r w:rsidRPr="00C31250">
        <w:rPr>
          <w:rFonts w:ascii="Times New Roman" w:hAnsi="Times New Roman"/>
          <w:sz w:val="28"/>
          <w:szCs w:val="28"/>
        </w:rPr>
        <w:t>сельского поселения</w:t>
      </w:r>
    </w:p>
    <w:p w:rsidR="003E1799" w:rsidRPr="00C31250" w:rsidRDefault="003E1799" w:rsidP="00B63F59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Славянского района</w:t>
      </w:r>
    </w:p>
    <w:p w:rsidR="003E1799" w:rsidRPr="003326B1" w:rsidRDefault="003E1799" w:rsidP="00B63F59">
      <w:pPr>
        <w:suppressAutoHyphens w:val="0"/>
        <w:spacing w:line="200" w:lineRule="atLeast"/>
        <w:ind w:left="5387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от 29.06.2016 </w:t>
      </w:r>
      <w:r w:rsidRPr="00C31250">
        <w:rPr>
          <w:sz w:val="28"/>
          <w:szCs w:val="28"/>
        </w:rPr>
        <w:t xml:space="preserve">№ </w:t>
      </w:r>
      <w:r>
        <w:rPr>
          <w:sz w:val="28"/>
          <w:szCs w:val="28"/>
        </w:rPr>
        <w:t>132</w:t>
      </w:r>
    </w:p>
    <w:p w:rsidR="003E1799" w:rsidRPr="003326B1" w:rsidRDefault="003E1799" w:rsidP="00D93CAD">
      <w:pPr>
        <w:suppressAutoHyphens w:val="0"/>
        <w:spacing w:line="200" w:lineRule="atLeast"/>
        <w:jc w:val="both"/>
        <w:rPr>
          <w:b/>
          <w:bCs/>
          <w:color w:val="000000"/>
          <w:sz w:val="28"/>
          <w:szCs w:val="28"/>
        </w:rPr>
      </w:pPr>
    </w:p>
    <w:p w:rsidR="003E1799" w:rsidRPr="003326B1" w:rsidRDefault="003E1799" w:rsidP="00D93CAD">
      <w:pPr>
        <w:suppressAutoHyphens w:val="0"/>
        <w:spacing w:line="200" w:lineRule="atLeast"/>
        <w:jc w:val="both"/>
        <w:rPr>
          <w:b/>
          <w:bCs/>
          <w:color w:val="000000"/>
          <w:sz w:val="28"/>
          <w:szCs w:val="28"/>
        </w:rPr>
      </w:pPr>
    </w:p>
    <w:p w:rsidR="003E1799" w:rsidRPr="003326B1" w:rsidRDefault="003E1799" w:rsidP="00B53326">
      <w:pPr>
        <w:ind w:left="567"/>
        <w:jc w:val="center"/>
        <w:rPr>
          <w:b/>
          <w:color w:val="000000"/>
          <w:sz w:val="28"/>
          <w:szCs w:val="28"/>
        </w:rPr>
      </w:pPr>
      <w:r w:rsidRPr="003326B1">
        <w:rPr>
          <w:b/>
          <w:color w:val="000000"/>
          <w:sz w:val="28"/>
          <w:szCs w:val="28"/>
        </w:rPr>
        <w:t>АДМИНИСТРАТИВНЫЙ РЕГЛАМЕНТ</w:t>
      </w:r>
    </w:p>
    <w:p w:rsidR="003E1799" w:rsidRPr="003326B1" w:rsidRDefault="003E1799" w:rsidP="00B53326">
      <w:pPr>
        <w:ind w:left="567"/>
        <w:jc w:val="center"/>
        <w:rPr>
          <w:b/>
          <w:bCs/>
          <w:color w:val="000000"/>
          <w:kern w:val="2"/>
          <w:sz w:val="28"/>
          <w:szCs w:val="28"/>
        </w:rPr>
      </w:pPr>
      <w:r w:rsidRPr="003326B1">
        <w:rPr>
          <w:b/>
          <w:color w:val="000000"/>
          <w:sz w:val="28"/>
          <w:szCs w:val="28"/>
        </w:rPr>
        <w:t>предоставления муниципальной услуги</w:t>
      </w:r>
      <w:r>
        <w:rPr>
          <w:b/>
          <w:color w:val="000000"/>
          <w:sz w:val="28"/>
          <w:szCs w:val="28"/>
        </w:rPr>
        <w:t xml:space="preserve"> </w:t>
      </w:r>
      <w:r w:rsidRPr="003326B1">
        <w:rPr>
          <w:b/>
          <w:bCs/>
          <w:color w:val="000000"/>
          <w:kern w:val="1"/>
          <w:sz w:val="28"/>
          <w:szCs w:val="28"/>
        </w:rPr>
        <w:t>«</w:t>
      </w:r>
      <w:r w:rsidRPr="003326B1">
        <w:rPr>
          <w:b/>
          <w:bCs/>
          <w:color w:val="000000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</w:t>
      </w:r>
      <w:r>
        <w:rPr>
          <w:b/>
          <w:bCs/>
          <w:color w:val="000000"/>
          <w:sz w:val="28"/>
          <w:szCs w:val="28"/>
        </w:rPr>
        <w:t xml:space="preserve"> </w:t>
      </w:r>
      <w:r w:rsidRPr="003326B1">
        <w:rPr>
          <w:b/>
          <w:bCs/>
          <w:color w:val="000000"/>
          <w:sz w:val="28"/>
          <w:szCs w:val="28"/>
        </w:rPr>
        <w:t>участком</w:t>
      </w:r>
      <w:r w:rsidRPr="003326B1">
        <w:rPr>
          <w:b/>
          <w:bCs/>
          <w:color w:val="000000"/>
          <w:kern w:val="1"/>
          <w:sz w:val="28"/>
          <w:szCs w:val="28"/>
        </w:rPr>
        <w:t>»</w:t>
      </w:r>
    </w:p>
    <w:p w:rsidR="003E1799" w:rsidRPr="003326B1" w:rsidRDefault="003E1799" w:rsidP="003F1700">
      <w:pPr>
        <w:tabs>
          <w:tab w:val="left" w:pos="8222"/>
        </w:tabs>
        <w:suppressAutoHyphens w:val="0"/>
        <w:spacing w:before="240" w:after="240"/>
        <w:ind w:firstLine="567"/>
        <w:jc w:val="center"/>
        <w:rPr>
          <w:b/>
          <w:bCs/>
          <w:color w:val="000000"/>
          <w:sz w:val="28"/>
          <w:szCs w:val="28"/>
        </w:rPr>
      </w:pPr>
      <w:smartTag w:uri="urn:schemas-microsoft-com:office:smarttags" w:element="place">
        <w:r w:rsidRPr="003326B1">
          <w:rPr>
            <w:b/>
            <w:bCs/>
            <w:color w:val="000000"/>
            <w:sz w:val="28"/>
            <w:szCs w:val="28"/>
            <w:lang w:val="en-US"/>
          </w:rPr>
          <w:t>I</w:t>
        </w:r>
        <w:r w:rsidRPr="003326B1">
          <w:rPr>
            <w:b/>
            <w:bCs/>
            <w:color w:val="000000"/>
            <w:sz w:val="28"/>
            <w:szCs w:val="28"/>
          </w:rPr>
          <w:t>.</w:t>
        </w:r>
      </w:smartTag>
      <w:r w:rsidRPr="003326B1">
        <w:rPr>
          <w:b/>
          <w:bCs/>
          <w:color w:val="000000"/>
          <w:sz w:val="28"/>
          <w:szCs w:val="28"/>
        </w:rPr>
        <w:t xml:space="preserve"> Общие положения</w:t>
      </w:r>
    </w:p>
    <w:p w:rsidR="003E1799" w:rsidRPr="003326B1" w:rsidRDefault="003E1799" w:rsidP="00D93CAD">
      <w:pPr>
        <w:suppressAutoHyphens w:val="0"/>
        <w:ind w:firstLine="540"/>
        <w:jc w:val="both"/>
        <w:rPr>
          <w:b/>
          <w:bCs/>
          <w:color w:val="000000"/>
          <w:kern w:val="2"/>
          <w:sz w:val="28"/>
          <w:szCs w:val="28"/>
        </w:rPr>
      </w:pPr>
      <w:r w:rsidRPr="003326B1">
        <w:rPr>
          <w:bCs/>
          <w:color w:val="000000"/>
          <w:sz w:val="28"/>
          <w:szCs w:val="28"/>
        </w:rPr>
        <w:t>1.1. Административный регламент</w:t>
      </w:r>
      <w:r w:rsidRPr="003326B1">
        <w:rPr>
          <w:color w:val="000000"/>
          <w:sz w:val="28"/>
          <w:szCs w:val="28"/>
        </w:rPr>
        <w:t xml:space="preserve"> предоставления муниципальной услуги </w:t>
      </w:r>
      <w:r w:rsidRPr="003326B1">
        <w:rPr>
          <w:b/>
          <w:bCs/>
          <w:color w:val="000000"/>
          <w:kern w:val="1"/>
          <w:sz w:val="28"/>
          <w:szCs w:val="28"/>
        </w:rPr>
        <w:t>«</w:t>
      </w:r>
      <w:r w:rsidRPr="005428C6">
        <w:rPr>
          <w:bCs/>
          <w:color w:val="000000"/>
          <w:sz w:val="28"/>
          <w:szCs w:val="28"/>
        </w:rPr>
        <w:t>Заключение дополнительного соглашения к договору аренды земельного уч</w:t>
      </w:r>
      <w:r w:rsidRPr="005428C6">
        <w:rPr>
          <w:bCs/>
          <w:color w:val="000000"/>
          <w:sz w:val="28"/>
          <w:szCs w:val="28"/>
        </w:rPr>
        <w:t>а</w:t>
      </w:r>
      <w:r w:rsidRPr="005428C6">
        <w:rPr>
          <w:bCs/>
          <w:color w:val="000000"/>
          <w:sz w:val="28"/>
          <w:szCs w:val="28"/>
        </w:rPr>
        <w:t>стка, договору безвозмездного пользования земельным участком</w:t>
      </w:r>
      <w:r w:rsidRPr="003326B1">
        <w:rPr>
          <w:b/>
          <w:bCs/>
          <w:color w:val="000000"/>
          <w:kern w:val="1"/>
          <w:sz w:val="28"/>
          <w:szCs w:val="28"/>
        </w:rPr>
        <w:t>»</w:t>
      </w:r>
      <w:r w:rsidRPr="003326B1">
        <w:rPr>
          <w:color w:val="000000"/>
          <w:sz w:val="28"/>
          <w:szCs w:val="28"/>
        </w:rPr>
        <w:t>(далее – А</w:t>
      </w:r>
      <w:r w:rsidRPr="003326B1">
        <w:rPr>
          <w:color w:val="000000"/>
          <w:sz w:val="28"/>
          <w:szCs w:val="28"/>
        </w:rPr>
        <w:t>д</w:t>
      </w:r>
      <w:r w:rsidRPr="003326B1">
        <w:rPr>
          <w:color w:val="000000"/>
          <w:sz w:val="28"/>
          <w:szCs w:val="28"/>
        </w:rPr>
        <w:t>министративный регламент и Муниципальная услуга) разработан в целях п</w:t>
      </w:r>
      <w:r w:rsidRPr="003326B1">
        <w:rPr>
          <w:color w:val="000000"/>
          <w:sz w:val="28"/>
          <w:szCs w:val="28"/>
        </w:rPr>
        <w:t>о</w:t>
      </w:r>
      <w:r w:rsidRPr="003326B1">
        <w:rPr>
          <w:color w:val="000000"/>
          <w:sz w:val="28"/>
          <w:szCs w:val="28"/>
        </w:rPr>
        <w:t>вышения качества исполнения и доступности результатов предоставления М</w:t>
      </w:r>
      <w:r w:rsidRPr="003326B1">
        <w:rPr>
          <w:color w:val="000000"/>
          <w:sz w:val="28"/>
          <w:szCs w:val="28"/>
        </w:rPr>
        <w:t>у</w:t>
      </w:r>
      <w:r w:rsidRPr="003326B1">
        <w:rPr>
          <w:color w:val="000000"/>
          <w:sz w:val="28"/>
          <w:szCs w:val="28"/>
        </w:rPr>
        <w:t>ниципальной услуги, создания комфортных условий для получателей Муниц</w:t>
      </w:r>
      <w:r w:rsidRPr="003326B1">
        <w:rPr>
          <w:color w:val="000000"/>
          <w:sz w:val="28"/>
          <w:szCs w:val="28"/>
        </w:rPr>
        <w:t>и</w:t>
      </w:r>
      <w:r w:rsidRPr="003326B1">
        <w:rPr>
          <w:color w:val="000000"/>
          <w:sz w:val="28"/>
          <w:szCs w:val="28"/>
        </w:rPr>
        <w:t>пальной услуги и определяет сроки и последовательность действий (админис</w:t>
      </w:r>
      <w:r w:rsidRPr="003326B1">
        <w:rPr>
          <w:color w:val="000000"/>
          <w:sz w:val="28"/>
          <w:szCs w:val="28"/>
        </w:rPr>
        <w:t>т</w:t>
      </w:r>
      <w:r w:rsidRPr="003326B1">
        <w:rPr>
          <w:color w:val="000000"/>
          <w:sz w:val="28"/>
          <w:szCs w:val="28"/>
        </w:rPr>
        <w:t>ративных процедур) при предоставлении Муниципальной услуги.</w:t>
      </w:r>
    </w:p>
    <w:p w:rsidR="003E1799" w:rsidRPr="000E41E1" w:rsidRDefault="003E1799" w:rsidP="005428C6">
      <w:pPr>
        <w:widowControl w:val="0"/>
        <w:ind w:left="30" w:firstLine="567"/>
        <w:jc w:val="both"/>
        <w:rPr>
          <w:sz w:val="28"/>
          <w:szCs w:val="28"/>
        </w:rPr>
      </w:pPr>
      <w:r w:rsidRPr="003326B1">
        <w:rPr>
          <w:color w:val="000000"/>
          <w:sz w:val="28"/>
          <w:szCs w:val="28"/>
        </w:rPr>
        <w:t>1.2.</w:t>
      </w:r>
      <w:r w:rsidRPr="000E41E1">
        <w:rPr>
          <w:sz w:val="28"/>
          <w:szCs w:val="28"/>
        </w:rPr>
        <w:t>Описание заявителей, имеющих право на получение Муниципальной услуги.</w:t>
      </w:r>
    </w:p>
    <w:p w:rsidR="003E1799" w:rsidRPr="003326B1" w:rsidRDefault="003E1799" w:rsidP="00D93CAD">
      <w:pPr>
        <w:pStyle w:val="13"/>
        <w:tabs>
          <w:tab w:val="clear" w:pos="360"/>
          <w:tab w:val="left" w:pos="851"/>
        </w:tabs>
        <w:spacing w:before="0" w:after="0"/>
        <w:ind w:firstLine="540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>Заявителями, имеющими право на получение Муниципальной услуги</w:t>
      </w:r>
      <w:r>
        <w:rPr>
          <w:color w:val="000000"/>
          <w:sz w:val="28"/>
          <w:szCs w:val="28"/>
        </w:rPr>
        <w:t>,</w:t>
      </w:r>
      <w:r w:rsidRPr="003326B1">
        <w:rPr>
          <w:color w:val="000000"/>
          <w:sz w:val="28"/>
          <w:szCs w:val="28"/>
        </w:rPr>
        <w:t xml:space="preserve"> м</w:t>
      </w:r>
      <w:r w:rsidRPr="003326B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гут являться физические и юридические лица, с которыми администрацией Коржевского сельского поселения Славянского района заключены договора аренды земельных участков или договора безвозмездного пользования земел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ными участками.</w:t>
      </w:r>
    </w:p>
    <w:p w:rsidR="003E1799" w:rsidRDefault="003E1799" w:rsidP="005428C6">
      <w:pPr>
        <w:widowControl w:val="0"/>
        <w:ind w:firstLine="601"/>
        <w:jc w:val="both"/>
        <w:rPr>
          <w:sz w:val="28"/>
          <w:szCs w:val="28"/>
        </w:rPr>
      </w:pPr>
      <w:r w:rsidRPr="003326B1">
        <w:rPr>
          <w:color w:val="000000"/>
          <w:sz w:val="28"/>
          <w:szCs w:val="28"/>
        </w:rPr>
        <w:t xml:space="preserve">1.3. </w:t>
      </w:r>
      <w:r w:rsidRPr="00987DCE">
        <w:rPr>
          <w:sz w:val="28"/>
          <w:szCs w:val="28"/>
        </w:rPr>
        <w:t xml:space="preserve">Информация о местах нахождения, электронных адресах, телефонах и графике работы администрации </w:t>
      </w:r>
      <w:r>
        <w:rPr>
          <w:sz w:val="28"/>
          <w:szCs w:val="28"/>
        </w:rPr>
        <w:t>Коржевского</w:t>
      </w:r>
      <w:r w:rsidRPr="00987DC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Славянского района </w:t>
      </w:r>
      <w:r w:rsidRPr="00987DCE">
        <w:rPr>
          <w:sz w:val="28"/>
          <w:szCs w:val="28"/>
        </w:rPr>
        <w:t>и органов, участвующих в предоставлении Муниципальной услуги.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2270"/>
        <w:gridCol w:w="1985"/>
        <w:gridCol w:w="2268"/>
        <w:gridCol w:w="991"/>
        <w:gridCol w:w="1809"/>
      </w:tblGrid>
      <w:tr w:rsidR="003E1799" w:rsidRPr="00222DCF" w:rsidTr="005F172D">
        <w:trPr>
          <w:cantSplit/>
        </w:trPr>
        <w:tc>
          <w:tcPr>
            <w:tcW w:w="269" w:type="pct"/>
            <w:vAlign w:val="center"/>
          </w:tcPr>
          <w:p w:rsidR="003E1799" w:rsidRPr="00222DCF" w:rsidRDefault="003E1799" w:rsidP="00E743BE">
            <w:pPr>
              <w:widowControl w:val="0"/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22DC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52" w:type="pct"/>
            <w:vAlign w:val="center"/>
          </w:tcPr>
          <w:p w:rsidR="003E1799" w:rsidRPr="00222DCF" w:rsidRDefault="003E1799" w:rsidP="00E743BE">
            <w:pPr>
              <w:widowControl w:val="0"/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22DCF">
              <w:rPr>
                <w:sz w:val="20"/>
                <w:szCs w:val="20"/>
              </w:rPr>
              <w:t>Наименование</w:t>
            </w:r>
          </w:p>
          <w:p w:rsidR="003E1799" w:rsidRPr="00222DCF" w:rsidRDefault="003E1799" w:rsidP="00E743B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222DCF">
              <w:rPr>
                <w:sz w:val="20"/>
                <w:szCs w:val="20"/>
              </w:rPr>
              <w:t>организации</w:t>
            </w:r>
          </w:p>
        </w:tc>
        <w:tc>
          <w:tcPr>
            <w:tcW w:w="1007" w:type="pct"/>
            <w:vAlign w:val="center"/>
          </w:tcPr>
          <w:p w:rsidR="003E1799" w:rsidRPr="00222DCF" w:rsidRDefault="003E1799" w:rsidP="00E743BE">
            <w:pPr>
              <w:widowControl w:val="0"/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22DCF"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1151" w:type="pct"/>
            <w:vAlign w:val="center"/>
          </w:tcPr>
          <w:p w:rsidR="003E1799" w:rsidRPr="00222DCF" w:rsidRDefault="003E1799" w:rsidP="00E743BE">
            <w:pPr>
              <w:widowControl w:val="0"/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22DCF">
              <w:rPr>
                <w:sz w:val="20"/>
                <w:szCs w:val="20"/>
              </w:rPr>
              <w:t>Юридический адрес</w:t>
            </w:r>
          </w:p>
          <w:p w:rsidR="003E1799" w:rsidRPr="00222DCF" w:rsidRDefault="003E1799" w:rsidP="00E743BE">
            <w:pPr>
              <w:widowControl w:val="0"/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22DCF">
              <w:rPr>
                <w:sz w:val="20"/>
                <w:szCs w:val="20"/>
              </w:rPr>
              <w:t>организации</w:t>
            </w:r>
          </w:p>
        </w:tc>
        <w:tc>
          <w:tcPr>
            <w:tcW w:w="503" w:type="pct"/>
            <w:vAlign w:val="center"/>
          </w:tcPr>
          <w:p w:rsidR="003E1799" w:rsidRPr="00222DCF" w:rsidRDefault="003E1799" w:rsidP="00E743BE">
            <w:pPr>
              <w:widowControl w:val="0"/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22DCF">
              <w:rPr>
                <w:sz w:val="20"/>
                <w:szCs w:val="20"/>
              </w:rPr>
              <w:t>Телефон</w:t>
            </w:r>
          </w:p>
        </w:tc>
        <w:tc>
          <w:tcPr>
            <w:tcW w:w="918" w:type="pct"/>
            <w:vAlign w:val="center"/>
          </w:tcPr>
          <w:p w:rsidR="003E1799" w:rsidRPr="00222DCF" w:rsidRDefault="003E1799" w:rsidP="00E743BE">
            <w:pPr>
              <w:widowControl w:val="0"/>
              <w:snapToGrid w:val="0"/>
              <w:ind w:left="-166" w:firstLine="166"/>
              <w:contextualSpacing/>
              <w:jc w:val="center"/>
              <w:rPr>
                <w:sz w:val="20"/>
                <w:szCs w:val="20"/>
              </w:rPr>
            </w:pPr>
            <w:r w:rsidRPr="00222DCF">
              <w:rPr>
                <w:sz w:val="20"/>
                <w:szCs w:val="20"/>
              </w:rPr>
              <w:t>Адреса электронной почты и сайта</w:t>
            </w:r>
          </w:p>
        </w:tc>
      </w:tr>
      <w:tr w:rsidR="003E1799" w:rsidRPr="00222DCF" w:rsidTr="00E743BE">
        <w:tc>
          <w:tcPr>
            <w:tcW w:w="269" w:type="pct"/>
          </w:tcPr>
          <w:p w:rsidR="003E1799" w:rsidRPr="00222DCF" w:rsidRDefault="003E1799" w:rsidP="00AA3855">
            <w:pPr>
              <w:widowControl w:val="0"/>
              <w:contextualSpacing/>
              <w:rPr>
                <w:rStyle w:val="1"/>
                <w:b/>
                <w:sz w:val="20"/>
                <w:szCs w:val="20"/>
              </w:rPr>
            </w:pPr>
          </w:p>
        </w:tc>
        <w:tc>
          <w:tcPr>
            <w:tcW w:w="4731" w:type="pct"/>
            <w:gridSpan w:val="5"/>
            <w:vAlign w:val="center"/>
          </w:tcPr>
          <w:p w:rsidR="003E1799" w:rsidRPr="00222DCF" w:rsidRDefault="003E1799" w:rsidP="00E743BE">
            <w:pPr>
              <w:widowControl w:val="0"/>
              <w:contextualSpacing/>
              <w:jc w:val="center"/>
              <w:rPr>
                <w:rStyle w:val="1"/>
                <w:b/>
                <w:i/>
                <w:sz w:val="20"/>
                <w:szCs w:val="20"/>
              </w:rPr>
            </w:pPr>
            <w:r w:rsidRPr="00222DCF">
              <w:rPr>
                <w:rStyle w:val="1"/>
                <w:b/>
                <w:sz w:val="20"/>
                <w:szCs w:val="20"/>
              </w:rPr>
              <w:t>Орган, непосредственно предоставляющий услугу</w:t>
            </w:r>
          </w:p>
        </w:tc>
      </w:tr>
      <w:tr w:rsidR="003E1799" w:rsidRPr="00222DCF" w:rsidTr="005F172D">
        <w:trPr>
          <w:trHeight w:val="1440"/>
        </w:trPr>
        <w:tc>
          <w:tcPr>
            <w:tcW w:w="269" w:type="pct"/>
          </w:tcPr>
          <w:p w:rsidR="003E1799" w:rsidRPr="00222DCF" w:rsidRDefault="003E1799" w:rsidP="00AA3855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22DCF">
              <w:rPr>
                <w:sz w:val="20"/>
                <w:szCs w:val="20"/>
              </w:rPr>
              <w:t>1</w:t>
            </w:r>
          </w:p>
        </w:tc>
        <w:tc>
          <w:tcPr>
            <w:tcW w:w="1152" w:type="pct"/>
          </w:tcPr>
          <w:p w:rsidR="003E1799" w:rsidRPr="00180D1C" w:rsidRDefault="003E1799" w:rsidP="00153DAE">
            <w:pPr>
              <w:widowControl w:val="0"/>
              <w:snapToGrid w:val="0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Администрация Коржевского </w:t>
            </w:r>
            <w:r w:rsidRPr="00180D1C">
              <w:rPr>
                <w:kern w:val="2"/>
                <w:sz w:val="20"/>
              </w:rPr>
              <w:t>сельского поселения Славянского района</w:t>
            </w:r>
            <w:r>
              <w:rPr>
                <w:kern w:val="2"/>
                <w:sz w:val="20"/>
              </w:rPr>
              <w:t xml:space="preserve"> (далее – Администрация)</w:t>
            </w:r>
          </w:p>
        </w:tc>
        <w:tc>
          <w:tcPr>
            <w:tcW w:w="1007" w:type="pct"/>
          </w:tcPr>
          <w:p w:rsidR="003E1799" w:rsidRPr="00180D1C" w:rsidRDefault="003E1799" w:rsidP="00153DAE">
            <w:pPr>
              <w:widowControl w:val="0"/>
              <w:rPr>
                <w:kern w:val="2"/>
                <w:sz w:val="20"/>
              </w:rPr>
            </w:pPr>
            <w:bookmarkStart w:id="0" w:name="_GoBack"/>
            <w:r w:rsidRPr="00180D1C">
              <w:rPr>
                <w:kern w:val="2"/>
                <w:sz w:val="20"/>
              </w:rPr>
              <w:t>3535</w:t>
            </w:r>
            <w:bookmarkEnd w:id="0"/>
            <w:r w:rsidRPr="00180D1C">
              <w:rPr>
                <w:kern w:val="2"/>
                <w:sz w:val="20"/>
              </w:rPr>
              <w:t>77, Краснодарский край, Славянский район, хутор Коржевский, ул. Октябрьская, 27</w:t>
            </w:r>
          </w:p>
        </w:tc>
        <w:tc>
          <w:tcPr>
            <w:tcW w:w="1151" w:type="pct"/>
          </w:tcPr>
          <w:p w:rsidR="003E1799" w:rsidRPr="00180D1C" w:rsidRDefault="003E1799" w:rsidP="00153DAE">
            <w:pPr>
              <w:widowControl w:val="0"/>
              <w:snapToGrid w:val="0"/>
              <w:rPr>
                <w:sz w:val="20"/>
              </w:rPr>
            </w:pPr>
            <w:r w:rsidRPr="00180D1C">
              <w:rPr>
                <w:sz w:val="20"/>
              </w:rPr>
              <w:t>понедельник – пятница  с 8-00 до 17.00 часов, перерыв на обед с 12-00 до 14-00 часов.</w:t>
            </w:r>
          </w:p>
        </w:tc>
        <w:tc>
          <w:tcPr>
            <w:tcW w:w="503" w:type="pct"/>
          </w:tcPr>
          <w:p w:rsidR="003E1799" w:rsidRPr="00180D1C" w:rsidRDefault="003E1799" w:rsidP="00153DAE">
            <w:pPr>
              <w:widowControl w:val="0"/>
              <w:rPr>
                <w:kern w:val="2"/>
                <w:sz w:val="20"/>
              </w:rPr>
            </w:pPr>
            <w:r w:rsidRPr="00180D1C">
              <w:rPr>
                <w:kern w:val="2"/>
                <w:sz w:val="20"/>
              </w:rPr>
              <w:t>8(86146) 98-2-35, 98-1-63</w:t>
            </w:r>
          </w:p>
        </w:tc>
        <w:tc>
          <w:tcPr>
            <w:tcW w:w="918" w:type="pct"/>
          </w:tcPr>
          <w:p w:rsidR="003E1799" w:rsidRPr="00180D1C" w:rsidRDefault="003E1799" w:rsidP="00153DAE">
            <w:pPr>
              <w:widowControl w:val="0"/>
              <w:rPr>
                <w:kern w:val="2"/>
                <w:sz w:val="20"/>
              </w:rPr>
            </w:pPr>
            <w:hyperlink r:id="rId9" w:history="1">
              <w:r w:rsidRPr="00180D1C">
                <w:rPr>
                  <w:rStyle w:val="Hyperlink"/>
                  <w:kern w:val="2"/>
                  <w:sz w:val="20"/>
                  <w:lang w:val="en-US"/>
                </w:rPr>
                <w:t>finkor</w:t>
              </w:r>
              <w:r w:rsidRPr="00180D1C">
                <w:rPr>
                  <w:rStyle w:val="Hyperlink"/>
                  <w:kern w:val="2"/>
                  <w:sz w:val="20"/>
                </w:rPr>
                <w:t>.</w:t>
              </w:r>
              <w:r w:rsidRPr="00180D1C">
                <w:rPr>
                  <w:rStyle w:val="Hyperlink"/>
                  <w:kern w:val="2"/>
                  <w:sz w:val="20"/>
                  <w:lang w:val="en-US"/>
                </w:rPr>
                <w:t>s</w:t>
              </w:r>
              <w:r w:rsidRPr="00180D1C">
                <w:rPr>
                  <w:rStyle w:val="Hyperlink"/>
                  <w:kern w:val="2"/>
                  <w:sz w:val="20"/>
                </w:rPr>
                <w:t>.</w:t>
              </w:r>
              <w:r w:rsidRPr="00180D1C">
                <w:rPr>
                  <w:rStyle w:val="Hyperlink"/>
                  <w:kern w:val="2"/>
                  <w:sz w:val="20"/>
                  <w:lang w:val="en-US"/>
                </w:rPr>
                <w:t>p</w:t>
              </w:r>
              <w:r w:rsidRPr="00180D1C">
                <w:rPr>
                  <w:rStyle w:val="Hyperlink"/>
                  <w:kern w:val="2"/>
                  <w:sz w:val="20"/>
                </w:rPr>
                <w:t>@</w:t>
              </w:r>
              <w:r w:rsidRPr="00180D1C">
                <w:rPr>
                  <w:rStyle w:val="Hyperlink"/>
                  <w:kern w:val="2"/>
                  <w:sz w:val="20"/>
                  <w:lang w:val="en-US"/>
                </w:rPr>
                <w:t>mail</w:t>
              </w:r>
              <w:r w:rsidRPr="00180D1C">
                <w:rPr>
                  <w:rStyle w:val="Hyperlink"/>
                  <w:kern w:val="2"/>
                  <w:sz w:val="20"/>
                </w:rPr>
                <w:t>.</w:t>
              </w:r>
              <w:r w:rsidRPr="00180D1C">
                <w:rPr>
                  <w:rStyle w:val="Hyperlink"/>
                  <w:kern w:val="2"/>
                  <w:sz w:val="20"/>
                  <w:lang w:val="en-US"/>
                </w:rPr>
                <w:t>ru</w:t>
              </w:r>
            </w:hyperlink>
          </w:p>
          <w:p w:rsidR="003E1799" w:rsidRPr="00180D1C" w:rsidRDefault="003E1799" w:rsidP="00153DAE">
            <w:pPr>
              <w:widowControl w:val="0"/>
              <w:rPr>
                <w:kern w:val="2"/>
                <w:sz w:val="20"/>
              </w:rPr>
            </w:pPr>
            <w:hyperlink r:id="rId10" w:history="1">
              <w:r w:rsidRPr="00180D1C">
                <w:rPr>
                  <w:rStyle w:val="Hyperlink"/>
                  <w:kern w:val="2"/>
                  <w:sz w:val="20"/>
                  <w:lang w:val="en-US"/>
                </w:rPr>
                <w:t>www</w:t>
              </w:r>
              <w:r w:rsidRPr="00180D1C">
                <w:rPr>
                  <w:rStyle w:val="Hyperlink"/>
                  <w:kern w:val="2"/>
                  <w:sz w:val="20"/>
                </w:rPr>
                <w:t>.</w:t>
              </w:r>
              <w:r w:rsidRPr="00180D1C">
                <w:rPr>
                  <w:rStyle w:val="Hyperlink"/>
                  <w:kern w:val="2"/>
                  <w:sz w:val="20"/>
                  <w:lang w:val="en-US"/>
                </w:rPr>
                <w:t>korgevskiy</w:t>
              </w:r>
              <w:r w:rsidRPr="00180D1C">
                <w:rPr>
                  <w:rStyle w:val="Hyperlink"/>
                  <w:kern w:val="2"/>
                  <w:sz w:val="20"/>
                </w:rPr>
                <w:t>.</w:t>
              </w:r>
              <w:r w:rsidRPr="00180D1C">
                <w:rPr>
                  <w:rStyle w:val="Hyperlink"/>
                  <w:kern w:val="2"/>
                  <w:sz w:val="20"/>
                  <w:lang w:val="en-US"/>
                </w:rPr>
                <w:t>ru</w:t>
              </w:r>
            </w:hyperlink>
          </w:p>
          <w:p w:rsidR="003E1799" w:rsidRPr="00180D1C" w:rsidRDefault="003E1799" w:rsidP="00153DAE">
            <w:pPr>
              <w:widowControl w:val="0"/>
              <w:rPr>
                <w:kern w:val="2"/>
                <w:sz w:val="20"/>
              </w:rPr>
            </w:pPr>
          </w:p>
        </w:tc>
      </w:tr>
      <w:tr w:rsidR="003E1799" w:rsidRPr="00222DCF" w:rsidTr="00E743BE">
        <w:trPr>
          <w:trHeight w:val="255"/>
        </w:trPr>
        <w:tc>
          <w:tcPr>
            <w:tcW w:w="269" w:type="pct"/>
          </w:tcPr>
          <w:p w:rsidR="003E1799" w:rsidRPr="00222DCF" w:rsidRDefault="003E1799" w:rsidP="00AA3855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4731" w:type="pct"/>
            <w:gridSpan w:val="5"/>
          </w:tcPr>
          <w:p w:rsidR="003E1799" w:rsidRPr="00222DCF" w:rsidRDefault="003E1799" w:rsidP="00AA38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222DCF">
              <w:rPr>
                <w:b/>
                <w:kern w:val="2"/>
                <w:sz w:val="20"/>
                <w:szCs w:val="20"/>
              </w:rPr>
              <w:t>Органы, участвующие в предоставлении услуги</w:t>
            </w:r>
          </w:p>
        </w:tc>
      </w:tr>
      <w:tr w:rsidR="003E1799" w:rsidRPr="00222DCF" w:rsidTr="005F172D">
        <w:tc>
          <w:tcPr>
            <w:tcW w:w="269" w:type="pct"/>
          </w:tcPr>
          <w:p w:rsidR="003E1799" w:rsidRPr="00222DCF" w:rsidRDefault="003E1799" w:rsidP="00AA3855">
            <w:pPr>
              <w:widowControl w:val="0"/>
              <w:snapToGrid w:val="0"/>
              <w:rPr>
                <w:sz w:val="20"/>
                <w:szCs w:val="20"/>
              </w:rPr>
            </w:pPr>
            <w:r w:rsidRPr="00222DCF">
              <w:rPr>
                <w:sz w:val="20"/>
                <w:szCs w:val="20"/>
              </w:rPr>
              <w:t>1</w:t>
            </w:r>
          </w:p>
        </w:tc>
        <w:tc>
          <w:tcPr>
            <w:tcW w:w="1152" w:type="pct"/>
          </w:tcPr>
          <w:p w:rsidR="003E1799" w:rsidRPr="00222DCF" w:rsidRDefault="003E1799" w:rsidP="00E743BE">
            <w:pPr>
              <w:widowControl w:val="0"/>
              <w:snapToGrid w:val="0"/>
              <w:rPr>
                <w:sz w:val="20"/>
                <w:szCs w:val="20"/>
              </w:rPr>
            </w:pPr>
            <w:r w:rsidRPr="00222DCF">
              <w:rPr>
                <w:sz w:val="20"/>
                <w:szCs w:val="20"/>
              </w:rPr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 (далее – МАУ «МФЦ Славянского района»)</w:t>
            </w:r>
          </w:p>
        </w:tc>
        <w:tc>
          <w:tcPr>
            <w:tcW w:w="1007" w:type="pct"/>
          </w:tcPr>
          <w:p w:rsidR="003E1799" w:rsidRPr="00222DCF" w:rsidRDefault="003E1799" w:rsidP="008F2204">
            <w:pPr>
              <w:rPr>
                <w:spacing w:val="-1"/>
                <w:sz w:val="20"/>
                <w:szCs w:val="20"/>
              </w:rPr>
            </w:pPr>
            <w:r w:rsidRPr="00222DCF">
              <w:rPr>
                <w:spacing w:val="-1"/>
                <w:sz w:val="20"/>
                <w:szCs w:val="20"/>
              </w:rPr>
              <w:t>353560, Краснодарский край, Славянский район, г. Славянск-на-Кубани, ул. Отдельская, 324, помещение № 1</w:t>
            </w:r>
          </w:p>
        </w:tc>
        <w:tc>
          <w:tcPr>
            <w:tcW w:w="1151" w:type="pct"/>
          </w:tcPr>
          <w:p w:rsidR="003E1799" w:rsidRPr="00222DCF" w:rsidRDefault="003E1799" w:rsidP="00AA3855">
            <w:pPr>
              <w:snapToGrid w:val="0"/>
              <w:rPr>
                <w:sz w:val="20"/>
                <w:szCs w:val="20"/>
              </w:rPr>
            </w:pPr>
            <w:r w:rsidRPr="00222DCF">
              <w:rPr>
                <w:sz w:val="20"/>
                <w:szCs w:val="20"/>
              </w:rPr>
              <w:t>Понедельник, вторник, четверг, пятница с 8-00 до 18-30, Среда с 8-00 до 20-00, Суббота с 8-00 до 14-00. Выходные дни: воскресенье</w:t>
            </w:r>
          </w:p>
        </w:tc>
        <w:tc>
          <w:tcPr>
            <w:tcW w:w="503" w:type="pct"/>
          </w:tcPr>
          <w:p w:rsidR="003E1799" w:rsidRPr="00222DCF" w:rsidRDefault="003E1799" w:rsidP="00AA3855">
            <w:pPr>
              <w:rPr>
                <w:kern w:val="2"/>
                <w:sz w:val="20"/>
                <w:szCs w:val="20"/>
              </w:rPr>
            </w:pPr>
            <w:r w:rsidRPr="00222DCF">
              <w:rPr>
                <w:kern w:val="2"/>
                <w:sz w:val="20"/>
                <w:szCs w:val="20"/>
              </w:rPr>
              <w:t>8 (86146) 4-10-67, 2-59-88</w:t>
            </w:r>
          </w:p>
        </w:tc>
        <w:tc>
          <w:tcPr>
            <w:tcW w:w="918" w:type="pct"/>
          </w:tcPr>
          <w:p w:rsidR="003E1799" w:rsidRPr="00222DCF" w:rsidRDefault="003E1799" w:rsidP="00AA3855">
            <w:pPr>
              <w:widowControl w:val="0"/>
              <w:rPr>
                <w:rFonts w:eastAsia="Arial Unicode MS"/>
                <w:kern w:val="2"/>
                <w:sz w:val="20"/>
                <w:szCs w:val="20"/>
              </w:rPr>
            </w:pPr>
            <w:hyperlink r:id="rId11" w:history="1">
              <w:r w:rsidRPr="00222DCF">
                <w:rPr>
                  <w:rStyle w:val="Hyperlink"/>
                  <w:rFonts w:eastAsia="Arial Unicode MS"/>
                  <w:kern w:val="2"/>
                  <w:sz w:val="20"/>
                  <w:szCs w:val="20"/>
                  <w:lang w:val="en-US"/>
                </w:rPr>
                <w:t>mfc</w:t>
              </w:r>
              <w:r w:rsidRPr="00222DCF">
                <w:rPr>
                  <w:rStyle w:val="Hyperlink"/>
                  <w:rFonts w:eastAsia="Arial Unicode MS"/>
                  <w:kern w:val="2"/>
                  <w:sz w:val="20"/>
                  <w:szCs w:val="20"/>
                </w:rPr>
                <w:t>@</w:t>
              </w:r>
              <w:r w:rsidRPr="00222DCF">
                <w:rPr>
                  <w:rStyle w:val="Hyperlink"/>
                  <w:rFonts w:eastAsia="Arial Unicode MS"/>
                  <w:kern w:val="2"/>
                  <w:sz w:val="20"/>
                  <w:szCs w:val="20"/>
                  <w:lang w:val="en-US"/>
                </w:rPr>
                <w:t>slavmfs</w:t>
              </w:r>
              <w:r w:rsidRPr="00222DCF">
                <w:rPr>
                  <w:rStyle w:val="Hyperlink"/>
                  <w:rFonts w:eastAsia="Arial Unicode MS"/>
                  <w:kern w:val="2"/>
                  <w:sz w:val="20"/>
                  <w:szCs w:val="20"/>
                </w:rPr>
                <w:t>.</w:t>
              </w:r>
              <w:r w:rsidRPr="00222DCF">
                <w:rPr>
                  <w:rStyle w:val="Hyperlink"/>
                  <w:rFonts w:eastAsia="Arial Unicode MS"/>
                  <w:kern w:val="2"/>
                  <w:sz w:val="20"/>
                  <w:szCs w:val="20"/>
                  <w:lang w:val="en-US"/>
                </w:rPr>
                <w:t>ru</w:t>
              </w:r>
            </w:hyperlink>
          </w:p>
          <w:p w:rsidR="003E1799" w:rsidRPr="00222DCF" w:rsidRDefault="003E1799" w:rsidP="00AA3855">
            <w:pPr>
              <w:widowControl w:val="0"/>
              <w:rPr>
                <w:rFonts w:eastAsia="Arial Unicode MS"/>
                <w:kern w:val="2"/>
                <w:sz w:val="20"/>
                <w:szCs w:val="20"/>
              </w:rPr>
            </w:pPr>
            <w:hyperlink r:id="rId12" w:history="1">
              <w:r w:rsidRPr="00222DCF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www</w:t>
              </w:r>
              <w:r w:rsidRPr="00222DCF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Pr="00222DCF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slavmfc</w:t>
              </w:r>
              <w:r w:rsidRPr="00222DCF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Pr="00222DCF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3E1799" w:rsidRPr="00222DCF" w:rsidRDefault="003E1799" w:rsidP="00AA3855">
            <w:pPr>
              <w:widowControl w:val="0"/>
              <w:rPr>
                <w:rFonts w:eastAsia="Arial Unicode MS"/>
                <w:kern w:val="2"/>
                <w:sz w:val="20"/>
                <w:szCs w:val="20"/>
              </w:rPr>
            </w:pPr>
          </w:p>
          <w:p w:rsidR="003E1799" w:rsidRPr="00222DCF" w:rsidRDefault="003E1799" w:rsidP="00AA3855">
            <w:pPr>
              <w:widowControl w:val="0"/>
              <w:rPr>
                <w:rFonts w:eastAsia="Arial Unicode MS"/>
                <w:kern w:val="2"/>
                <w:sz w:val="20"/>
                <w:szCs w:val="20"/>
              </w:rPr>
            </w:pPr>
          </w:p>
          <w:p w:rsidR="003E1799" w:rsidRPr="00222DCF" w:rsidRDefault="003E1799" w:rsidP="00AA3855">
            <w:pPr>
              <w:widowControl w:val="0"/>
              <w:rPr>
                <w:rFonts w:eastAsia="Arial Unicode MS"/>
                <w:kern w:val="2"/>
                <w:sz w:val="20"/>
                <w:szCs w:val="20"/>
              </w:rPr>
            </w:pPr>
          </w:p>
          <w:p w:rsidR="003E1799" w:rsidRPr="00222DCF" w:rsidRDefault="003E1799" w:rsidP="00AA3855">
            <w:pPr>
              <w:widowControl w:val="0"/>
              <w:rPr>
                <w:rFonts w:eastAsia="Arial Unicode MS"/>
                <w:kern w:val="2"/>
                <w:sz w:val="20"/>
                <w:szCs w:val="20"/>
              </w:rPr>
            </w:pPr>
          </w:p>
          <w:p w:rsidR="003E1799" w:rsidRPr="00222DCF" w:rsidRDefault="003E1799" w:rsidP="00AA3855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3E1799" w:rsidRPr="00222DCF" w:rsidTr="005F172D">
        <w:tc>
          <w:tcPr>
            <w:tcW w:w="269" w:type="pct"/>
          </w:tcPr>
          <w:p w:rsidR="003E1799" w:rsidRPr="00222DCF" w:rsidRDefault="003E1799" w:rsidP="00AA3855">
            <w:pPr>
              <w:widowControl w:val="0"/>
              <w:snapToGrid w:val="0"/>
              <w:rPr>
                <w:sz w:val="20"/>
                <w:szCs w:val="20"/>
              </w:rPr>
            </w:pPr>
            <w:r w:rsidRPr="00222DCF">
              <w:rPr>
                <w:sz w:val="20"/>
                <w:szCs w:val="20"/>
              </w:rPr>
              <w:t>2</w:t>
            </w:r>
          </w:p>
        </w:tc>
        <w:tc>
          <w:tcPr>
            <w:tcW w:w="1152" w:type="pct"/>
          </w:tcPr>
          <w:p w:rsidR="003E1799" w:rsidRPr="00222DCF" w:rsidRDefault="003E1799" w:rsidP="00AA3855">
            <w:pPr>
              <w:snapToGrid w:val="0"/>
              <w:rPr>
                <w:sz w:val="20"/>
                <w:szCs w:val="20"/>
              </w:rPr>
            </w:pPr>
            <w:r w:rsidRPr="00222DCF">
              <w:rPr>
                <w:bCs/>
                <w:sz w:val="20"/>
                <w:szCs w:val="20"/>
              </w:rPr>
              <w:t>Славянский отдел Управления Росреестра по Краснодарскому краю (далее – Росреестр)</w:t>
            </w:r>
          </w:p>
        </w:tc>
        <w:tc>
          <w:tcPr>
            <w:tcW w:w="1007" w:type="pct"/>
          </w:tcPr>
          <w:p w:rsidR="003E1799" w:rsidRPr="00222DCF" w:rsidRDefault="003E1799" w:rsidP="00AA3855">
            <w:pPr>
              <w:snapToGrid w:val="0"/>
              <w:rPr>
                <w:sz w:val="20"/>
                <w:szCs w:val="20"/>
              </w:rPr>
            </w:pPr>
            <w:r w:rsidRPr="00222DCF">
              <w:rPr>
                <w:spacing w:val="-1"/>
                <w:sz w:val="20"/>
                <w:szCs w:val="20"/>
              </w:rPr>
              <w:t>353560, Краснодарский край, Славянский район,</w:t>
            </w:r>
            <w:r w:rsidRPr="00222DCF">
              <w:rPr>
                <w:sz w:val="20"/>
                <w:szCs w:val="20"/>
              </w:rPr>
              <w:t xml:space="preserve"> г. Славянск-на-Кубани, ул. Проточная, 136</w:t>
            </w:r>
          </w:p>
        </w:tc>
        <w:tc>
          <w:tcPr>
            <w:tcW w:w="1151" w:type="pct"/>
          </w:tcPr>
          <w:p w:rsidR="003E1799" w:rsidRPr="00222DCF" w:rsidRDefault="003E1799" w:rsidP="00AA3855">
            <w:pPr>
              <w:rPr>
                <w:sz w:val="20"/>
                <w:szCs w:val="20"/>
              </w:rPr>
            </w:pPr>
            <w:r w:rsidRPr="00222DCF">
              <w:rPr>
                <w:sz w:val="20"/>
                <w:szCs w:val="20"/>
              </w:rPr>
              <w:t>Понедельник - четверг с 8-00 до 17-00, пятница с 8-00 до 16-00, перерыв на обед: с 12-00 до 13-00. Выходные дни: суббота, воскресенье</w:t>
            </w:r>
          </w:p>
        </w:tc>
        <w:tc>
          <w:tcPr>
            <w:tcW w:w="503" w:type="pct"/>
          </w:tcPr>
          <w:p w:rsidR="003E1799" w:rsidRPr="00222DCF" w:rsidRDefault="003E1799" w:rsidP="00AA3855">
            <w:pPr>
              <w:rPr>
                <w:sz w:val="20"/>
                <w:szCs w:val="20"/>
                <w:lang w:val="en-US"/>
              </w:rPr>
            </w:pPr>
            <w:r w:rsidRPr="00222DCF">
              <w:rPr>
                <w:sz w:val="20"/>
                <w:szCs w:val="20"/>
                <w:lang w:val="en-US"/>
              </w:rPr>
              <w:t>(86146)</w:t>
            </w:r>
          </w:p>
          <w:p w:rsidR="003E1799" w:rsidRPr="00222DCF" w:rsidRDefault="003E1799" w:rsidP="00AA3855">
            <w:pPr>
              <w:spacing w:line="200" w:lineRule="atLeast"/>
              <w:rPr>
                <w:sz w:val="20"/>
                <w:szCs w:val="20"/>
                <w:lang w:val="en-US"/>
              </w:rPr>
            </w:pPr>
            <w:r w:rsidRPr="00222DCF">
              <w:rPr>
                <w:sz w:val="20"/>
                <w:szCs w:val="20"/>
                <w:lang w:val="en-US"/>
              </w:rPr>
              <w:t>4-</w:t>
            </w:r>
            <w:r w:rsidRPr="00222DCF">
              <w:rPr>
                <w:sz w:val="20"/>
                <w:szCs w:val="20"/>
              </w:rPr>
              <w:t>11</w:t>
            </w:r>
            <w:r w:rsidRPr="00222DCF">
              <w:rPr>
                <w:sz w:val="20"/>
                <w:szCs w:val="20"/>
                <w:lang w:val="en-US"/>
              </w:rPr>
              <w:t>-</w:t>
            </w:r>
            <w:r w:rsidRPr="00222DCF">
              <w:rPr>
                <w:sz w:val="20"/>
                <w:szCs w:val="20"/>
              </w:rPr>
              <w:t>90</w:t>
            </w:r>
          </w:p>
        </w:tc>
        <w:tc>
          <w:tcPr>
            <w:tcW w:w="918" w:type="pct"/>
          </w:tcPr>
          <w:p w:rsidR="003E1799" w:rsidRPr="00222DCF" w:rsidRDefault="003E1799" w:rsidP="00AA3855">
            <w:pPr>
              <w:rPr>
                <w:bCs/>
                <w:sz w:val="20"/>
                <w:szCs w:val="20"/>
              </w:rPr>
            </w:pPr>
            <w:r w:rsidRPr="00222DCF">
              <w:rPr>
                <w:bCs/>
                <w:sz w:val="20"/>
                <w:szCs w:val="20"/>
              </w:rPr>
              <w:t>00_16@frskuban.ru</w:t>
            </w:r>
          </w:p>
          <w:p w:rsidR="003E1799" w:rsidRPr="00222DCF" w:rsidRDefault="003E1799" w:rsidP="00AA3855">
            <w:pPr>
              <w:rPr>
                <w:sz w:val="20"/>
                <w:szCs w:val="20"/>
              </w:rPr>
            </w:pPr>
            <w:r w:rsidRPr="00222DCF">
              <w:rPr>
                <w:sz w:val="20"/>
                <w:szCs w:val="20"/>
              </w:rPr>
              <w:t>www.frskuban.ru</w:t>
            </w:r>
          </w:p>
          <w:p w:rsidR="003E1799" w:rsidRPr="00222DCF" w:rsidRDefault="003E1799" w:rsidP="00AA3855">
            <w:pPr>
              <w:spacing w:line="20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E1799" w:rsidRPr="00222DCF" w:rsidTr="005F172D">
        <w:tc>
          <w:tcPr>
            <w:tcW w:w="269" w:type="pct"/>
          </w:tcPr>
          <w:p w:rsidR="003E1799" w:rsidRPr="00222DCF" w:rsidRDefault="003E1799" w:rsidP="00AA3855">
            <w:pPr>
              <w:widowControl w:val="0"/>
              <w:snapToGrid w:val="0"/>
              <w:rPr>
                <w:sz w:val="20"/>
                <w:szCs w:val="20"/>
              </w:rPr>
            </w:pPr>
            <w:r w:rsidRPr="00222DCF">
              <w:rPr>
                <w:sz w:val="20"/>
                <w:szCs w:val="20"/>
              </w:rPr>
              <w:t>3</w:t>
            </w:r>
          </w:p>
        </w:tc>
        <w:tc>
          <w:tcPr>
            <w:tcW w:w="1152" w:type="pct"/>
          </w:tcPr>
          <w:p w:rsidR="003E1799" w:rsidRDefault="003E1799">
            <w:pPr>
              <w:widowControl w:val="0"/>
              <w:autoSpaceDE w:val="0"/>
              <w:autoSpaceDN w:val="0"/>
              <w:adjustRightInd w:val="0"/>
              <w:ind w:left="57" w:right="57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Межрайонная инспекция Федеральной налоговой службы России № 11 (далее - ИФНС)</w:t>
            </w:r>
          </w:p>
          <w:p w:rsidR="003E1799" w:rsidRDefault="003E179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:rsidR="003E1799" w:rsidRDefault="003E1799">
            <w:pPr>
              <w:widowControl w:val="0"/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353560, Краснодарский край, Славянский район,</w:t>
            </w:r>
            <w:r>
              <w:rPr>
                <w:sz w:val="20"/>
                <w:szCs w:val="20"/>
              </w:rPr>
              <w:t xml:space="preserve"> г. Славянск-на-Кубани, ул. Красная, 7а</w:t>
            </w:r>
          </w:p>
        </w:tc>
        <w:tc>
          <w:tcPr>
            <w:tcW w:w="1151" w:type="pct"/>
          </w:tcPr>
          <w:p w:rsidR="003E1799" w:rsidRDefault="003E1799">
            <w:pPr>
              <w:widowControl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с 9-00 до 18-00; Вторник с 9-00 до 19-00; Среда с 9-00 до 18-00; Четверг с 9-00 до 19-00. Пятница с 9-00  до 16-45. Перерыв с 13-00 до 13-45. Выходные дни суббота, воскресенье</w:t>
            </w:r>
          </w:p>
        </w:tc>
        <w:tc>
          <w:tcPr>
            <w:tcW w:w="503" w:type="pct"/>
          </w:tcPr>
          <w:p w:rsidR="003E1799" w:rsidRDefault="003E1799">
            <w:pPr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(86146) 4-40-55, 6-01-77</w:t>
            </w:r>
          </w:p>
        </w:tc>
        <w:tc>
          <w:tcPr>
            <w:tcW w:w="918" w:type="pct"/>
          </w:tcPr>
          <w:p w:rsidR="003E1799" w:rsidRDefault="003E1799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hyperlink r:id="rId13" w:history="1">
              <w:r>
                <w:rPr>
                  <w:rStyle w:val="Hyperlink"/>
                  <w:sz w:val="20"/>
                  <w:szCs w:val="20"/>
                </w:rPr>
                <w:t>www.r23.nalog.ru</w:t>
              </w:r>
            </w:hyperlink>
          </w:p>
          <w:p w:rsidR="003E1799" w:rsidRDefault="003E1799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275B3">
        <w:rPr>
          <w:sz w:val="28"/>
          <w:szCs w:val="28"/>
          <w:lang w:eastAsia="ru-RU"/>
        </w:rPr>
        <w:t>Так же в предоставлении муниципальной услуги могут участвовать Мн</w:t>
      </w:r>
      <w:r w:rsidRPr="00F275B3">
        <w:rPr>
          <w:sz w:val="28"/>
          <w:szCs w:val="28"/>
          <w:lang w:eastAsia="ru-RU"/>
        </w:rPr>
        <w:t>о</w:t>
      </w:r>
      <w:r w:rsidRPr="00F275B3">
        <w:rPr>
          <w:sz w:val="28"/>
          <w:szCs w:val="28"/>
          <w:lang w:eastAsia="ru-RU"/>
        </w:rPr>
        <w:t xml:space="preserve">гофункциональные центры предоставления государственных и муниципальных услуг Краснодарского края согласно </w:t>
      </w:r>
      <w:r w:rsidRPr="007A3288">
        <w:rPr>
          <w:sz w:val="28"/>
          <w:szCs w:val="28"/>
          <w:lang w:eastAsia="ru-RU"/>
        </w:rPr>
        <w:t>Приложению № 8</w:t>
      </w:r>
      <w:r w:rsidRPr="00F275B3">
        <w:rPr>
          <w:sz w:val="28"/>
          <w:szCs w:val="28"/>
          <w:lang w:eastAsia="ru-RU"/>
        </w:rPr>
        <w:t>к административному регламенту предоставления Муниципальной услуги.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1.4. Порядок получения информации заявителями по вопросам предоста</w:t>
      </w:r>
      <w:r w:rsidRPr="00F275B3">
        <w:rPr>
          <w:sz w:val="28"/>
          <w:szCs w:val="28"/>
        </w:rPr>
        <w:t>в</w:t>
      </w:r>
      <w:r w:rsidRPr="00F275B3">
        <w:rPr>
          <w:sz w:val="28"/>
          <w:szCs w:val="28"/>
        </w:rPr>
        <w:t>ления Муниципальной услуги, услуг, необходимых и обязательных для предо</w:t>
      </w:r>
      <w:r w:rsidRPr="00F275B3">
        <w:rPr>
          <w:sz w:val="28"/>
          <w:szCs w:val="28"/>
        </w:rPr>
        <w:t>с</w:t>
      </w:r>
      <w:r w:rsidRPr="00F275B3">
        <w:rPr>
          <w:sz w:val="28"/>
          <w:szCs w:val="28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F275B3">
        <w:rPr>
          <w:sz w:val="28"/>
          <w:szCs w:val="28"/>
        </w:rPr>
        <w:t>а</w:t>
      </w:r>
      <w:r w:rsidRPr="00F275B3">
        <w:rPr>
          <w:sz w:val="28"/>
          <w:szCs w:val="28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F275B3">
        <w:rPr>
          <w:sz w:val="28"/>
          <w:szCs w:val="28"/>
        </w:rPr>
        <w:t>и</w:t>
      </w:r>
      <w:r w:rsidRPr="00F275B3">
        <w:rPr>
          <w:sz w:val="28"/>
          <w:szCs w:val="28"/>
        </w:rPr>
        <w:t>ального сайта федеральной государственной информационной системы «Ед</w:t>
      </w:r>
      <w:r w:rsidRPr="00F275B3">
        <w:rPr>
          <w:sz w:val="28"/>
          <w:szCs w:val="28"/>
        </w:rPr>
        <w:t>и</w:t>
      </w:r>
      <w:r w:rsidRPr="00F275B3">
        <w:rPr>
          <w:sz w:val="28"/>
          <w:szCs w:val="28"/>
        </w:rPr>
        <w:t>ный портал государственных и муниципальных услуг (функций)» www. gosuslugi.ru.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Информирование о предоставлении муниципальной услуги осуществляе</w:t>
      </w:r>
      <w:r w:rsidRPr="00F275B3">
        <w:rPr>
          <w:sz w:val="28"/>
          <w:szCs w:val="28"/>
        </w:rPr>
        <w:t>т</w:t>
      </w:r>
      <w:r w:rsidRPr="00F275B3">
        <w:rPr>
          <w:sz w:val="28"/>
          <w:szCs w:val="28"/>
        </w:rPr>
        <w:t>ся: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в МАУ «МФЦ Славянского района»;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непосредственно в Администрации;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с использованием федеральной государственной информационной сист</w:t>
      </w:r>
      <w:r w:rsidRPr="00F275B3">
        <w:rPr>
          <w:sz w:val="28"/>
          <w:szCs w:val="28"/>
        </w:rPr>
        <w:t>е</w:t>
      </w:r>
      <w:r w:rsidRPr="00F275B3">
        <w:rPr>
          <w:sz w:val="28"/>
          <w:szCs w:val="28"/>
        </w:rPr>
        <w:t>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</w:t>
      </w:r>
      <w:r w:rsidRPr="00F275B3">
        <w:rPr>
          <w:sz w:val="28"/>
          <w:szCs w:val="28"/>
        </w:rPr>
        <w:t>у</w:t>
      </w:r>
      <w:r w:rsidRPr="00F275B3">
        <w:rPr>
          <w:sz w:val="28"/>
          <w:szCs w:val="28"/>
        </w:rPr>
        <w:t>дарственных и муниципальных услуг (функций)" www.gosuslugi.ru или на по</w:t>
      </w:r>
      <w:r w:rsidRPr="00F275B3">
        <w:rPr>
          <w:sz w:val="28"/>
          <w:szCs w:val="28"/>
        </w:rPr>
        <w:t>р</w:t>
      </w:r>
      <w:r w:rsidRPr="00F275B3">
        <w:rPr>
          <w:sz w:val="28"/>
          <w:szCs w:val="28"/>
        </w:rPr>
        <w:t>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посредством размещения в информационно-телекоммуникационных с</w:t>
      </w:r>
      <w:r w:rsidRPr="00F275B3">
        <w:rPr>
          <w:sz w:val="28"/>
          <w:szCs w:val="28"/>
        </w:rPr>
        <w:t>е</w:t>
      </w:r>
      <w:r w:rsidRPr="00F275B3">
        <w:rPr>
          <w:sz w:val="28"/>
          <w:szCs w:val="28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F275B3">
        <w:rPr>
          <w:sz w:val="28"/>
          <w:szCs w:val="28"/>
        </w:rPr>
        <w:t>е</w:t>
      </w:r>
      <w:r w:rsidRPr="00F275B3">
        <w:rPr>
          <w:sz w:val="28"/>
          <w:szCs w:val="28"/>
        </w:rPr>
        <w:t>тов и т.д.).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посредством Единого бесплатного многоканального номера 8-800-1000-900 (понедельник-пятница с 9-00 до 18-00).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Информация, предоставляемая гражданам о Муниципальной услуге, явл</w:t>
      </w:r>
      <w:r w:rsidRPr="00F275B3">
        <w:rPr>
          <w:sz w:val="28"/>
          <w:szCs w:val="28"/>
        </w:rPr>
        <w:t>я</w:t>
      </w:r>
      <w:r w:rsidRPr="00F275B3">
        <w:rPr>
          <w:sz w:val="28"/>
          <w:szCs w:val="28"/>
        </w:rPr>
        <w:t>ется открытой и общедоступной.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Основными требованиями к информированию граждан являются: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достоверность предоставляемой информации;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четкость в изложении информации;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полнота информации;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наглядность форм предоставляемой информации;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удобство и доступность получения информации;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оперативность предоставления информации.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Информирование граждан организуется следующим образом: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индивидуальное информирование;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публичное информирование.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Информирование проводится в форме: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устного информирования;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письменного информирования.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Индивидуальное устное информирование граждан осуществляется сотру</w:t>
      </w:r>
      <w:r w:rsidRPr="00F275B3">
        <w:rPr>
          <w:sz w:val="28"/>
          <w:szCs w:val="28"/>
        </w:rPr>
        <w:t>д</w:t>
      </w:r>
      <w:r w:rsidRPr="00F275B3">
        <w:rPr>
          <w:sz w:val="28"/>
          <w:szCs w:val="28"/>
        </w:rPr>
        <w:t>никами МАУ «МФЦ Славянского района» и сотрудниками Администрации, о</w:t>
      </w:r>
      <w:r w:rsidRPr="00F275B3">
        <w:rPr>
          <w:sz w:val="28"/>
          <w:szCs w:val="28"/>
        </w:rPr>
        <w:t>т</w:t>
      </w:r>
      <w:r w:rsidRPr="00F275B3">
        <w:rPr>
          <w:sz w:val="28"/>
          <w:szCs w:val="28"/>
        </w:rPr>
        <w:t>ветственными за предоставление Муниципальной услуги (далее – специалист Администрации) при обращении граждан за информацией: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при личном обращении;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по телефону.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F275B3">
        <w:rPr>
          <w:sz w:val="28"/>
          <w:szCs w:val="28"/>
        </w:rPr>
        <w:t>н</w:t>
      </w:r>
      <w:r w:rsidRPr="00F275B3">
        <w:rPr>
          <w:sz w:val="28"/>
          <w:szCs w:val="28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F275B3">
        <w:rPr>
          <w:sz w:val="28"/>
          <w:szCs w:val="28"/>
        </w:rPr>
        <w:t>а</w:t>
      </w:r>
      <w:r w:rsidRPr="00F275B3">
        <w:rPr>
          <w:sz w:val="28"/>
          <w:szCs w:val="28"/>
        </w:rPr>
        <w:t>жданину обратиться за необходимой ин</w:t>
      </w:r>
      <w:r>
        <w:rPr>
          <w:sz w:val="28"/>
          <w:szCs w:val="28"/>
        </w:rPr>
        <w:t>формацией в письменном виде, че</w:t>
      </w:r>
      <w:r w:rsidRPr="00F275B3">
        <w:rPr>
          <w:sz w:val="28"/>
          <w:szCs w:val="28"/>
        </w:rPr>
        <w:t>рез Интернет, либо назначить другое удобное для гражданина время для устного информирования.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F275B3">
        <w:rPr>
          <w:sz w:val="28"/>
          <w:szCs w:val="28"/>
        </w:rPr>
        <w:t>з</w:t>
      </w:r>
      <w:r w:rsidRPr="00F275B3">
        <w:rPr>
          <w:sz w:val="28"/>
          <w:szCs w:val="28"/>
        </w:rPr>
        <w:t>говор не должен продолжаться более 15 минут.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F275B3">
        <w:rPr>
          <w:sz w:val="28"/>
          <w:szCs w:val="28"/>
        </w:rPr>
        <w:t>у</w:t>
      </w:r>
      <w:r w:rsidRPr="00F275B3">
        <w:rPr>
          <w:sz w:val="28"/>
          <w:szCs w:val="28"/>
        </w:rPr>
        <w:t>ниципальной услуги по телефону, сотрудник МАУ «МФЦ Славянского ра</w:t>
      </w:r>
      <w:r w:rsidRPr="00F275B3">
        <w:rPr>
          <w:sz w:val="28"/>
          <w:szCs w:val="28"/>
        </w:rPr>
        <w:t>й</w:t>
      </w:r>
      <w:r w:rsidRPr="00F275B3">
        <w:rPr>
          <w:sz w:val="28"/>
          <w:szCs w:val="28"/>
        </w:rPr>
        <w:t>она», а также специалист Администрации, сняв трубку, должен представиться: назвать фамилию, имя, отчество, должность, название учреждения или наим</w:t>
      </w:r>
      <w:r w:rsidRPr="00F275B3">
        <w:rPr>
          <w:sz w:val="28"/>
          <w:szCs w:val="28"/>
        </w:rPr>
        <w:t>е</w:t>
      </w:r>
      <w:r w:rsidRPr="00F275B3">
        <w:rPr>
          <w:sz w:val="28"/>
          <w:szCs w:val="28"/>
        </w:rPr>
        <w:t>нование органа.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В конце информирования сотрудник, осуществляющий прием и консул</w:t>
      </w:r>
      <w:r w:rsidRPr="00F275B3">
        <w:rPr>
          <w:sz w:val="28"/>
          <w:szCs w:val="28"/>
        </w:rPr>
        <w:t>ь</w:t>
      </w:r>
      <w:r w:rsidRPr="00F275B3">
        <w:rPr>
          <w:sz w:val="28"/>
          <w:szCs w:val="28"/>
        </w:rPr>
        <w:t>тирование, должен кратко подвести итог разговора и перечислить действия, к</w:t>
      </w:r>
      <w:r w:rsidRPr="00F275B3">
        <w:rPr>
          <w:sz w:val="28"/>
          <w:szCs w:val="28"/>
        </w:rPr>
        <w:t>о</w:t>
      </w:r>
      <w:r w:rsidRPr="00F275B3">
        <w:rPr>
          <w:sz w:val="28"/>
          <w:szCs w:val="28"/>
        </w:rPr>
        <w:t>торые надо предпринимать (кто именно, когда и что должен сделать).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Ответ направляется в письменном виде или по электронной почте (в зав</w:t>
      </w:r>
      <w:r w:rsidRPr="00F275B3">
        <w:rPr>
          <w:sz w:val="28"/>
          <w:szCs w:val="28"/>
        </w:rPr>
        <w:t>и</w:t>
      </w:r>
      <w:r w:rsidRPr="00F275B3">
        <w:rPr>
          <w:sz w:val="28"/>
          <w:szCs w:val="28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Публичное письменное информирование осуществляется путем публик</w:t>
      </w:r>
      <w:r w:rsidRPr="00F275B3">
        <w:rPr>
          <w:sz w:val="28"/>
          <w:szCs w:val="28"/>
        </w:rPr>
        <w:t>а</w:t>
      </w:r>
      <w:r w:rsidRPr="00F275B3">
        <w:rPr>
          <w:sz w:val="28"/>
          <w:szCs w:val="28"/>
        </w:rPr>
        <w:t>ции информационных материалов в СМИ, размещении на официальном Инте</w:t>
      </w:r>
      <w:r w:rsidRPr="00F275B3">
        <w:rPr>
          <w:sz w:val="28"/>
          <w:szCs w:val="28"/>
        </w:rPr>
        <w:t>р</w:t>
      </w:r>
      <w:r w:rsidRPr="00F275B3">
        <w:rPr>
          <w:sz w:val="28"/>
          <w:szCs w:val="28"/>
        </w:rPr>
        <w:t>нет-сайте Администрации.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 xml:space="preserve">1.5. </w:t>
      </w:r>
      <w:r w:rsidRPr="00966D28">
        <w:rPr>
          <w:sz w:val="28"/>
          <w:szCs w:val="28"/>
        </w:rPr>
        <w:t>Порядок, форма и место размещения указанной в п.п. 1.3, 1.4 инфо</w:t>
      </w:r>
      <w:r w:rsidRPr="00966D28">
        <w:rPr>
          <w:sz w:val="28"/>
          <w:szCs w:val="28"/>
        </w:rPr>
        <w:t>р</w:t>
      </w:r>
      <w:r w:rsidRPr="00966D28">
        <w:rPr>
          <w:sz w:val="28"/>
          <w:szCs w:val="28"/>
        </w:rPr>
        <w:t>мации, в том числе на стендах в местах предоставления Муниципальной усл</w:t>
      </w:r>
      <w:r w:rsidRPr="00966D28">
        <w:rPr>
          <w:sz w:val="28"/>
          <w:szCs w:val="28"/>
        </w:rPr>
        <w:t>у</w:t>
      </w:r>
      <w:r w:rsidRPr="00966D28">
        <w:rPr>
          <w:sz w:val="28"/>
          <w:szCs w:val="28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 w:rsidRPr="00966D28"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системе «</w:t>
      </w:r>
      <w:r w:rsidRPr="00966D28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Pr="00966D28">
        <w:rPr>
          <w:sz w:val="28"/>
          <w:szCs w:val="28"/>
        </w:rPr>
        <w:t>.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F275B3">
        <w:rPr>
          <w:sz w:val="28"/>
          <w:szCs w:val="28"/>
        </w:rPr>
        <w:t>д</w:t>
      </w:r>
      <w:r w:rsidRPr="00F275B3">
        <w:rPr>
          <w:sz w:val="28"/>
          <w:szCs w:val="28"/>
        </w:rPr>
        <w:t>министрации, размещается следующая информация: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выдержки из законодательных и иных нормативных правовых актов, с</w:t>
      </w:r>
      <w:r w:rsidRPr="00F275B3">
        <w:rPr>
          <w:sz w:val="28"/>
          <w:szCs w:val="28"/>
        </w:rPr>
        <w:t>о</w:t>
      </w:r>
      <w:r w:rsidRPr="00F275B3">
        <w:rPr>
          <w:sz w:val="28"/>
          <w:szCs w:val="28"/>
        </w:rPr>
        <w:t>держащих нормы, регулирующие деятельность по оказанию Муниципальной услуги;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блок-схема и краткое описание порядка предоставления услуги;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образцы оформления документов, необходимых для предоставления М</w:t>
      </w:r>
      <w:r w:rsidRPr="00F275B3">
        <w:rPr>
          <w:sz w:val="28"/>
          <w:szCs w:val="28"/>
        </w:rPr>
        <w:t>у</w:t>
      </w:r>
      <w:r w:rsidRPr="00F275B3">
        <w:rPr>
          <w:sz w:val="28"/>
          <w:szCs w:val="28"/>
        </w:rPr>
        <w:t>ниципальной услуги;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F275B3">
        <w:rPr>
          <w:sz w:val="28"/>
          <w:szCs w:val="28"/>
        </w:rPr>
        <w:t>о</w:t>
      </w:r>
      <w:r w:rsidRPr="00F275B3">
        <w:rPr>
          <w:sz w:val="28"/>
          <w:szCs w:val="28"/>
        </w:rPr>
        <w:t>лучить документы, необходимые для Муниципальной услуги;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275B3">
        <w:rPr>
          <w:sz w:val="28"/>
          <w:szCs w:val="28"/>
        </w:rPr>
        <w:t>- основания отказа в предоставлении Муниципальной услуги;</w:t>
      </w:r>
    </w:p>
    <w:p w:rsidR="003E1799" w:rsidRPr="00F275B3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275B3">
        <w:rPr>
          <w:sz w:val="28"/>
          <w:szCs w:val="28"/>
        </w:rPr>
        <w:t>- схемы размещения кабинетов должностных лиц, в которых предоставл</w:t>
      </w:r>
      <w:r w:rsidRPr="00F275B3">
        <w:rPr>
          <w:sz w:val="28"/>
          <w:szCs w:val="28"/>
        </w:rPr>
        <w:t>я</w:t>
      </w:r>
      <w:r w:rsidRPr="00F275B3">
        <w:rPr>
          <w:sz w:val="28"/>
          <w:szCs w:val="28"/>
        </w:rPr>
        <w:t>ется Муниципальная услуга.</w:t>
      </w:r>
    </w:p>
    <w:p w:rsidR="003E1799" w:rsidRPr="00F275B3" w:rsidRDefault="003E1799" w:rsidP="00222DCF">
      <w:pPr>
        <w:widowControl w:val="0"/>
        <w:spacing w:before="240" w:after="240"/>
        <w:ind w:left="567"/>
        <w:jc w:val="center"/>
        <w:rPr>
          <w:b/>
          <w:sz w:val="28"/>
          <w:szCs w:val="28"/>
          <w:lang w:eastAsia="ru-RU"/>
        </w:rPr>
      </w:pPr>
      <w:r w:rsidRPr="00F275B3">
        <w:rPr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3E1799" w:rsidRPr="003326B1" w:rsidRDefault="003E1799" w:rsidP="007A3288">
      <w:pPr>
        <w:suppressAutoHyphens w:val="0"/>
        <w:ind w:firstLine="540"/>
        <w:jc w:val="both"/>
        <w:rPr>
          <w:b/>
          <w:bCs/>
          <w:color w:val="000000"/>
          <w:kern w:val="2"/>
          <w:sz w:val="28"/>
          <w:szCs w:val="28"/>
        </w:rPr>
      </w:pPr>
      <w:r w:rsidRPr="00F275B3">
        <w:rPr>
          <w:sz w:val="28"/>
          <w:szCs w:val="28"/>
          <w:lang w:eastAsia="ru-RU"/>
        </w:rPr>
        <w:t xml:space="preserve">2.1. Наименование муниципальной услуги - </w:t>
      </w:r>
      <w:r w:rsidRPr="003326B1">
        <w:rPr>
          <w:b/>
          <w:bCs/>
          <w:color w:val="000000"/>
          <w:kern w:val="1"/>
          <w:sz w:val="28"/>
          <w:szCs w:val="28"/>
        </w:rPr>
        <w:t>«</w:t>
      </w:r>
      <w:r w:rsidRPr="00222DCF">
        <w:rPr>
          <w:bCs/>
          <w:color w:val="000000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Pr="003326B1">
        <w:rPr>
          <w:b/>
          <w:bCs/>
          <w:color w:val="000000"/>
          <w:kern w:val="1"/>
          <w:sz w:val="28"/>
          <w:szCs w:val="28"/>
        </w:rPr>
        <w:t>»</w:t>
      </w:r>
      <w:r w:rsidRPr="003326B1">
        <w:rPr>
          <w:bCs/>
          <w:color w:val="000000"/>
          <w:kern w:val="1"/>
          <w:sz w:val="28"/>
          <w:szCs w:val="28"/>
        </w:rPr>
        <w:t>.</w:t>
      </w:r>
    </w:p>
    <w:p w:rsidR="003E1799" w:rsidRPr="00222DCF" w:rsidRDefault="003E1799" w:rsidP="007A3288">
      <w:pPr>
        <w:widowControl w:val="0"/>
        <w:suppressAutoHyphens w:val="0"/>
        <w:ind w:firstLine="550"/>
        <w:jc w:val="both"/>
        <w:rPr>
          <w:sz w:val="28"/>
          <w:szCs w:val="28"/>
          <w:lang w:eastAsia="en-US"/>
        </w:rPr>
      </w:pPr>
      <w:r w:rsidRPr="003326B1">
        <w:rPr>
          <w:color w:val="000000"/>
          <w:sz w:val="28"/>
          <w:szCs w:val="28"/>
        </w:rPr>
        <w:t>2.2.</w:t>
      </w:r>
      <w:r w:rsidRPr="00222DCF">
        <w:rPr>
          <w:sz w:val="28"/>
          <w:szCs w:val="28"/>
          <w:lang w:eastAsia="en-US"/>
        </w:rPr>
        <w:t>Предоставление Муниципальной услуги осуществляет Администрация.</w:t>
      </w:r>
    </w:p>
    <w:p w:rsidR="003E1799" w:rsidRPr="003326B1" w:rsidRDefault="003E1799" w:rsidP="007A3288">
      <w:pPr>
        <w:tabs>
          <w:tab w:val="left" w:pos="709"/>
        </w:tabs>
        <w:suppressAutoHyphens w:val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>Органы, участвующие в предоставлении Муниципальной услуги:</w:t>
      </w:r>
    </w:p>
    <w:p w:rsidR="003E1799" w:rsidRPr="003326B1" w:rsidRDefault="003E1799" w:rsidP="007A3288">
      <w:pPr>
        <w:suppressAutoHyphens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326B1">
        <w:rPr>
          <w:color w:val="000000"/>
          <w:sz w:val="28"/>
          <w:szCs w:val="28"/>
        </w:rPr>
        <w:t xml:space="preserve">МАУ «МФЦ Славянского района»; </w:t>
      </w:r>
    </w:p>
    <w:p w:rsidR="003E1799" w:rsidRPr="003326B1" w:rsidRDefault="003E1799" w:rsidP="007A3288">
      <w:pPr>
        <w:tabs>
          <w:tab w:val="left" w:pos="855"/>
          <w:tab w:val="left" w:pos="14040"/>
        </w:tabs>
        <w:suppressAutoHyphens w:val="0"/>
        <w:spacing w:line="200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-Росреестр</w:t>
      </w:r>
      <w:r w:rsidRPr="003326B1">
        <w:rPr>
          <w:color w:val="000000"/>
          <w:sz w:val="28"/>
          <w:szCs w:val="28"/>
          <w:shd w:val="clear" w:color="auto" w:fill="FFFFFF"/>
        </w:rPr>
        <w:t>;</w:t>
      </w:r>
    </w:p>
    <w:p w:rsidR="003E1799" w:rsidRPr="003326B1" w:rsidRDefault="003E1799" w:rsidP="007A3288">
      <w:pPr>
        <w:tabs>
          <w:tab w:val="left" w:pos="855"/>
          <w:tab w:val="left" w:pos="14040"/>
        </w:tabs>
        <w:suppressAutoHyphens w:val="0"/>
        <w:spacing w:line="20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3326B1">
        <w:rPr>
          <w:color w:val="000000"/>
          <w:sz w:val="28"/>
          <w:szCs w:val="28"/>
        </w:rPr>
        <w:t>ИФНС</w:t>
      </w:r>
      <w:r>
        <w:rPr>
          <w:color w:val="000000"/>
          <w:sz w:val="28"/>
          <w:szCs w:val="28"/>
        </w:rPr>
        <w:t>.</w:t>
      </w:r>
    </w:p>
    <w:p w:rsidR="003E1799" w:rsidRPr="00D714A7" w:rsidRDefault="003E179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</w:rPr>
      </w:pPr>
      <w:r w:rsidRPr="00D714A7">
        <w:rPr>
          <w:sz w:val="28"/>
          <w:szCs w:val="28"/>
        </w:rPr>
        <w:t xml:space="preserve">2.3. </w:t>
      </w:r>
      <w:r>
        <w:rPr>
          <w:sz w:val="28"/>
          <w:szCs w:val="28"/>
        </w:rPr>
        <w:t>Результатом предоставления Муниципальной услуги може</w:t>
      </w:r>
      <w:r w:rsidRPr="00D714A7">
        <w:rPr>
          <w:sz w:val="28"/>
          <w:szCs w:val="28"/>
        </w:rPr>
        <w:t>т являться:</w:t>
      </w:r>
    </w:p>
    <w:p w:rsidR="003E1799" w:rsidRDefault="003E179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</w:rPr>
      </w:pPr>
      <w:r w:rsidRPr="00D714A7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7F1AF9">
        <w:rPr>
          <w:sz w:val="28"/>
          <w:szCs w:val="28"/>
        </w:rPr>
        <w:t>ополнительное соглашение к договору аренды земельного участка</w:t>
      </w:r>
      <w:r>
        <w:rPr>
          <w:sz w:val="28"/>
          <w:szCs w:val="28"/>
        </w:rPr>
        <w:t>;</w:t>
      </w:r>
    </w:p>
    <w:p w:rsidR="003E1799" w:rsidRDefault="003E179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F1AF9">
        <w:rPr>
          <w:sz w:val="28"/>
          <w:szCs w:val="28"/>
        </w:rPr>
        <w:t>ополнительное соглашение к договору безвозмездного пользования з</w:t>
      </w:r>
      <w:r w:rsidRPr="007F1AF9">
        <w:rPr>
          <w:sz w:val="28"/>
          <w:szCs w:val="28"/>
        </w:rPr>
        <w:t>е</w:t>
      </w:r>
      <w:r w:rsidRPr="007F1AF9">
        <w:rPr>
          <w:sz w:val="28"/>
          <w:szCs w:val="28"/>
        </w:rPr>
        <w:t>мельным участком</w:t>
      </w:r>
      <w:r>
        <w:rPr>
          <w:sz w:val="28"/>
          <w:szCs w:val="28"/>
        </w:rPr>
        <w:t>;</w:t>
      </w:r>
    </w:p>
    <w:p w:rsidR="003E1799" w:rsidRPr="00D714A7" w:rsidRDefault="003E179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</w:rPr>
      </w:pPr>
      <w:r w:rsidRPr="00D714A7">
        <w:rPr>
          <w:sz w:val="28"/>
          <w:szCs w:val="28"/>
        </w:rPr>
        <w:t>- уведомле</w:t>
      </w:r>
      <w:r>
        <w:rPr>
          <w:sz w:val="28"/>
          <w:szCs w:val="28"/>
        </w:rPr>
        <w:t>ние об отказе в предоставлении М</w:t>
      </w:r>
      <w:r w:rsidRPr="00D714A7">
        <w:rPr>
          <w:sz w:val="28"/>
          <w:szCs w:val="28"/>
        </w:rPr>
        <w:t>униципальной услуги.</w:t>
      </w:r>
    </w:p>
    <w:p w:rsidR="003E1799" w:rsidRPr="00D714A7" w:rsidRDefault="003E179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предоставления услуги </w:t>
      </w:r>
      <w:r w:rsidRPr="00D714A7">
        <w:rPr>
          <w:sz w:val="28"/>
          <w:szCs w:val="28"/>
        </w:rPr>
        <w:t>завершается путем получения заявит</w:t>
      </w:r>
      <w:r w:rsidRPr="00D714A7">
        <w:rPr>
          <w:sz w:val="28"/>
          <w:szCs w:val="28"/>
        </w:rPr>
        <w:t>е</w:t>
      </w:r>
      <w:r w:rsidRPr="00D714A7">
        <w:rPr>
          <w:sz w:val="28"/>
          <w:szCs w:val="28"/>
        </w:rPr>
        <w:t>лем:</w:t>
      </w:r>
    </w:p>
    <w:p w:rsidR="003E1799" w:rsidRDefault="003E179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</w:rPr>
      </w:pPr>
      <w:r w:rsidRPr="00D714A7">
        <w:rPr>
          <w:sz w:val="28"/>
          <w:szCs w:val="28"/>
        </w:rPr>
        <w:t xml:space="preserve">- </w:t>
      </w:r>
      <w:r>
        <w:rPr>
          <w:sz w:val="28"/>
          <w:szCs w:val="28"/>
        </w:rPr>
        <w:t>дополнительного</w:t>
      </w:r>
      <w:r w:rsidRPr="007F1AF9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7F1AF9">
        <w:rPr>
          <w:sz w:val="28"/>
          <w:szCs w:val="28"/>
        </w:rPr>
        <w:t xml:space="preserve"> к договору аренды земельного участка</w:t>
      </w:r>
      <w:r>
        <w:rPr>
          <w:sz w:val="28"/>
          <w:szCs w:val="28"/>
        </w:rPr>
        <w:t>;</w:t>
      </w:r>
    </w:p>
    <w:p w:rsidR="003E1799" w:rsidRDefault="003E179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дополнительного соглашения</w:t>
      </w:r>
      <w:r w:rsidRPr="007F1AF9">
        <w:rPr>
          <w:sz w:val="28"/>
          <w:szCs w:val="28"/>
        </w:rPr>
        <w:t xml:space="preserve"> к договору безвозмездного пользования з</w:t>
      </w:r>
      <w:r w:rsidRPr="007F1AF9">
        <w:rPr>
          <w:sz w:val="28"/>
          <w:szCs w:val="28"/>
        </w:rPr>
        <w:t>е</w:t>
      </w:r>
      <w:r w:rsidRPr="007F1AF9">
        <w:rPr>
          <w:sz w:val="28"/>
          <w:szCs w:val="28"/>
        </w:rPr>
        <w:t>мельным участком</w:t>
      </w:r>
      <w:r>
        <w:rPr>
          <w:sz w:val="28"/>
          <w:szCs w:val="28"/>
        </w:rPr>
        <w:t>;</w:t>
      </w:r>
    </w:p>
    <w:p w:rsidR="003E1799" w:rsidRPr="00D714A7" w:rsidRDefault="003E179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</w:rPr>
      </w:pPr>
      <w:r w:rsidRPr="00D714A7">
        <w:rPr>
          <w:sz w:val="28"/>
          <w:szCs w:val="28"/>
        </w:rPr>
        <w:t>- уведомле</w:t>
      </w:r>
      <w:r>
        <w:rPr>
          <w:sz w:val="28"/>
          <w:szCs w:val="28"/>
        </w:rPr>
        <w:t>ния об отказе в предоставлении М</w:t>
      </w:r>
      <w:r w:rsidRPr="00D714A7">
        <w:rPr>
          <w:sz w:val="28"/>
          <w:szCs w:val="28"/>
        </w:rPr>
        <w:t>униципальной услуги.</w:t>
      </w:r>
    </w:p>
    <w:p w:rsidR="003E1799" w:rsidRPr="003326B1" w:rsidRDefault="003E1799" w:rsidP="007A3288">
      <w:pPr>
        <w:suppressAutoHyphens w:val="0"/>
        <w:snapToGrid w:val="0"/>
        <w:spacing w:line="200" w:lineRule="atLeast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>2.4. Срок предоставления Муниципальной услуги.</w:t>
      </w:r>
    </w:p>
    <w:p w:rsidR="003E1799" w:rsidRPr="003326B1" w:rsidRDefault="003E1799" w:rsidP="007A3288">
      <w:pPr>
        <w:suppressAutoHyphens w:val="0"/>
        <w:snapToGrid w:val="0"/>
        <w:spacing w:line="200" w:lineRule="atLeast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>Срок предоставления Муниципальной услуги – 30</w:t>
      </w:r>
      <w:r>
        <w:rPr>
          <w:color w:val="000000"/>
          <w:sz w:val="28"/>
          <w:szCs w:val="28"/>
        </w:rPr>
        <w:t xml:space="preserve"> дней со дня принятия заявления и приложенных к нему документов.</w:t>
      </w:r>
    </w:p>
    <w:p w:rsidR="003E1799" w:rsidRPr="003326B1" w:rsidRDefault="003E1799" w:rsidP="007A3288">
      <w:pPr>
        <w:suppressAutoHyphens w:val="0"/>
        <w:ind w:firstLine="540"/>
        <w:jc w:val="both"/>
        <w:rPr>
          <w:color w:val="000000"/>
          <w:sz w:val="28"/>
          <w:szCs w:val="28"/>
        </w:rPr>
      </w:pPr>
      <w:r w:rsidRPr="003326B1">
        <w:rPr>
          <w:rStyle w:val="Strong"/>
          <w:b w:val="0"/>
          <w:bCs/>
          <w:color w:val="000000"/>
          <w:sz w:val="28"/>
          <w:szCs w:val="28"/>
        </w:rPr>
        <w:t xml:space="preserve">2.5. Предоставление Муниципальной услуги </w:t>
      </w:r>
      <w:r w:rsidRPr="003326B1">
        <w:rPr>
          <w:color w:val="000000"/>
          <w:sz w:val="28"/>
          <w:szCs w:val="28"/>
        </w:rPr>
        <w:t>осуществляется в соответс</w:t>
      </w:r>
      <w:r w:rsidRPr="003326B1">
        <w:rPr>
          <w:color w:val="000000"/>
          <w:sz w:val="28"/>
          <w:szCs w:val="28"/>
        </w:rPr>
        <w:t>т</w:t>
      </w:r>
      <w:r w:rsidRPr="003326B1">
        <w:rPr>
          <w:color w:val="000000"/>
          <w:sz w:val="28"/>
          <w:szCs w:val="28"/>
        </w:rPr>
        <w:t>вии с:</w:t>
      </w:r>
    </w:p>
    <w:p w:rsidR="003E1799" w:rsidRPr="003326B1" w:rsidRDefault="003E1799" w:rsidP="007A3288">
      <w:pPr>
        <w:pStyle w:val="220"/>
        <w:tabs>
          <w:tab w:val="left" w:pos="567"/>
          <w:tab w:val="left" w:pos="709"/>
        </w:tabs>
        <w:suppressAutoHyphens w:val="0"/>
        <w:ind w:firstLine="540"/>
        <w:rPr>
          <w:color w:val="000000"/>
        </w:rPr>
      </w:pPr>
      <w:r>
        <w:rPr>
          <w:color w:val="000000"/>
        </w:rPr>
        <w:t>- З</w:t>
      </w:r>
      <w:r w:rsidRPr="003326B1">
        <w:rPr>
          <w:color w:val="000000"/>
        </w:rPr>
        <w:t>емельным кодексом Российской Федерации;</w:t>
      </w:r>
    </w:p>
    <w:p w:rsidR="003E1799" w:rsidRPr="003326B1" w:rsidRDefault="003E1799" w:rsidP="007A3288">
      <w:pPr>
        <w:suppressAutoHyphens w:val="0"/>
        <w:spacing w:line="200" w:lineRule="atLeast"/>
        <w:ind w:firstLine="540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- Г</w:t>
      </w:r>
      <w:r w:rsidRPr="003326B1">
        <w:rPr>
          <w:color w:val="000000"/>
          <w:kern w:val="1"/>
          <w:sz w:val="28"/>
          <w:szCs w:val="28"/>
        </w:rPr>
        <w:t>ражданским кодексом</w:t>
      </w:r>
      <w:r>
        <w:rPr>
          <w:color w:val="000000"/>
          <w:kern w:val="1"/>
          <w:sz w:val="28"/>
          <w:szCs w:val="28"/>
        </w:rPr>
        <w:t xml:space="preserve"> </w:t>
      </w:r>
      <w:r w:rsidRPr="003326B1">
        <w:rPr>
          <w:color w:val="000000"/>
          <w:kern w:val="1"/>
          <w:sz w:val="28"/>
          <w:szCs w:val="28"/>
        </w:rPr>
        <w:t>Российской Федерации от 26 января 1996 года № 14-ФЗ (гл.29;ст.450, 451,452.);</w:t>
      </w:r>
    </w:p>
    <w:p w:rsidR="003E1799" w:rsidRPr="003326B1" w:rsidRDefault="003E1799" w:rsidP="007A3288">
      <w:pPr>
        <w:suppressAutoHyphens w:val="0"/>
        <w:spacing w:line="200" w:lineRule="atLeast"/>
        <w:ind w:firstLine="540"/>
        <w:jc w:val="both"/>
        <w:rPr>
          <w:color w:val="000000"/>
          <w:kern w:val="1"/>
          <w:sz w:val="28"/>
          <w:szCs w:val="28"/>
        </w:rPr>
      </w:pPr>
      <w:r w:rsidRPr="003326B1">
        <w:rPr>
          <w:color w:val="000000"/>
          <w:kern w:val="1"/>
          <w:sz w:val="28"/>
          <w:szCs w:val="28"/>
        </w:rPr>
        <w:t>-статьей 26 Федерального закона от 21 июля 1997 года № 122-ФЗ «О гос</w:t>
      </w:r>
      <w:r w:rsidRPr="003326B1">
        <w:rPr>
          <w:color w:val="000000"/>
          <w:kern w:val="1"/>
          <w:sz w:val="28"/>
          <w:szCs w:val="28"/>
        </w:rPr>
        <w:t>у</w:t>
      </w:r>
      <w:r w:rsidRPr="003326B1">
        <w:rPr>
          <w:color w:val="000000"/>
          <w:kern w:val="1"/>
          <w:sz w:val="28"/>
          <w:szCs w:val="28"/>
        </w:rPr>
        <w:t>дарственной регистрации прав на недвижимое имущество и сделок с ним»;</w:t>
      </w:r>
    </w:p>
    <w:p w:rsidR="003E1799" w:rsidRPr="003326B1" w:rsidRDefault="003E1799" w:rsidP="007A3288">
      <w:pPr>
        <w:suppressAutoHyphens w:val="0"/>
        <w:spacing w:line="200" w:lineRule="atLeast"/>
        <w:ind w:firstLine="540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- З</w:t>
      </w:r>
      <w:r w:rsidRPr="003326B1">
        <w:rPr>
          <w:color w:val="000000"/>
          <w:kern w:val="1"/>
          <w:sz w:val="28"/>
          <w:szCs w:val="28"/>
        </w:rPr>
        <w:t>аконом Краснодарского края от 5 декабря 2002 года № 532 – КЗ «Об о</w:t>
      </w:r>
      <w:r w:rsidRPr="003326B1">
        <w:rPr>
          <w:color w:val="000000"/>
          <w:kern w:val="1"/>
          <w:sz w:val="28"/>
          <w:szCs w:val="28"/>
        </w:rPr>
        <w:t>с</w:t>
      </w:r>
      <w:r w:rsidRPr="003326B1">
        <w:rPr>
          <w:color w:val="000000"/>
          <w:kern w:val="1"/>
          <w:sz w:val="28"/>
          <w:szCs w:val="28"/>
        </w:rPr>
        <w:t>новах регулирования земельных отношений в Краснодарском крае»;</w:t>
      </w:r>
    </w:p>
    <w:p w:rsidR="003E1799" w:rsidRPr="0004027C" w:rsidRDefault="003E179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- </w:t>
      </w:r>
      <w:r w:rsidRPr="0004027C">
        <w:rPr>
          <w:sz w:val="28"/>
          <w:szCs w:val="28"/>
        </w:rPr>
        <w:t>Федеральным законом от 06 апреля 2011 года № 63-ФЗ «Об электронной подписи»;</w:t>
      </w:r>
    </w:p>
    <w:p w:rsidR="003E1799" w:rsidRPr="0004027C" w:rsidRDefault="003E179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</w:rPr>
      </w:pPr>
      <w:r w:rsidRPr="0004027C">
        <w:rPr>
          <w:sz w:val="28"/>
          <w:szCs w:val="28"/>
        </w:rPr>
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3E1799" w:rsidRDefault="003E1799" w:rsidP="007A3288">
      <w:pPr>
        <w:suppressAutoHyphens w:val="0"/>
        <w:spacing w:line="200" w:lineRule="atLeast"/>
        <w:ind w:firstLine="540"/>
        <w:jc w:val="both"/>
        <w:rPr>
          <w:sz w:val="28"/>
          <w:szCs w:val="28"/>
        </w:rPr>
      </w:pPr>
      <w:r w:rsidRPr="0004027C">
        <w:rPr>
          <w:sz w:val="28"/>
          <w:szCs w:val="28"/>
        </w:rPr>
        <w:t>- Постановлением Правительства РФ от 25 августа 2012 года № 852 «Об утверждении Правил использования усиленной квалифицированной электрон-ной подписи при обращении за получением государственных и муниципальных услуг и о внесении изменения в Правила разработки и утверждения админис</w:t>
      </w:r>
      <w:r w:rsidRPr="0004027C">
        <w:rPr>
          <w:sz w:val="28"/>
          <w:szCs w:val="28"/>
        </w:rPr>
        <w:t>т</w:t>
      </w:r>
      <w:r w:rsidRPr="0004027C">
        <w:rPr>
          <w:sz w:val="28"/>
          <w:szCs w:val="28"/>
        </w:rPr>
        <w:t>ративных регламентов предоставления государственных услуг»;</w:t>
      </w:r>
    </w:p>
    <w:p w:rsidR="003E1799" w:rsidRDefault="003E1799" w:rsidP="008E2AB7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81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A4181A">
        <w:rPr>
          <w:sz w:val="28"/>
          <w:szCs w:val="28"/>
        </w:rPr>
        <w:t xml:space="preserve"> Краснодарского края от 02 марта 2012 года № 2446-КЗ «Об о</w:t>
      </w:r>
      <w:r w:rsidRPr="00A4181A">
        <w:rPr>
          <w:sz w:val="28"/>
          <w:szCs w:val="28"/>
        </w:rPr>
        <w:t>т</w:t>
      </w:r>
      <w:r w:rsidRPr="00A4181A">
        <w:rPr>
          <w:sz w:val="28"/>
          <w:szCs w:val="28"/>
        </w:rPr>
        <w:t>дельных вопросах организации предоставления государственных и муниц</w:t>
      </w:r>
      <w:r w:rsidRPr="00A4181A">
        <w:rPr>
          <w:sz w:val="28"/>
          <w:szCs w:val="28"/>
        </w:rPr>
        <w:t>и</w:t>
      </w:r>
      <w:r w:rsidRPr="00A4181A">
        <w:rPr>
          <w:sz w:val="28"/>
          <w:szCs w:val="28"/>
        </w:rPr>
        <w:t>пальных услуг на территории Краснодарского края»;</w:t>
      </w:r>
    </w:p>
    <w:p w:rsidR="003E1799" w:rsidRPr="003326B1" w:rsidRDefault="003E1799" w:rsidP="007A3288">
      <w:pPr>
        <w:suppressAutoHyphens w:val="0"/>
        <w:spacing w:line="200" w:lineRule="atLeast"/>
        <w:ind w:firstLine="540"/>
        <w:jc w:val="both"/>
        <w:rPr>
          <w:b/>
          <w:color w:val="000000"/>
          <w:sz w:val="28"/>
          <w:szCs w:val="28"/>
        </w:rPr>
      </w:pPr>
      <w:r w:rsidRPr="003326B1">
        <w:rPr>
          <w:color w:val="000000"/>
          <w:kern w:val="1"/>
          <w:sz w:val="28"/>
          <w:szCs w:val="28"/>
        </w:rPr>
        <w:t>-</w:t>
      </w:r>
      <w:r>
        <w:rPr>
          <w:color w:val="000000"/>
          <w:sz w:val="28"/>
          <w:szCs w:val="28"/>
        </w:rPr>
        <w:t>Н</w:t>
      </w:r>
      <w:r w:rsidRPr="003326B1">
        <w:rPr>
          <w:color w:val="000000"/>
          <w:sz w:val="28"/>
          <w:szCs w:val="28"/>
        </w:rPr>
        <w:t>астоящим Административным регламентом.</w:t>
      </w:r>
    </w:p>
    <w:p w:rsidR="003E1799" w:rsidRPr="003326B1" w:rsidRDefault="003E1799" w:rsidP="007A3288">
      <w:pPr>
        <w:tabs>
          <w:tab w:val="left" w:pos="567"/>
          <w:tab w:val="left" w:pos="709"/>
        </w:tabs>
        <w:suppressAutoHyphens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 xml:space="preserve">2.6. </w:t>
      </w:r>
      <w:r w:rsidRPr="0004027C">
        <w:rPr>
          <w:sz w:val="28"/>
          <w:szCs w:val="28"/>
        </w:rPr>
        <w:t>Исчерпывающий перечень документов, необходимых для получения Муниципальной услуги</w:t>
      </w:r>
      <w:r w:rsidRPr="003326B1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5061"/>
        <w:gridCol w:w="1781"/>
        <w:gridCol w:w="2345"/>
      </w:tblGrid>
      <w:tr w:rsidR="003E1799" w:rsidRPr="003326B1">
        <w:tc>
          <w:tcPr>
            <w:tcW w:w="667" w:type="dxa"/>
          </w:tcPr>
          <w:p w:rsidR="003E1799" w:rsidRPr="003326B1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center"/>
              <w:rPr>
                <w:b/>
                <w:color w:val="000000"/>
              </w:rPr>
            </w:pPr>
            <w:r w:rsidRPr="003326B1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061" w:type="dxa"/>
          </w:tcPr>
          <w:p w:rsidR="003E1799" w:rsidRPr="003326B1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center"/>
              <w:rPr>
                <w:b/>
                <w:color w:val="000000"/>
              </w:rPr>
            </w:pPr>
            <w:r w:rsidRPr="003326B1">
              <w:rPr>
                <w:b/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1781" w:type="dxa"/>
          </w:tcPr>
          <w:p w:rsidR="003E1799" w:rsidRPr="003326B1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center"/>
              <w:rPr>
                <w:b/>
                <w:color w:val="000000"/>
              </w:rPr>
            </w:pPr>
            <w:r w:rsidRPr="003326B1">
              <w:rPr>
                <w:b/>
                <w:color w:val="000000"/>
                <w:sz w:val="22"/>
                <w:szCs w:val="22"/>
              </w:rPr>
              <w:t>Тип документа (оригинал, к</w:t>
            </w:r>
            <w:r w:rsidRPr="003326B1">
              <w:rPr>
                <w:b/>
                <w:color w:val="000000"/>
                <w:sz w:val="22"/>
                <w:szCs w:val="22"/>
              </w:rPr>
              <w:t>о</w:t>
            </w:r>
            <w:r w:rsidRPr="003326B1">
              <w:rPr>
                <w:b/>
                <w:color w:val="000000"/>
                <w:sz w:val="22"/>
                <w:szCs w:val="22"/>
              </w:rPr>
              <w:t>пия)</w:t>
            </w:r>
          </w:p>
        </w:tc>
        <w:tc>
          <w:tcPr>
            <w:tcW w:w="2345" w:type="dxa"/>
          </w:tcPr>
          <w:p w:rsidR="003E1799" w:rsidRPr="003326B1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center"/>
              <w:rPr>
                <w:b/>
                <w:color w:val="000000"/>
              </w:rPr>
            </w:pPr>
            <w:r w:rsidRPr="003326B1">
              <w:rPr>
                <w:b/>
                <w:color w:val="000000"/>
                <w:sz w:val="22"/>
                <w:szCs w:val="22"/>
              </w:rPr>
              <w:t>Примечание</w:t>
            </w:r>
          </w:p>
        </w:tc>
      </w:tr>
      <w:tr w:rsidR="003E1799" w:rsidRPr="003326B1">
        <w:tc>
          <w:tcPr>
            <w:tcW w:w="9854" w:type="dxa"/>
            <w:gridSpan w:val="4"/>
          </w:tcPr>
          <w:p w:rsidR="003E1799" w:rsidRPr="003326B1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center"/>
              <w:rPr>
                <w:b/>
                <w:color w:val="000000"/>
              </w:rPr>
            </w:pPr>
            <w:r w:rsidRPr="003326B1">
              <w:rPr>
                <w:b/>
                <w:color w:val="000000"/>
                <w:sz w:val="22"/>
                <w:szCs w:val="22"/>
              </w:rPr>
              <w:t>Документы, предоставляемые заявителем:</w:t>
            </w:r>
          </w:p>
        </w:tc>
      </w:tr>
      <w:tr w:rsidR="003E1799" w:rsidRPr="003326B1">
        <w:tc>
          <w:tcPr>
            <w:tcW w:w="667" w:type="dxa"/>
          </w:tcPr>
          <w:p w:rsidR="003E1799" w:rsidRPr="003326B1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61" w:type="dxa"/>
          </w:tcPr>
          <w:p w:rsidR="003E1799" w:rsidRPr="003326B1" w:rsidRDefault="003E1799" w:rsidP="007A3288">
            <w:pPr>
              <w:suppressAutoHyphens w:val="0"/>
              <w:jc w:val="both"/>
              <w:rPr>
                <w:color w:val="000000"/>
              </w:rPr>
            </w:pPr>
            <w:r w:rsidRPr="003326B1">
              <w:rPr>
                <w:bCs/>
                <w:color w:val="000000"/>
                <w:kern w:val="1"/>
                <w:sz w:val="22"/>
                <w:szCs w:val="22"/>
              </w:rPr>
              <w:t xml:space="preserve">Заявление </w:t>
            </w:r>
          </w:p>
        </w:tc>
        <w:tc>
          <w:tcPr>
            <w:tcW w:w="1781" w:type="dxa"/>
          </w:tcPr>
          <w:p w:rsidR="003E1799" w:rsidRPr="003326B1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2345" w:type="dxa"/>
          </w:tcPr>
          <w:p w:rsidR="003E1799" w:rsidRPr="003326B1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Приложение 1</w:t>
            </w:r>
          </w:p>
        </w:tc>
      </w:tr>
      <w:tr w:rsidR="003E1799" w:rsidRPr="003326B1">
        <w:tc>
          <w:tcPr>
            <w:tcW w:w="667" w:type="dxa"/>
          </w:tcPr>
          <w:p w:rsidR="003E1799" w:rsidRPr="003326B1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61" w:type="dxa"/>
          </w:tcPr>
          <w:p w:rsidR="003E1799" w:rsidRPr="003326B1" w:rsidRDefault="003E1799" w:rsidP="007A3288">
            <w:pPr>
              <w:suppressAutoHyphens w:val="0"/>
              <w:jc w:val="both"/>
              <w:rPr>
                <w:b/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Документы, удостоверяющие личность заявителя (заявителей)либо личность представителя физич</w:t>
            </w:r>
            <w:r w:rsidRPr="003326B1">
              <w:rPr>
                <w:color w:val="000000"/>
                <w:sz w:val="22"/>
                <w:szCs w:val="22"/>
              </w:rPr>
              <w:t>е</w:t>
            </w:r>
            <w:r w:rsidRPr="003326B1">
              <w:rPr>
                <w:color w:val="000000"/>
                <w:sz w:val="22"/>
                <w:szCs w:val="22"/>
              </w:rPr>
              <w:t>ского или юридического лица</w:t>
            </w:r>
          </w:p>
        </w:tc>
        <w:tc>
          <w:tcPr>
            <w:tcW w:w="1781" w:type="dxa"/>
            <w:vAlign w:val="center"/>
          </w:tcPr>
          <w:p w:rsidR="003E1799" w:rsidRPr="003326B1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2345" w:type="dxa"/>
            <w:vAlign w:val="center"/>
          </w:tcPr>
          <w:p w:rsidR="003E1799" w:rsidRPr="003326B1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Для снятия копии</w:t>
            </w:r>
          </w:p>
        </w:tc>
      </w:tr>
      <w:tr w:rsidR="003E1799" w:rsidRPr="003326B1">
        <w:tc>
          <w:tcPr>
            <w:tcW w:w="667" w:type="dxa"/>
          </w:tcPr>
          <w:p w:rsidR="003E1799" w:rsidRPr="003326B1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61" w:type="dxa"/>
          </w:tcPr>
          <w:p w:rsidR="003E1799" w:rsidRPr="003326B1" w:rsidRDefault="003E1799" w:rsidP="007A3288">
            <w:pPr>
              <w:suppressAutoHyphens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 xml:space="preserve">Документы, удостоверяющие права (полномочия) представителя физического и юридического лица </w:t>
            </w:r>
          </w:p>
        </w:tc>
        <w:tc>
          <w:tcPr>
            <w:tcW w:w="1781" w:type="dxa"/>
            <w:vAlign w:val="center"/>
          </w:tcPr>
          <w:p w:rsidR="003E1799" w:rsidRPr="003326B1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2345" w:type="dxa"/>
            <w:vAlign w:val="center"/>
          </w:tcPr>
          <w:p w:rsidR="003E1799" w:rsidRPr="003326B1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3326B1">
              <w:rPr>
                <w:color w:val="000000"/>
                <w:sz w:val="22"/>
                <w:szCs w:val="22"/>
              </w:rPr>
              <w:t>сли с заявлением обращается предст</w:t>
            </w:r>
            <w:r w:rsidRPr="003326B1">
              <w:rPr>
                <w:color w:val="000000"/>
                <w:sz w:val="22"/>
                <w:szCs w:val="22"/>
              </w:rPr>
              <w:t>а</w:t>
            </w:r>
            <w:r w:rsidRPr="003326B1">
              <w:rPr>
                <w:color w:val="000000"/>
                <w:sz w:val="22"/>
                <w:szCs w:val="22"/>
              </w:rPr>
              <w:t>витель заявителя (за</w:t>
            </w:r>
            <w:r w:rsidRPr="003326B1">
              <w:rPr>
                <w:color w:val="000000"/>
                <w:sz w:val="22"/>
                <w:szCs w:val="22"/>
              </w:rPr>
              <w:t>я</w:t>
            </w:r>
            <w:r w:rsidRPr="003326B1">
              <w:rPr>
                <w:color w:val="000000"/>
                <w:sz w:val="22"/>
                <w:szCs w:val="22"/>
              </w:rPr>
              <w:t>вителей)</w:t>
            </w:r>
          </w:p>
        </w:tc>
      </w:tr>
      <w:tr w:rsidR="003E1799" w:rsidRPr="003326B1" w:rsidTr="00B63F59">
        <w:tc>
          <w:tcPr>
            <w:tcW w:w="667" w:type="dxa"/>
          </w:tcPr>
          <w:p w:rsidR="003E1799" w:rsidRPr="003326B1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61" w:type="dxa"/>
            <w:vAlign w:val="center"/>
          </w:tcPr>
          <w:p w:rsidR="003E1799" w:rsidRPr="00AC14F5" w:rsidRDefault="003E1799" w:rsidP="00313442">
            <w:pPr>
              <w:autoSpaceDE w:val="0"/>
              <w:autoSpaceDN w:val="0"/>
              <w:adjustRightInd w:val="0"/>
            </w:pPr>
            <w:r w:rsidRPr="00AC14F5">
              <w:rPr>
                <w:sz w:val="22"/>
                <w:szCs w:val="22"/>
              </w:rPr>
              <w:t>Учредительные документы</w:t>
            </w:r>
          </w:p>
        </w:tc>
        <w:tc>
          <w:tcPr>
            <w:tcW w:w="1781" w:type="dxa"/>
            <w:vAlign w:val="center"/>
          </w:tcPr>
          <w:p w:rsidR="003E1799" w:rsidRPr="00AC14F5" w:rsidRDefault="003E1799" w:rsidP="00B63F59">
            <w:pPr>
              <w:autoSpaceDE w:val="0"/>
              <w:autoSpaceDN w:val="0"/>
              <w:adjustRightInd w:val="0"/>
              <w:jc w:val="center"/>
            </w:pPr>
            <w:r w:rsidRPr="00AC14F5">
              <w:rPr>
                <w:sz w:val="22"/>
                <w:szCs w:val="22"/>
              </w:rPr>
              <w:t>Оригинал</w:t>
            </w:r>
          </w:p>
        </w:tc>
        <w:tc>
          <w:tcPr>
            <w:tcW w:w="2345" w:type="dxa"/>
            <w:vAlign w:val="center"/>
          </w:tcPr>
          <w:p w:rsidR="003E1799" w:rsidRPr="00AC14F5" w:rsidRDefault="003E1799" w:rsidP="00B63F59">
            <w:pPr>
              <w:autoSpaceDE w:val="0"/>
              <w:autoSpaceDN w:val="0"/>
              <w:adjustRightInd w:val="0"/>
            </w:pPr>
            <w:r w:rsidRPr="00AC14F5">
              <w:rPr>
                <w:sz w:val="22"/>
                <w:szCs w:val="22"/>
              </w:rPr>
              <w:t>Если заявитель - юридическое лицо</w:t>
            </w:r>
          </w:p>
        </w:tc>
      </w:tr>
      <w:tr w:rsidR="003E1799" w:rsidRPr="003326B1">
        <w:tc>
          <w:tcPr>
            <w:tcW w:w="667" w:type="dxa"/>
          </w:tcPr>
          <w:p w:rsidR="003E1799" w:rsidRPr="003326B1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61" w:type="dxa"/>
          </w:tcPr>
          <w:p w:rsidR="003E1799" w:rsidRPr="003326B1" w:rsidRDefault="003E1799" w:rsidP="00313442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Свидетельство о государственной регистрации 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та гражданского состояния</w:t>
            </w:r>
          </w:p>
        </w:tc>
        <w:tc>
          <w:tcPr>
            <w:tcW w:w="1781" w:type="dxa"/>
            <w:vAlign w:val="center"/>
          </w:tcPr>
          <w:p w:rsidR="003E1799" w:rsidRPr="003326B1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2345" w:type="dxa"/>
            <w:vAlign w:val="center"/>
          </w:tcPr>
          <w:p w:rsidR="003E1799" w:rsidRPr="003326B1" w:rsidRDefault="003E1799" w:rsidP="00CB6342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случае изменения фамилии, имени, о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чества</w:t>
            </w:r>
          </w:p>
        </w:tc>
      </w:tr>
      <w:tr w:rsidR="003E1799" w:rsidRPr="00722DDC">
        <w:tc>
          <w:tcPr>
            <w:tcW w:w="9854" w:type="dxa"/>
            <w:gridSpan w:val="4"/>
          </w:tcPr>
          <w:p w:rsidR="003E1799" w:rsidRPr="00722DDC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center"/>
              <w:rPr>
                <w:b/>
                <w:color w:val="000000"/>
              </w:rPr>
            </w:pPr>
            <w:r w:rsidRPr="00722DDC">
              <w:rPr>
                <w:b/>
                <w:color w:val="000000"/>
                <w:sz w:val="22"/>
                <w:szCs w:val="22"/>
              </w:rPr>
              <w:t>Документы, предоставляемые в рамках межведомственного взаимодействия:</w:t>
            </w:r>
          </w:p>
        </w:tc>
      </w:tr>
      <w:tr w:rsidR="003E1799" w:rsidRPr="003326B1" w:rsidTr="0081392A">
        <w:tc>
          <w:tcPr>
            <w:tcW w:w="667" w:type="dxa"/>
          </w:tcPr>
          <w:p w:rsidR="003E1799" w:rsidRPr="003326B1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187" w:type="dxa"/>
            <w:gridSpan w:val="3"/>
          </w:tcPr>
          <w:p w:rsidR="003E1799" w:rsidRPr="003326B1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Документы – основания для внесения изменений в договор аренды, безвозмездного пользов</w:t>
            </w:r>
            <w:r w:rsidRPr="003326B1">
              <w:rPr>
                <w:color w:val="000000"/>
                <w:sz w:val="22"/>
                <w:szCs w:val="22"/>
              </w:rPr>
              <w:t>а</w:t>
            </w:r>
            <w:r w:rsidRPr="003326B1">
              <w:rPr>
                <w:color w:val="000000"/>
                <w:sz w:val="22"/>
                <w:szCs w:val="22"/>
              </w:rPr>
              <w:t>ния земельным участком:</w:t>
            </w:r>
          </w:p>
        </w:tc>
      </w:tr>
      <w:tr w:rsidR="003E1799" w:rsidRPr="003326B1">
        <w:tc>
          <w:tcPr>
            <w:tcW w:w="667" w:type="dxa"/>
          </w:tcPr>
          <w:p w:rsidR="003E1799" w:rsidRPr="003326B1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061" w:type="dxa"/>
          </w:tcPr>
          <w:p w:rsidR="003E1799" w:rsidRPr="003326B1" w:rsidRDefault="003E1799" w:rsidP="007A3288">
            <w:pPr>
              <w:suppressAutoHyphens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Выписка из Единого государственного реестра и</w:t>
            </w:r>
            <w:r w:rsidRPr="003326B1">
              <w:rPr>
                <w:color w:val="000000"/>
                <w:sz w:val="22"/>
                <w:szCs w:val="22"/>
              </w:rPr>
              <w:t>н</w:t>
            </w:r>
            <w:r w:rsidRPr="003326B1">
              <w:rPr>
                <w:color w:val="000000"/>
                <w:sz w:val="22"/>
                <w:szCs w:val="22"/>
              </w:rPr>
              <w:t xml:space="preserve">дивидуальных предпринимателей (ЕГРИП) </w:t>
            </w:r>
          </w:p>
          <w:p w:rsidR="003E1799" w:rsidRPr="003326B1" w:rsidRDefault="003E1799" w:rsidP="007A3288">
            <w:p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781" w:type="dxa"/>
          </w:tcPr>
          <w:p w:rsidR="003E1799" w:rsidRPr="003326B1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2345" w:type="dxa"/>
          </w:tcPr>
          <w:p w:rsidR="003E1799" w:rsidRPr="003326B1" w:rsidRDefault="003E1799" w:rsidP="00CB6342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Если заявитель - </w:t>
            </w:r>
            <w:r w:rsidRPr="003326B1">
              <w:rPr>
                <w:color w:val="000000"/>
                <w:sz w:val="22"/>
                <w:szCs w:val="22"/>
              </w:rPr>
              <w:t>и</w:t>
            </w:r>
            <w:r w:rsidRPr="003326B1">
              <w:rPr>
                <w:color w:val="000000"/>
                <w:sz w:val="22"/>
                <w:szCs w:val="22"/>
              </w:rPr>
              <w:t>н</w:t>
            </w:r>
            <w:r w:rsidRPr="003326B1">
              <w:rPr>
                <w:color w:val="000000"/>
                <w:sz w:val="22"/>
                <w:szCs w:val="22"/>
              </w:rPr>
              <w:t>дивидуальн</w:t>
            </w:r>
            <w:r>
              <w:rPr>
                <w:color w:val="000000"/>
                <w:sz w:val="22"/>
                <w:szCs w:val="22"/>
              </w:rPr>
              <w:t xml:space="preserve">ый </w:t>
            </w:r>
            <w:r w:rsidRPr="003326B1">
              <w:rPr>
                <w:color w:val="000000"/>
                <w:sz w:val="22"/>
                <w:szCs w:val="22"/>
              </w:rPr>
              <w:t xml:space="preserve"> пре</w:t>
            </w:r>
            <w:r w:rsidRPr="003326B1">
              <w:rPr>
                <w:color w:val="000000"/>
                <w:sz w:val="22"/>
                <w:szCs w:val="22"/>
              </w:rPr>
              <w:t>д</w:t>
            </w:r>
            <w:r w:rsidRPr="003326B1">
              <w:rPr>
                <w:color w:val="000000"/>
                <w:sz w:val="22"/>
                <w:szCs w:val="22"/>
              </w:rPr>
              <w:t>принимател</w:t>
            </w:r>
            <w:r>
              <w:rPr>
                <w:color w:val="000000"/>
                <w:sz w:val="22"/>
                <w:szCs w:val="22"/>
              </w:rPr>
              <w:t>ь</w:t>
            </w:r>
          </w:p>
        </w:tc>
      </w:tr>
      <w:tr w:rsidR="003E1799" w:rsidRPr="003326B1">
        <w:tc>
          <w:tcPr>
            <w:tcW w:w="667" w:type="dxa"/>
          </w:tcPr>
          <w:p w:rsidR="003E1799" w:rsidRPr="003326B1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061" w:type="dxa"/>
          </w:tcPr>
          <w:p w:rsidR="003E1799" w:rsidRPr="003326B1" w:rsidRDefault="003E1799" w:rsidP="007A3288">
            <w:pPr>
              <w:suppressAutoHyphens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Выписка из Единого государственного реестра юридических лиц (ЕГРЮЛ)</w:t>
            </w:r>
          </w:p>
        </w:tc>
        <w:tc>
          <w:tcPr>
            <w:tcW w:w="1781" w:type="dxa"/>
          </w:tcPr>
          <w:p w:rsidR="003E1799" w:rsidRPr="003326B1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2345" w:type="dxa"/>
          </w:tcPr>
          <w:p w:rsidR="003E1799" w:rsidRPr="003326B1" w:rsidRDefault="003E1799" w:rsidP="00CB6342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Если заявитель -</w:t>
            </w:r>
            <w:r w:rsidRPr="003326B1">
              <w:rPr>
                <w:color w:val="000000"/>
                <w:sz w:val="22"/>
                <w:szCs w:val="22"/>
              </w:rPr>
              <w:t xml:space="preserve"> юр</w:t>
            </w:r>
            <w:r w:rsidRPr="003326B1">
              <w:rPr>
                <w:color w:val="000000"/>
                <w:sz w:val="22"/>
                <w:szCs w:val="22"/>
              </w:rPr>
              <w:t>и</w:t>
            </w:r>
            <w:r w:rsidRPr="003326B1">
              <w:rPr>
                <w:color w:val="000000"/>
                <w:sz w:val="22"/>
                <w:szCs w:val="22"/>
              </w:rPr>
              <w:t>дическ</w:t>
            </w:r>
            <w:r>
              <w:rPr>
                <w:color w:val="000000"/>
                <w:sz w:val="22"/>
                <w:szCs w:val="22"/>
              </w:rPr>
              <w:t>ое</w:t>
            </w:r>
            <w:r w:rsidRPr="003326B1">
              <w:rPr>
                <w:color w:val="000000"/>
                <w:sz w:val="22"/>
                <w:szCs w:val="22"/>
              </w:rPr>
              <w:t xml:space="preserve"> лиц</w:t>
            </w:r>
            <w:r>
              <w:rPr>
                <w:color w:val="000000"/>
                <w:sz w:val="22"/>
                <w:szCs w:val="22"/>
              </w:rPr>
              <w:t>о</w:t>
            </w:r>
          </w:p>
        </w:tc>
      </w:tr>
      <w:tr w:rsidR="003E1799" w:rsidRPr="003326B1">
        <w:tc>
          <w:tcPr>
            <w:tcW w:w="667" w:type="dxa"/>
          </w:tcPr>
          <w:p w:rsidR="003E1799" w:rsidRPr="003326B1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061" w:type="dxa"/>
          </w:tcPr>
          <w:p w:rsidR="003E1799" w:rsidRPr="003326B1" w:rsidRDefault="003E1799" w:rsidP="007A3288">
            <w:pPr>
              <w:suppressAutoHyphens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Выписка из ЕГРП на объект недвижимости</w:t>
            </w:r>
          </w:p>
          <w:p w:rsidR="003E1799" w:rsidRPr="003326B1" w:rsidRDefault="003E1799" w:rsidP="007A3288">
            <w:p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781" w:type="dxa"/>
          </w:tcPr>
          <w:p w:rsidR="003E1799" w:rsidRPr="003326B1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2345" w:type="dxa"/>
          </w:tcPr>
          <w:p w:rsidR="003E1799" w:rsidRPr="003326B1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При переходе права собственности на зд</w:t>
            </w:r>
            <w:r w:rsidRPr="003326B1">
              <w:rPr>
                <w:color w:val="000000"/>
                <w:sz w:val="22"/>
                <w:szCs w:val="22"/>
              </w:rPr>
              <w:t>а</w:t>
            </w:r>
            <w:r w:rsidRPr="003326B1">
              <w:rPr>
                <w:color w:val="000000"/>
                <w:sz w:val="22"/>
                <w:szCs w:val="22"/>
              </w:rPr>
              <w:t>ния, строения, соор</w:t>
            </w:r>
            <w:r w:rsidRPr="003326B1">
              <w:rPr>
                <w:color w:val="000000"/>
                <w:sz w:val="22"/>
                <w:szCs w:val="22"/>
              </w:rPr>
              <w:t>у</w:t>
            </w:r>
            <w:r w:rsidRPr="003326B1">
              <w:rPr>
                <w:color w:val="000000"/>
                <w:sz w:val="22"/>
                <w:szCs w:val="22"/>
              </w:rPr>
              <w:t>жения, находящиеся на земельном участке; при изменении доли в праве собственности (хозяйственного вед</w:t>
            </w:r>
            <w:r w:rsidRPr="003326B1">
              <w:rPr>
                <w:color w:val="000000"/>
                <w:sz w:val="22"/>
                <w:szCs w:val="22"/>
              </w:rPr>
              <w:t>е</w:t>
            </w:r>
            <w:r w:rsidRPr="003326B1">
              <w:rPr>
                <w:color w:val="000000"/>
                <w:sz w:val="22"/>
                <w:szCs w:val="22"/>
              </w:rPr>
              <w:t>ния) на объект(ы) н</w:t>
            </w:r>
            <w:r w:rsidRPr="003326B1">
              <w:rPr>
                <w:color w:val="000000"/>
                <w:sz w:val="22"/>
                <w:szCs w:val="22"/>
              </w:rPr>
              <w:t>е</w:t>
            </w:r>
            <w:r w:rsidRPr="003326B1">
              <w:rPr>
                <w:color w:val="000000"/>
                <w:sz w:val="22"/>
                <w:szCs w:val="22"/>
              </w:rPr>
              <w:t>движимого имущес</w:t>
            </w:r>
            <w:r w:rsidRPr="003326B1">
              <w:rPr>
                <w:color w:val="000000"/>
                <w:sz w:val="22"/>
                <w:szCs w:val="22"/>
              </w:rPr>
              <w:t>т</w:t>
            </w:r>
            <w:r w:rsidRPr="003326B1">
              <w:rPr>
                <w:color w:val="000000"/>
                <w:sz w:val="22"/>
                <w:szCs w:val="22"/>
              </w:rPr>
              <w:t>ва, расположенн</w:t>
            </w:r>
            <w:r w:rsidRPr="003326B1">
              <w:rPr>
                <w:color w:val="000000"/>
                <w:sz w:val="22"/>
                <w:szCs w:val="22"/>
              </w:rPr>
              <w:t>о</w:t>
            </w:r>
            <w:r w:rsidRPr="003326B1">
              <w:rPr>
                <w:color w:val="000000"/>
                <w:sz w:val="22"/>
                <w:szCs w:val="22"/>
              </w:rPr>
              <w:t>го(ых) на земельном участке</w:t>
            </w:r>
          </w:p>
        </w:tc>
      </w:tr>
      <w:tr w:rsidR="003E1799" w:rsidRPr="003326B1">
        <w:tc>
          <w:tcPr>
            <w:tcW w:w="667" w:type="dxa"/>
          </w:tcPr>
          <w:p w:rsidR="003E1799" w:rsidRPr="003326B1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61" w:type="dxa"/>
          </w:tcPr>
          <w:p w:rsidR="003E1799" w:rsidRPr="003326B1" w:rsidRDefault="003E1799" w:rsidP="007A3288">
            <w:pPr>
              <w:suppressAutoHyphens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Кадастровый паспорт земельного участка</w:t>
            </w:r>
          </w:p>
        </w:tc>
        <w:tc>
          <w:tcPr>
            <w:tcW w:w="1781" w:type="dxa"/>
          </w:tcPr>
          <w:p w:rsidR="003E1799" w:rsidRPr="003326B1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Копия</w:t>
            </w:r>
          </w:p>
        </w:tc>
        <w:tc>
          <w:tcPr>
            <w:tcW w:w="2345" w:type="dxa"/>
          </w:tcPr>
          <w:p w:rsidR="003E1799" w:rsidRPr="003326B1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При изменении вида разрешенного испол</w:t>
            </w:r>
            <w:r w:rsidRPr="003326B1">
              <w:rPr>
                <w:color w:val="000000"/>
                <w:sz w:val="22"/>
                <w:szCs w:val="22"/>
              </w:rPr>
              <w:t>ь</w:t>
            </w:r>
            <w:r w:rsidRPr="003326B1">
              <w:rPr>
                <w:color w:val="000000"/>
                <w:sz w:val="22"/>
                <w:szCs w:val="22"/>
              </w:rPr>
              <w:t>зования, изменении, уточнении или пр</w:t>
            </w:r>
            <w:r w:rsidRPr="003326B1">
              <w:rPr>
                <w:color w:val="000000"/>
                <w:sz w:val="22"/>
                <w:szCs w:val="22"/>
              </w:rPr>
              <w:t>и</w:t>
            </w:r>
            <w:r w:rsidRPr="003326B1">
              <w:rPr>
                <w:color w:val="000000"/>
                <w:sz w:val="22"/>
                <w:szCs w:val="22"/>
              </w:rPr>
              <w:t>своении адреса</w:t>
            </w:r>
          </w:p>
        </w:tc>
      </w:tr>
      <w:tr w:rsidR="003E1799" w:rsidRPr="003326B1">
        <w:tc>
          <w:tcPr>
            <w:tcW w:w="667" w:type="dxa"/>
          </w:tcPr>
          <w:p w:rsidR="003E1799" w:rsidRPr="003326B1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61" w:type="dxa"/>
          </w:tcPr>
          <w:p w:rsidR="003E1799" w:rsidRPr="003326B1" w:rsidRDefault="003E1799" w:rsidP="007A3288">
            <w:pPr>
              <w:suppressAutoHyphens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Договор аренды земельного участка либо договор безвозмездного пользования земельным участко</w:t>
            </w: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781" w:type="dxa"/>
          </w:tcPr>
          <w:p w:rsidR="003E1799" w:rsidRPr="003326B1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  <w:r w:rsidRPr="003326B1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2345" w:type="dxa"/>
          </w:tcPr>
          <w:p w:rsidR="003E1799" w:rsidRPr="003326B1" w:rsidRDefault="003E1799" w:rsidP="007A3288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both"/>
              <w:rPr>
                <w:color w:val="000000"/>
              </w:rPr>
            </w:pPr>
          </w:p>
        </w:tc>
      </w:tr>
    </w:tbl>
    <w:p w:rsidR="003E1799" w:rsidRPr="00B70F56" w:rsidRDefault="003E179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  <w:lang w:eastAsia="en-US"/>
        </w:rPr>
      </w:pPr>
      <w:r w:rsidRPr="00B70F56">
        <w:rPr>
          <w:sz w:val="28"/>
          <w:szCs w:val="28"/>
          <w:lang w:eastAsia="en-US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3E1799" w:rsidRPr="00B70F56" w:rsidRDefault="003E179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  <w:lang w:eastAsia="en-US"/>
        </w:rPr>
      </w:pPr>
      <w:r w:rsidRPr="00B70F56">
        <w:rPr>
          <w:sz w:val="28"/>
          <w:szCs w:val="28"/>
          <w:lang w:eastAsia="en-US"/>
        </w:rPr>
        <w:t>Орган, предоставляющий Муниципальную услугу, не вправе требовать от заявителя:</w:t>
      </w:r>
    </w:p>
    <w:p w:rsidR="003E1799" w:rsidRPr="00B70F56" w:rsidRDefault="003E179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  <w:lang w:eastAsia="en-US"/>
        </w:rPr>
      </w:pPr>
      <w:r w:rsidRPr="00B70F56">
        <w:rPr>
          <w:sz w:val="28"/>
          <w:szCs w:val="28"/>
          <w:lang w:eastAsia="en-US"/>
        </w:rPr>
        <w:t>1) предоставления документов и информации или осуществления дейс</w:t>
      </w:r>
      <w:r w:rsidRPr="00B70F56">
        <w:rPr>
          <w:sz w:val="28"/>
          <w:szCs w:val="28"/>
          <w:lang w:eastAsia="en-US"/>
        </w:rPr>
        <w:t>т</w:t>
      </w:r>
      <w:r w:rsidRPr="00B70F56">
        <w:rPr>
          <w:sz w:val="28"/>
          <w:szCs w:val="28"/>
          <w:lang w:eastAsia="en-US"/>
        </w:rPr>
        <w:t>вий, предоставление или осуществление которых не предусмотрено нормати</w:t>
      </w:r>
      <w:r w:rsidRPr="00B70F56">
        <w:rPr>
          <w:sz w:val="28"/>
          <w:szCs w:val="28"/>
          <w:lang w:eastAsia="en-US"/>
        </w:rPr>
        <w:t>в</w:t>
      </w:r>
      <w:r w:rsidRPr="00B70F56">
        <w:rPr>
          <w:sz w:val="28"/>
          <w:szCs w:val="28"/>
          <w:lang w:eastAsia="en-US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3E1799" w:rsidRPr="00B70F56" w:rsidRDefault="003E179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  <w:lang w:eastAsia="en-US"/>
        </w:rPr>
      </w:pPr>
      <w:r w:rsidRPr="00B70F56">
        <w:rPr>
          <w:sz w:val="28"/>
          <w:szCs w:val="28"/>
          <w:lang w:eastAsia="en-US"/>
        </w:rPr>
        <w:t>2) предоставления документов и информации, которые находятся в расп</w:t>
      </w:r>
      <w:r w:rsidRPr="00B70F56">
        <w:rPr>
          <w:sz w:val="28"/>
          <w:szCs w:val="28"/>
          <w:lang w:eastAsia="en-US"/>
        </w:rPr>
        <w:t>о</w:t>
      </w:r>
      <w:r w:rsidRPr="00B70F56">
        <w:rPr>
          <w:sz w:val="28"/>
          <w:szCs w:val="28"/>
          <w:lang w:eastAsia="en-US"/>
        </w:rPr>
        <w:t>ряжении органов, предоставляющих Муниципальные услуги, иных государс</w:t>
      </w:r>
      <w:r w:rsidRPr="00B70F56">
        <w:rPr>
          <w:sz w:val="28"/>
          <w:szCs w:val="28"/>
          <w:lang w:eastAsia="en-US"/>
        </w:rPr>
        <w:t>т</w:t>
      </w:r>
      <w:r w:rsidRPr="00B70F56">
        <w:rPr>
          <w:sz w:val="28"/>
          <w:szCs w:val="28"/>
          <w:lang w:eastAsia="en-US"/>
        </w:rPr>
        <w:t>венных органов, органов местного самоуправления, организаций, в соответс</w:t>
      </w:r>
      <w:r w:rsidRPr="00B70F56">
        <w:rPr>
          <w:sz w:val="28"/>
          <w:szCs w:val="28"/>
          <w:lang w:eastAsia="en-US"/>
        </w:rPr>
        <w:t>т</w:t>
      </w:r>
      <w:r w:rsidRPr="00B70F56">
        <w:rPr>
          <w:sz w:val="28"/>
          <w:szCs w:val="28"/>
          <w:lang w:eastAsia="en-US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B70F56">
        <w:rPr>
          <w:sz w:val="28"/>
          <w:szCs w:val="28"/>
          <w:lang w:eastAsia="en-US"/>
        </w:rPr>
        <w:t>о</w:t>
      </w:r>
      <w:r w:rsidRPr="00B70F56">
        <w:rPr>
          <w:sz w:val="28"/>
          <w:szCs w:val="28"/>
          <w:lang w:eastAsia="en-US"/>
        </w:rPr>
        <w:t>выми актами.</w:t>
      </w:r>
    </w:p>
    <w:p w:rsidR="003E1799" w:rsidRPr="00B70F56" w:rsidRDefault="003E179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  <w:lang w:eastAsia="en-US"/>
        </w:rPr>
      </w:pPr>
      <w:r w:rsidRPr="00B70F56">
        <w:rPr>
          <w:sz w:val="28"/>
          <w:szCs w:val="28"/>
          <w:lang w:eastAsia="en-US"/>
        </w:rPr>
        <w:t>Копии документов, указанных в пункте 2.6. настоящего регламента, пре</w:t>
      </w:r>
      <w:r w:rsidRPr="00B70F56">
        <w:rPr>
          <w:sz w:val="28"/>
          <w:szCs w:val="28"/>
          <w:lang w:eastAsia="en-US"/>
        </w:rPr>
        <w:t>д</w:t>
      </w:r>
      <w:r w:rsidRPr="00B70F56">
        <w:rPr>
          <w:sz w:val="28"/>
          <w:szCs w:val="28"/>
          <w:lang w:eastAsia="en-US"/>
        </w:rPr>
        <w:t>ставляются вместе с подлинниками, которые после сверки возвращаются заяв</w:t>
      </w:r>
      <w:r w:rsidRPr="00B70F56">
        <w:rPr>
          <w:sz w:val="28"/>
          <w:szCs w:val="28"/>
          <w:lang w:eastAsia="en-US"/>
        </w:rPr>
        <w:t>и</w:t>
      </w:r>
      <w:r w:rsidRPr="00B70F56">
        <w:rPr>
          <w:sz w:val="28"/>
          <w:szCs w:val="28"/>
          <w:lang w:eastAsia="en-US"/>
        </w:rPr>
        <w:t>телю.</w:t>
      </w:r>
    </w:p>
    <w:p w:rsidR="003E1799" w:rsidRPr="00B70F56" w:rsidRDefault="003E179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  <w:lang w:eastAsia="en-US"/>
        </w:rPr>
      </w:pPr>
      <w:r w:rsidRPr="00B70F56">
        <w:rPr>
          <w:sz w:val="28"/>
          <w:szCs w:val="28"/>
          <w:lang w:eastAsia="en-US"/>
        </w:rPr>
        <w:t>Заявление и прилагаемые к нему документы, обязанность по предоставл</w:t>
      </w:r>
      <w:r w:rsidRPr="00B70F56">
        <w:rPr>
          <w:sz w:val="28"/>
          <w:szCs w:val="28"/>
          <w:lang w:eastAsia="en-US"/>
        </w:rPr>
        <w:t>е</w:t>
      </w:r>
      <w:r w:rsidRPr="00B70F56">
        <w:rPr>
          <w:sz w:val="28"/>
          <w:szCs w:val="28"/>
          <w:lang w:eastAsia="en-US"/>
        </w:rPr>
        <w:t>нию которых возложена на заявителя, могут быть поданы заявителем непосре</w:t>
      </w:r>
      <w:r w:rsidRPr="00B70F56">
        <w:rPr>
          <w:sz w:val="28"/>
          <w:szCs w:val="28"/>
          <w:lang w:eastAsia="en-US"/>
        </w:rPr>
        <w:t>д</w:t>
      </w:r>
      <w:r w:rsidRPr="00B70F56">
        <w:rPr>
          <w:sz w:val="28"/>
          <w:szCs w:val="28"/>
          <w:lang w:eastAsia="en-US"/>
        </w:rPr>
        <w:t>ственно лично в Администрацию или через МАУ «МФЦ Славянского района».</w:t>
      </w:r>
    </w:p>
    <w:p w:rsidR="003E1799" w:rsidRPr="00B70F56" w:rsidRDefault="003E179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  <w:lang w:eastAsia="en-US"/>
        </w:rPr>
      </w:pPr>
      <w:r w:rsidRPr="00B70F56">
        <w:rPr>
          <w:sz w:val="28"/>
          <w:szCs w:val="28"/>
          <w:lang w:eastAsia="en-US"/>
        </w:rPr>
        <w:t>С использованием федеральной государственной информационной сист</w:t>
      </w:r>
      <w:r w:rsidRPr="00B70F56">
        <w:rPr>
          <w:sz w:val="28"/>
          <w:szCs w:val="28"/>
          <w:lang w:eastAsia="en-US"/>
        </w:rPr>
        <w:t>е</w:t>
      </w:r>
      <w:r w:rsidRPr="00B70F56">
        <w:rPr>
          <w:sz w:val="28"/>
          <w:szCs w:val="28"/>
          <w:lang w:eastAsia="en-US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3E1799" w:rsidRPr="00B70F56" w:rsidRDefault="003E179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  <w:lang w:eastAsia="en-US"/>
        </w:rPr>
      </w:pPr>
      <w:r w:rsidRPr="00B70F56">
        <w:rPr>
          <w:sz w:val="28"/>
          <w:szCs w:val="28"/>
          <w:lang w:eastAsia="en-US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E1799" w:rsidRPr="00B70F56" w:rsidRDefault="003E179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  <w:lang w:eastAsia="en-US"/>
        </w:rPr>
      </w:pPr>
      <w:r w:rsidRPr="00B70F56">
        <w:rPr>
          <w:sz w:val="28"/>
          <w:szCs w:val="28"/>
          <w:lang w:eastAsia="en-US"/>
        </w:rPr>
        <w:t>В приеме документов может быть отказано на следующих основаниях:</w:t>
      </w:r>
    </w:p>
    <w:p w:rsidR="003E1799" w:rsidRPr="003326B1" w:rsidRDefault="003E1799" w:rsidP="007A3288">
      <w:pPr>
        <w:pStyle w:val="BodyText"/>
        <w:tabs>
          <w:tab w:val="left" w:pos="0"/>
        </w:tabs>
        <w:suppressAutoHyphens w:val="0"/>
        <w:spacing w:after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>1) отсутствие одного из документов, предоставляемых заявителем, указа</w:t>
      </w:r>
      <w:r w:rsidRPr="003326B1">
        <w:rPr>
          <w:color w:val="000000"/>
          <w:sz w:val="28"/>
          <w:szCs w:val="28"/>
        </w:rPr>
        <w:t>н</w:t>
      </w:r>
      <w:r w:rsidRPr="003326B1">
        <w:rPr>
          <w:color w:val="000000"/>
          <w:sz w:val="28"/>
          <w:szCs w:val="28"/>
        </w:rPr>
        <w:t>ных в пункте 2.6 настоящего Административного регламента;</w:t>
      </w:r>
    </w:p>
    <w:p w:rsidR="003E1799" w:rsidRPr="003326B1" w:rsidRDefault="003E1799" w:rsidP="007A3288">
      <w:pPr>
        <w:suppressAutoHyphens w:val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>2) несоответствие хотя бы одного из документов, указанных в пункте 2.6 настоящего Административного регламента, по форме или содержанию треб</w:t>
      </w:r>
      <w:r w:rsidRPr="003326B1">
        <w:rPr>
          <w:color w:val="000000"/>
          <w:sz w:val="28"/>
          <w:szCs w:val="28"/>
        </w:rPr>
        <w:t>о</w:t>
      </w:r>
      <w:r w:rsidRPr="003326B1">
        <w:rPr>
          <w:color w:val="000000"/>
          <w:sz w:val="28"/>
          <w:szCs w:val="28"/>
        </w:rPr>
        <w:t>ваниям действующего законодательства, а также содержание в документе н</w:t>
      </w:r>
      <w:r w:rsidRPr="003326B1">
        <w:rPr>
          <w:color w:val="000000"/>
          <w:sz w:val="28"/>
          <w:szCs w:val="28"/>
        </w:rPr>
        <w:t>е</w:t>
      </w:r>
      <w:r w:rsidRPr="003326B1">
        <w:rPr>
          <w:color w:val="000000"/>
          <w:sz w:val="28"/>
          <w:szCs w:val="28"/>
        </w:rPr>
        <w:t>оговоренных приписок и исправлений, кроме случаев, когда допущенные н</w:t>
      </w:r>
      <w:r w:rsidRPr="003326B1">
        <w:rPr>
          <w:color w:val="000000"/>
          <w:sz w:val="28"/>
          <w:szCs w:val="28"/>
        </w:rPr>
        <w:t>а</w:t>
      </w:r>
      <w:r w:rsidRPr="003326B1">
        <w:rPr>
          <w:color w:val="000000"/>
          <w:sz w:val="28"/>
          <w:szCs w:val="28"/>
        </w:rPr>
        <w:t>рушения могут быть устранены органами и организациями, участвующими в процессе оказания Муниципальных услуг;</w:t>
      </w:r>
    </w:p>
    <w:p w:rsidR="003E1799" w:rsidRPr="003326B1" w:rsidRDefault="003E1799" w:rsidP="007A3288">
      <w:pPr>
        <w:suppressAutoHyphens w:val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>3) обращение ненадлежащего лица;</w:t>
      </w:r>
    </w:p>
    <w:p w:rsidR="003E1799" w:rsidRPr="003326B1" w:rsidRDefault="003E1799" w:rsidP="007A3288">
      <w:pPr>
        <w:suppressAutoHyphens w:val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>4) отсутствие у заявителя прав и надлежащих полномочий на получение Муниципальной услуги, удостоверенных в соответствии с действующим зак</w:t>
      </w:r>
      <w:r w:rsidRPr="003326B1">
        <w:rPr>
          <w:color w:val="000000"/>
          <w:sz w:val="28"/>
          <w:szCs w:val="28"/>
        </w:rPr>
        <w:t>о</w:t>
      </w:r>
      <w:r w:rsidRPr="003326B1">
        <w:rPr>
          <w:color w:val="000000"/>
          <w:sz w:val="28"/>
          <w:szCs w:val="28"/>
        </w:rPr>
        <w:t>нодательством;</w:t>
      </w:r>
    </w:p>
    <w:p w:rsidR="003E1799" w:rsidRPr="003326B1" w:rsidRDefault="003E1799" w:rsidP="007A3288">
      <w:pPr>
        <w:suppressAutoHyphens w:val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>5) на основании вступившего в законную силу определения или решения суда, препятствующих оказанию Муниципальной услуги</w:t>
      </w:r>
    </w:p>
    <w:p w:rsidR="003E1799" w:rsidRPr="00C324C7" w:rsidRDefault="003E179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</w:rPr>
      </w:pPr>
      <w:r w:rsidRPr="00C324C7">
        <w:rPr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</w:t>
      </w:r>
      <w:r w:rsidRPr="00C324C7">
        <w:rPr>
          <w:sz w:val="28"/>
          <w:szCs w:val="28"/>
        </w:rPr>
        <w:t>в</w:t>
      </w:r>
      <w:r w:rsidRPr="00C324C7">
        <w:rPr>
          <w:sz w:val="28"/>
          <w:szCs w:val="28"/>
        </w:rPr>
        <w:t>шей основанием для отказа.</w:t>
      </w:r>
    </w:p>
    <w:p w:rsidR="003E1799" w:rsidRPr="00C324C7" w:rsidRDefault="003E179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</w:rPr>
      </w:pPr>
      <w:r w:rsidRPr="00C324C7">
        <w:rPr>
          <w:sz w:val="28"/>
          <w:szCs w:val="28"/>
        </w:rPr>
        <w:t>2.7.1. Основания для отказа в приеме к рассмотрению заявления о предо</w:t>
      </w:r>
      <w:r w:rsidRPr="00C324C7">
        <w:rPr>
          <w:sz w:val="28"/>
          <w:szCs w:val="28"/>
        </w:rPr>
        <w:t>с</w:t>
      </w:r>
      <w:r w:rsidRPr="00C324C7">
        <w:rPr>
          <w:sz w:val="28"/>
          <w:szCs w:val="28"/>
        </w:rPr>
        <w:t>тавлении Муниципальной услуги, поданного в электронном виде с использов</w:t>
      </w:r>
      <w:r w:rsidRPr="00C324C7">
        <w:rPr>
          <w:sz w:val="28"/>
          <w:szCs w:val="28"/>
        </w:rPr>
        <w:t>а</w:t>
      </w:r>
      <w:r w:rsidRPr="00C324C7">
        <w:rPr>
          <w:sz w:val="28"/>
          <w:szCs w:val="28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3E1799" w:rsidRDefault="003E179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</w:rPr>
      </w:pPr>
      <w:r w:rsidRPr="00C324C7">
        <w:rPr>
          <w:sz w:val="28"/>
          <w:szCs w:val="28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C324C7">
        <w:rPr>
          <w:sz w:val="28"/>
          <w:szCs w:val="28"/>
        </w:rPr>
        <w:t>в</w:t>
      </w:r>
      <w:r w:rsidRPr="00C324C7">
        <w:rPr>
          <w:sz w:val="28"/>
          <w:szCs w:val="28"/>
        </w:rPr>
        <w:t>ления и документы.</w:t>
      </w:r>
    </w:p>
    <w:p w:rsidR="003E1799" w:rsidRDefault="003E179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</w:rPr>
      </w:pPr>
      <w:r w:rsidRPr="00C324C7">
        <w:rPr>
          <w:sz w:val="28"/>
          <w:szCs w:val="28"/>
        </w:rPr>
        <w:t>2.8. Предоставление Муниципальной услуги может быть приостановлено при поступлении от за</w:t>
      </w:r>
      <w:r>
        <w:rPr>
          <w:sz w:val="28"/>
          <w:szCs w:val="28"/>
        </w:rPr>
        <w:t>явителя письменного заявления о</w:t>
      </w:r>
      <w:r w:rsidRPr="00C324C7">
        <w:rPr>
          <w:sz w:val="28"/>
          <w:szCs w:val="28"/>
        </w:rPr>
        <w:t xml:space="preserve"> приостановлении пр</w:t>
      </w:r>
      <w:r w:rsidRPr="00C324C7">
        <w:rPr>
          <w:sz w:val="28"/>
          <w:szCs w:val="28"/>
        </w:rPr>
        <w:t>е</w:t>
      </w:r>
      <w:r w:rsidRPr="00C324C7">
        <w:rPr>
          <w:sz w:val="28"/>
          <w:szCs w:val="28"/>
        </w:rPr>
        <w:t>доставления Муниципальной услуги.</w:t>
      </w:r>
    </w:p>
    <w:p w:rsidR="003E1799" w:rsidRDefault="003E1799" w:rsidP="007A3288">
      <w:pPr>
        <w:suppressAutoHyphens w:val="0"/>
        <w:ind w:firstLine="540"/>
        <w:jc w:val="both"/>
        <w:rPr>
          <w:sz w:val="28"/>
          <w:szCs w:val="28"/>
        </w:rPr>
      </w:pPr>
      <w:r w:rsidRPr="00C324C7">
        <w:rPr>
          <w:sz w:val="28"/>
          <w:szCs w:val="28"/>
        </w:rPr>
        <w:t>2.9. В предоставлении Муниципальной услуги может быть отказано на следующих основаниях:</w:t>
      </w:r>
    </w:p>
    <w:p w:rsidR="003E1799" w:rsidRPr="003326B1" w:rsidRDefault="003E1799" w:rsidP="007A3288">
      <w:pPr>
        <w:pStyle w:val="BodyText"/>
        <w:tabs>
          <w:tab w:val="left" w:pos="0"/>
        </w:tabs>
        <w:suppressAutoHyphens w:val="0"/>
        <w:spacing w:after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заявитель не соответствует требованиям, предъявляемым к лицам, имеющим право на получение Муниципальной услуги в соответствии с п. 1.2. Административного регламента</w:t>
      </w:r>
      <w:r w:rsidRPr="003326B1">
        <w:rPr>
          <w:color w:val="000000"/>
          <w:sz w:val="28"/>
          <w:szCs w:val="28"/>
        </w:rPr>
        <w:t>;</w:t>
      </w:r>
    </w:p>
    <w:p w:rsidR="003E1799" w:rsidRPr="003326B1" w:rsidRDefault="003E1799" w:rsidP="007A3288">
      <w:pPr>
        <w:suppressAutoHyphens w:val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отсутствие оснований для дополнительного соглашения к договору аренды земельного участка или договору безвозмездного пользования земел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ным участком</w:t>
      </w:r>
      <w:r w:rsidRPr="003326B1">
        <w:rPr>
          <w:color w:val="000000"/>
          <w:sz w:val="28"/>
          <w:szCs w:val="28"/>
        </w:rPr>
        <w:t>;</w:t>
      </w:r>
    </w:p>
    <w:p w:rsidR="003E1799" w:rsidRDefault="003E1799" w:rsidP="007A3288">
      <w:pPr>
        <w:suppressAutoHyphens w:val="0"/>
        <w:ind w:firstLine="540"/>
        <w:jc w:val="both"/>
        <w:rPr>
          <w:sz w:val="28"/>
          <w:szCs w:val="28"/>
        </w:rPr>
      </w:pPr>
      <w:r w:rsidRPr="003326B1">
        <w:rPr>
          <w:color w:val="000000"/>
          <w:sz w:val="28"/>
          <w:szCs w:val="28"/>
        </w:rPr>
        <w:t xml:space="preserve">3) </w:t>
      </w:r>
      <w:r w:rsidRPr="00987DCE">
        <w:rPr>
          <w:sz w:val="28"/>
          <w:szCs w:val="28"/>
        </w:rPr>
        <w:t>несоответствие хотя бы одного из документов по форме или содерж</w:t>
      </w:r>
      <w:r w:rsidRPr="00987DCE">
        <w:rPr>
          <w:sz w:val="28"/>
          <w:szCs w:val="28"/>
        </w:rPr>
        <w:t>а</w:t>
      </w:r>
      <w:r w:rsidRPr="00987DCE">
        <w:rPr>
          <w:sz w:val="28"/>
          <w:szCs w:val="28"/>
        </w:rPr>
        <w:t>нию требованиям действующего законодательства, а также содержание в док</w:t>
      </w:r>
      <w:r w:rsidRPr="00987DCE">
        <w:rPr>
          <w:sz w:val="28"/>
          <w:szCs w:val="28"/>
        </w:rPr>
        <w:t>у</w:t>
      </w:r>
      <w:r w:rsidRPr="00987DCE">
        <w:rPr>
          <w:sz w:val="28"/>
          <w:szCs w:val="28"/>
        </w:rPr>
        <w:t>менте неоговоренных приписок и исправлений;</w:t>
      </w:r>
    </w:p>
    <w:p w:rsidR="003E1799" w:rsidRDefault="003E1799" w:rsidP="007A3288">
      <w:pPr>
        <w:suppressAutoHyphens w:val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обращение за получением Муниципальной услуги ненадлежащего лица;</w:t>
      </w:r>
    </w:p>
    <w:p w:rsidR="003E1799" w:rsidRPr="003326B1" w:rsidRDefault="003E1799" w:rsidP="007A3288">
      <w:pPr>
        <w:suppressAutoHyphens w:val="0"/>
        <w:ind w:firstLine="540"/>
        <w:jc w:val="both"/>
        <w:rPr>
          <w:color w:val="000000"/>
          <w:sz w:val="28"/>
          <w:szCs w:val="28"/>
        </w:rPr>
      </w:pPr>
      <w:r w:rsidRPr="0096219F">
        <w:rPr>
          <w:color w:val="000000"/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>Основания заключения дополнительного соглашения не соответствует нормам Гражданского и Земельного законодательства</w:t>
      </w:r>
      <w:r w:rsidRPr="0096219F">
        <w:rPr>
          <w:color w:val="000000"/>
          <w:sz w:val="28"/>
          <w:szCs w:val="28"/>
        </w:rPr>
        <w:t>.</w:t>
      </w:r>
    </w:p>
    <w:p w:rsidR="003E1799" w:rsidRPr="00D714A7" w:rsidRDefault="003E1799" w:rsidP="007A3288">
      <w:pPr>
        <w:widowControl w:val="0"/>
        <w:suppressAutoHyphens w:val="0"/>
        <w:ind w:firstLine="55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Отказ в предоставлении М</w:t>
      </w:r>
      <w:r w:rsidRPr="00D714A7">
        <w:rPr>
          <w:rStyle w:val="blk"/>
          <w:sz w:val="28"/>
          <w:szCs w:val="28"/>
        </w:rPr>
        <w:t>униципальной услуги должен быть мотивир</w:t>
      </w:r>
      <w:r w:rsidRPr="00D714A7">
        <w:rPr>
          <w:rStyle w:val="blk"/>
          <w:sz w:val="28"/>
          <w:szCs w:val="28"/>
        </w:rPr>
        <w:t>о</w:t>
      </w:r>
      <w:r w:rsidRPr="00D714A7">
        <w:rPr>
          <w:rStyle w:val="blk"/>
          <w:sz w:val="28"/>
          <w:szCs w:val="28"/>
        </w:rPr>
        <w:t>ванным, оформленным в письменном виде, содержать рекомендации по дал</w:t>
      </w:r>
      <w:r w:rsidRPr="00D714A7">
        <w:rPr>
          <w:rStyle w:val="blk"/>
          <w:sz w:val="28"/>
          <w:szCs w:val="28"/>
        </w:rPr>
        <w:t>ь</w:t>
      </w:r>
      <w:r w:rsidRPr="00D714A7">
        <w:rPr>
          <w:rStyle w:val="blk"/>
          <w:sz w:val="28"/>
          <w:szCs w:val="28"/>
        </w:rPr>
        <w:t>нейшим действиям заявителя, необходим</w:t>
      </w:r>
      <w:r>
        <w:rPr>
          <w:rStyle w:val="blk"/>
          <w:sz w:val="28"/>
          <w:szCs w:val="28"/>
        </w:rPr>
        <w:t>ым для получения запрашиваемой М</w:t>
      </w:r>
      <w:r w:rsidRPr="00D714A7">
        <w:rPr>
          <w:rStyle w:val="blk"/>
          <w:sz w:val="28"/>
          <w:szCs w:val="28"/>
        </w:rPr>
        <w:t>униципальной услуги. Причины отказа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</w:t>
      </w:r>
    </w:p>
    <w:p w:rsidR="003E1799" w:rsidRPr="00C324C7" w:rsidRDefault="003E1799" w:rsidP="007A3288">
      <w:pPr>
        <w:suppressAutoHyphens w:val="0"/>
        <w:ind w:firstLine="539"/>
        <w:jc w:val="both"/>
        <w:rPr>
          <w:sz w:val="28"/>
          <w:szCs w:val="28"/>
        </w:rPr>
      </w:pPr>
      <w:r w:rsidRPr="00C324C7">
        <w:rPr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3E1799" w:rsidRPr="00C324C7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324C7">
        <w:rPr>
          <w:sz w:val="28"/>
          <w:szCs w:val="28"/>
          <w:lang w:eastAsia="ru-RU"/>
        </w:rPr>
        <w:t>Услуги, которые являются необходимыми и обязательными для предо</w:t>
      </w:r>
      <w:r w:rsidRPr="00C324C7">
        <w:rPr>
          <w:sz w:val="28"/>
          <w:szCs w:val="28"/>
          <w:lang w:eastAsia="ru-RU"/>
        </w:rPr>
        <w:t>с</w:t>
      </w:r>
      <w:r w:rsidRPr="00C324C7">
        <w:rPr>
          <w:sz w:val="28"/>
          <w:szCs w:val="28"/>
          <w:lang w:eastAsia="ru-RU"/>
        </w:rPr>
        <w:t>тавления данной Муниципальной услуги, законодательством Российской Фед</w:t>
      </w:r>
      <w:r w:rsidRPr="00C324C7">
        <w:rPr>
          <w:sz w:val="28"/>
          <w:szCs w:val="28"/>
          <w:lang w:eastAsia="ru-RU"/>
        </w:rPr>
        <w:t>е</w:t>
      </w:r>
      <w:r w:rsidRPr="00C324C7">
        <w:rPr>
          <w:sz w:val="28"/>
          <w:szCs w:val="28"/>
          <w:lang w:eastAsia="ru-RU"/>
        </w:rPr>
        <w:t>рации не предусмотрены.</w:t>
      </w:r>
    </w:p>
    <w:p w:rsidR="003E1799" w:rsidRPr="00C324C7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C324C7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E1799" w:rsidRPr="00C324C7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324C7">
        <w:rPr>
          <w:sz w:val="28"/>
          <w:szCs w:val="28"/>
          <w:lang w:eastAsia="ru-RU"/>
        </w:rPr>
        <w:t>Муниципальная услуга предоставляется бесплатно.</w:t>
      </w:r>
    </w:p>
    <w:p w:rsidR="003E1799" w:rsidRPr="00C324C7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324C7">
        <w:rPr>
          <w:sz w:val="28"/>
          <w:szCs w:val="28"/>
          <w:lang w:eastAsia="ru-RU"/>
        </w:rPr>
        <w:t>2.12. Максимальный срок ожидания в очереди при подаче запроса о пр</w:t>
      </w:r>
      <w:r w:rsidRPr="00C324C7">
        <w:rPr>
          <w:sz w:val="28"/>
          <w:szCs w:val="28"/>
          <w:lang w:eastAsia="ru-RU"/>
        </w:rPr>
        <w:t>е</w:t>
      </w:r>
      <w:r w:rsidRPr="00C324C7">
        <w:rPr>
          <w:sz w:val="28"/>
          <w:szCs w:val="28"/>
          <w:lang w:eastAsia="ru-RU"/>
        </w:rPr>
        <w:t>доставлении Муниципальной услуги, услуги организации, участвующей в пр</w:t>
      </w:r>
      <w:r w:rsidRPr="00C324C7">
        <w:rPr>
          <w:sz w:val="28"/>
          <w:szCs w:val="28"/>
          <w:lang w:eastAsia="ru-RU"/>
        </w:rPr>
        <w:t>е</w:t>
      </w:r>
      <w:r w:rsidRPr="00C324C7">
        <w:rPr>
          <w:sz w:val="28"/>
          <w:szCs w:val="28"/>
          <w:lang w:eastAsia="ru-RU"/>
        </w:rPr>
        <w:t>доставлении Муниципальной услуги, и при получении результата предоставл</w:t>
      </w:r>
      <w:r w:rsidRPr="00C324C7">
        <w:rPr>
          <w:sz w:val="28"/>
          <w:szCs w:val="28"/>
          <w:lang w:eastAsia="ru-RU"/>
        </w:rPr>
        <w:t>е</w:t>
      </w:r>
      <w:r w:rsidRPr="00C324C7">
        <w:rPr>
          <w:sz w:val="28"/>
          <w:szCs w:val="28"/>
          <w:lang w:eastAsia="ru-RU"/>
        </w:rPr>
        <w:t>ния таких услуг.</w:t>
      </w:r>
    </w:p>
    <w:p w:rsidR="003E1799" w:rsidRPr="00C324C7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C324C7">
        <w:rPr>
          <w:sz w:val="28"/>
          <w:szCs w:val="28"/>
        </w:rPr>
        <w:t>Максимальное время ожидания в очереди при подаче документов для пр</w:t>
      </w:r>
      <w:r w:rsidRPr="00C324C7">
        <w:rPr>
          <w:sz w:val="28"/>
          <w:szCs w:val="28"/>
        </w:rPr>
        <w:t>е</w:t>
      </w:r>
      <w:r w:rsidRPr="00C324C7">
        <w:rPr>
          <w:sz w:val="28"/>
          <w:szCs w:val="28"/>
        </w:rPr>
        <w:t>доставления Муниципальной услуги не должно превышать 15 минут.</w:t>
      </w:r>
    </w:p>
    <w:p w:rsidR="003E1799" w:rsidRDefault="003E1799" w:rsidP="007A3288">
      <w:pPr>
        <w:pStyle w:val="a6"/>
        <w:shd w:val="clear" w:color="auto" w:fill="FFFFFF"/>
        <w:suppressAutoHyphens w:val="0"/>
        <w:ind w:right="37" w:firstLine="600"/>
        <w:jc w:val="both"/>
        <w:rPr>
          <w:sz w:val="28"/>
          <w:szCs w:val="28"/>
        </w:rPr>
      </w:pPr>
      <w:r w:rsidRPr="00C324C7">
        <w:rPr>
          <w:sz w:val="28"/>
          <w:szCs w:val="28"/>
        </w:rPr>
        <w:t>Максимальное время ожидания в очереди для получения результата пр</w:t>
      </w:r>
      <w:r w:rsidRPr="00C324C7">
        <w:rPr>
          <w:sz w:val="28"/>
          <w:szCs w:val="28"/>
        </w:rPr>
        <w:t>е</w:t>
      </w:r>
      <w:r w:rsidRPr="00C324C7">
        <w:rPr>
          <w:sz w:val="28"/>
          <w:szCs w:val="28"/>
        </w:rPr>
        <w:t>доставления Муниципальной услуги не должно превышать 15 минут.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2.13. Порядок регистрации заявлений.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Заявление заявителя о предоставлении Муниципальной услуги регистр</w:t>
      </w:r>
      <w:r w:rsidRPr="00D12004">
        <w:rPr>
          <w:color w:val="000000"/>
          <w:kern w:val="1"/>
          <w:sz w:val="28"/>
          <w:szCs w:val="28"/>
          <w:lang w:eastAsia="ru-RU"/>
        </w:rPr>
        <w:t>и</w:t>
      </w:r>
      <w:r w:rsidRPr="00D12004">
        <w:rPr>
          <w:color w:val="000000"/>
          <w:kern w:val="1"/>
          <w:sz w:val="28"/>
          <w:szCs w:val="28"/>
          <w:lang w:eastAsia="ru-RU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D12004">
        <w:rPr>
          <w:color w:val="000000"/>
          <w:kern w:val="1"/>
          <w:sz w:val="28"/>
          <w:szCs w:val="28"/>
          <w:lang w:eastAsia="ru-RU"/>
        </w:rPr>
        <w:t>у</w:t>
      </w:r>
      <w:r w:rsidRPr="00D12004">
        <w:rPr>
          <w:color w:val="000000"/>
          <w:kern w:val="1"/>
          <w:sz w:val="28"/>
          <w:szCs w:val="28"/>
          <w:lang w:eastAsia="ru-RU"/>
        </w:rPr>
        <w:t>ментов на следующий день после подачи запроса (заявления). Передача реес</w:t>
      </w:r>
      <w:r w:rsidRPr="00D12004">
        <w:rPr>
          <w:color w:val="000000"/>
          <w:kern w:val="1"/>
          <w:sz w:val="28"/>
          <w:szCs w:val="28"/>
          <w:lang w:eastAsia="ru-RU"/>
        </w:rPr>
        <w:t>т</w:t>
      </w:r>
      <w:r w:rsidRPr="00D12004">
        <w:rPr>
          <w:color w:val="000000"/>
          <w:kern w:val="1"/>
          <w:sz w:val="28"/>
          <w:szCs w:val="28"/>
          <w:lang w:eastAsia="ru-RU"/>
        </w:rPr>
        <w:t xml:space="preserve">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</w:t>
      </w:r>
      <w:r w:rsidRPr="00D12004">
        <w:rPr>
          <w:color w:val="000000"/>
          <w:kern w:val="1"/>
          <w:sz w:val="28"/>
          <w:szCs w:val="28"/>
          <w:lang w:eastAsia="ru-RU"/>
        </w:rPr>
        <w:t>у</w:t>
      </w:r>
      <w:r w:rsidRPr="00D12004">
        <w:rPr>
          <w:color w:val="000000"/>
          <w:kern w:val="1"/>
          <w:sz w:val="28"/>
          <w:szCs w:val="28"/>
          <w:lang w:eastAsia="ru-RU"/>
        </w:rPr>
        <w:t>ниципальных услуг Краснодарского края, поступившие документы распечат</w:t>
      </w:r>
      <w:r w:rsidRPr="00D12004">
        <w:rPr>
          <w:color w:val="000000"/>
          <w:kern w:val="1"/>
          <w:sz w:val="28"/>
          <w:szCs w:val="28"/>
          <w:lang w:eastAsia="ru-RU"/>
        </w:rPr>
        <w:t>ы</w:t>
      </w:r>
      <w:r w:rsidRPr="00D12004">
        <w:rPr>
          <w:color w:val="000000"/>
          <w:kern w:val="1"/>
          <w:sz w:val="28"/>
          <w:szCs w:val="28"/>
          <w:lang w:eastAsia="ru-RU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2.14. Требования к помещениям, в которых предоставляется Муниципал</w:t>
      </w:r>
      <w:r w:rsidRPr="00D12004">
        <w:rPr>
          <w:color w:val="000000"/>
          <w:kern w:val="1"/>
          <w:sz w:val="28"/>
          <w:szCs w:val="28"/>
          <w:lang w:eastAsia="ru-RU"/>
        </w:rPr>
        <w:t>ь</w:t>
      </w:r>
      <w:r w:rsidRPr="00D12004">
        <w:rPr>
          <w:color w:val="000000"/>
          <w:kern w:val="1"/>
          <w:sz w:val="28"/>
          <w:szCs w:val="28"/>
          <w:lang w:eastAsia="ru-RU"/>
        </w:rPr>
        <w:t>ная услуга, услуга, предоставляемая организацией, участвующей в предоста</w:t>
      </w:r>
      <w:r w:rsidRPr="00D12004">
        <w:rPr>
          <w:color w:val="000000"/>
          <w:kern w:val="1"/>
          <w:sz w:val="28"/>
          <w:szCs w:val="28"/>
          <w:lang w:eastAsia="ru-RU"/>
        </w:rPr>
        <w:t>в</w:t>
      </w:r>
      <w:r w:rsidRPr="00D12004">
        <w:rPr>
          <w:color w:val="000000"/>
          <w:kern w:val="1"/>
          <w:sz w:val="28"/>
          <w:szCs w:val="28"/>
          <w:lang w:eastAsia="ru-RU"/>
        </w:rPr>
        <w:t>лении Муниципальной услуги, к месту ожидания и приема заявителей, разм</w:t>
      </w:r>
      <w:r w:rsidRPr="00D12004">
        <w:rPr>
          <w:color w:val="000000"/>
          <w:kern w:val="1"/>
          <w:sz w:val="28"/>
          <w:szCs w:val="28"/>
          <w:lang w:eastAsia="ru-RU"/>
        </w:rPr>
        <w:t>е</w:t>
      </w:r>
      <w:r w:rsidRPr="00D12004">
        <w:rPr>
          <w:color w:val="000000"/>
          <w:kern w:val="1"/>
          <w:sz w:val="28"/>
          <w:szCs w:val="28"/>
          <w:lang w:eastAsia="ru-RU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</w:t>
      </w:r>
      <w:r w:rsidRPr="00D12004">
        <w:rPr>
          <w:color w:val="000000"/>
          <w:kern w:val="1"/>
          <w:sz w:val="28"/>
          <w:szCs w:val="28"/>
          <w:lang w:eastAsia="ru-RU"/>
        </w:rPr>
        <w:t>й</w:t>
      </w:r>
      <w:r w:rsidRPr="00D12004">
        <w:rPr>
          <w:color w:val="000000"/>
          <w:kern w:val="1"/>
          <w:sz w:val="28"/>
          <w:szCs w:val="28"/>
          <w:lang w:eastAsia="ru-RU"/>
        </w:rPr>
        <w:t>ской Федерации о социальной защите инвалидов.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2.14.1. Приём граждан для предоставления услуги осуществляется в сп</w:t>
      </w:r>
      <w:r w:rsidRPr="00D12004">
        <w:rPr>
          <w:color w:val="000000"/>
          <w:kern w:val="1"/>
          <w:sz w:val="28"/>
          <w:szCs w:val="28"/>
          <w:lang w:eastAsia="ru-RU"/>
        </w:rPr>
        <w:t>е</w:t>
      </w:r>
      <w:r w:rsidRPr="00D12004">
        <w:rPr>
          <w:color w:val="000000"/>
          <w:kern w:val="1"/>
          <w:sz w:val="28"/>
          <w:szCs w:val="28"/>
          <w:lang w:eastAsia="ru-RU"/>
        </w:rPr>
        <w:t>циально выделенном для этих целей помещении. Помещения, в которых пр</w:t>
      </w:r>
      <w:r w:rsidRPr="00D12004">
        <w:rPr>
          <w:color w:val="000000"/>
          <w:kern w:val="1"/>
          <w:sz w:val="28"/>
          <w:szCs w:val="28"/>
          <w:lang w:eastAsia="ru-RU"/>
        </w:rPr>
        <w:t>е</w:t>
      </w:r>
      <w:r w:rsidRPr="00D12004">
        <w:rPr>
          <w:color w:val="000000"/>
          <w:kern w:val="1"/>
          <w:sz w:val="28"/>
          <w:szCs w:val="28"/>
          <w:lang w:eastAsia="ru-RU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D12004">
        <w:rPr>
          <w:color w:val="000000"/>
          <w:kern w:val="1"/>
          <w:sz w:val="28"/>
          <w:szCs w:val="28"/>
          <w:lang w:eastAsia="ru-RU"/>
        </w:rPr>
        <w:t>а</w:t>
      </w:r>
      <w:r w:rsidRPr="00D12004">
        <w:rPr>
          <w:color w:val="000000"/>
          <w:kern w:val="1"/>
          <w:sz w:val="28"/>
          <w:szCs w:val="28"/>
          <w:lang w:eastAsia="ru-RU"/>
        </w:rPr>
        <w:t>ется оборудование доступного места общественного пользования (туалет).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D12004">
        <w:rPr>
          <w:color w:val="000000"/>
          <w:kern w:val="1"/>
          <w:sz w:val="28"/>
          <w:szCs w:val="28"/>
          <w:lang w:eastAsia="ru-RU"/>
        </w:rPr>
        <w:t>ю</w:t>
      </w:r>
      <w:r w:rsidRPr="00D12004">
        <w:rPr>
          <w:color w:val="000000"/>
          <w:kern w:val="1"/>
          <w:sz w:val="28"/>
          <w:szCs w:val="28"/>
          <w:lang w:eastAsia="ru-RU"/>
        </w:rPr>
        <w:t>щих Муниципальную услугу.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Для ожидания заявителями приема, заполнения необходимых для получ</w:t>
      </w:r>
      <w:r w:rsidRPr="00D12004">
        <w:rPr>
          <w:color w:val="000000"/>
          <w:kern w:val="1"/>
          <w:sz w:val="28"/>
          <w:szCs w:val="28"/>
          <w:lang w:eastAsia="ru-RU"/>
        </w:rPr>
        <w:t>е</w:t>
      </w:r>
      <w:r w:rsidRPr="00D12004">
        <w:rPr>
          <w:color w:val="000000"/>
          <w:kern w:val="1"/>
          <w:sz w:val="28"/>
          <w:szCs w:val="28"/>
          <w:lang w:eastAsia="ru-RU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</w:t>
      </w:r>
      <w:r w:rsidRPr="00D12004">
        <w:rPr>
          <w:color w:val="000000"/>
          <w:kern w:val="1"/>
          <w:sz w:val="28"/>
          <w:szCs w:val="28"/>
          <w:lang w:eastAsia="ru-RU"/>
        </w:rPr>
        <w:t>й</w:t>
      </w:r>
      <w:r w:rsidRPr="00D12004">
        <w:rPr>
          <w:color w:val="000000"/>
          <w:kern w:val="1"/>
          <w:sz w:val="28"/>
          <w:szCs w:val="28"/>
          <w:lang w:eastAsia="ru-RU"/>
        </w:rPr>
        <w:t>ками) для возможности оформления документов, обеспечиваются ручками, бланками документов. Количество мест ожидания определяется исходя из фа</w:t>
      </w:r>
      <w:r w:rsidRPr="00D12004">
        <w:rPr>
          <w:color w:val="000000"/>
          <w:kern w:val="1"/>
          <w:sz w:val="28"/>
          <w:szCs w:val="28"/>
          <w:lang w:eastAsia="ru-RU"/>
        </w:rPr>
        <w:t>к</w:t>
      </w:r>
      <w:r w:rsidRPr="00D12004">
        <w:rPr>
          <w:color w:val="000000"/>
          <w:kern w:val="1"/>
          <w:sz w:val="28"/>
          <w:szCs w:val="28"/>
          <w:lang w:eastAsia="ru-RU"/>
        </w:rPr>
        <w:t>тической нагрузки и возможности их размещения в помещении.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2.14.3. Рабочее место специалиста оборудуется компьютером и оргтехн</w:t>
      </w:r>
      <w:r w:rsidRPr="00D12004">
        <w:rPr>
          <w:color w:val="000000"/>
          <w:kern w:val="1"/>
          <w:sz w:val="28"/>
          <w:szCs w:val="28"/>
          <w:lang w:eastAsia="ru-RU"/>
        </w:rPr>
        <w:t>и</w:t>
      </w:r>
      <w:r w:rsidRPr="00D12004">
        <w:rPr>
          <w:color w:val="000000"/>
          <w:kern w:val="1"/>
          <w:sz w:val="28"/>
          <w:szCs w:val="28"/>
          <w:lang w:eastAsia="ru-RU"/>
        </w:rPr>
        <w:t>кой, позволяющими организовать предоставление услуги в полном объеме.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соде</w:t>
      </w:r>
      <w:r w:rsidRPr="00D12004">
        <w:rPr>
          <w:color w:val="000000"/>
          <w:kern w:val="1"/>
          <w:sz w:val="28"/>
          <w:szCs w:val="28"/>
          <w:lang w:eastAsia="ru-RU"/>
        </w:rPr>
        <w:t>р</w:t>
      </w:r>
      <w:r w:rsidRPr="00D12004">
        <w:rPr>
          <w:color w:val="000000"/>
          <w:kern w:val="1"/>
          <w:sz w:val="28"/>
          <w:szCs w:val="28"/>
          <w:lang w:eastAsia="ru-RU"/>
        </w:rPr>
        <w:t>жащей информацию об Администрации: наименование и режим работы.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D12004">
        <w:rPr>
          <w:color w:val="000000"/>
          <w:kern w:val="1"/>
          <w:sz w:val="28"/>
          <w:szCs w:val="28"/>
          <w:lang w:eastAsia="ru-RU"/>
        </w:rPr>
        <w:t>т</w:t>
      </w:r>
      <w:r w:rsidRPr="00D12004">
        <w:rPr>
          <w:color w:val="000000"/>
          <w:kern w:val="1"/>
          <w:sz w:val="28"/>
          <w:szCs w:val="28"/>
          <w:lang w:eastAsia="ru-RU"/>
        </w:rPr>
        <w:t xml:space="preserve">венных и муниципальных услуг Краснодарского края (http://pgu.krasnodar.ru). 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Информационные стенды размещаются на видном, доступном месте.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Оформление информационных листов осуществляется удобным для чтения шрифтом – Times</w:t>
      </w:r>
      <w:r>
        <w:rPr>
          <w:color w:val="000000"/>
          <w:kern w:val="1"/>
          <w:sz w:val="28"/>
          <w:szCs w:val="28"/>
          <w:lang w:eastAsia="ru-RU"/>
        </w:rPr>
        <w:t xml:space="preserve"> </w:t>
      </w:r>
      <w:r w:rsidRPr="00D12004">
        <w:rPr>
          <w:color w:val="000000"/>
          <w:kern w:val="1"/>
          <w:sz w:val="28"/>
          <w:szCs w:val="28"/>
          <w:lang w:eastAsia="ru-RU"/>
        </w:rPr>
        <w:t>New</w:t>
      </w:r>
      <w:r>
        <w:rPr>
          <w:color w:val="000000"/>
          <w:kern w:val="1"/>
          <w:sz w:val="28"/>
          <w:szCs w:val="28"/>
          <w:lang w:eastAsia="ru-RU"/>
        </w:rPr>
        <w:t xml:space="preserve"> </w:t>
      </w:r>
      <w:r w:rsidRPr="00D12004">
        <w:rPr>
          <w:color w:val="000000"/>
          <w:kern w:val="1"/>
          <w:sz w:val="28"/>
          <w:szCs w:val="28"/>
          <w:lang w:eastAsia="ru-RU"/>
        </w:rPr>
        <w:t>Roman, формат листа А4; текст – прописные буквы, ра</w:t>
      </w:r>
      <w:r w:rsidRPr="00D12004">
        <w:rPr>
          <w:color w:val="000000"/>
          <w:kern w:val="1"/>
          <w:sz w:val="28"/>
          <w:szCs w:val="28"/>
          <w:lang w:eastAsia="ru-RU"/>
        </w:rPr>
        <w:t>з</w:t>
      </w:r>
      <w:r w:rsidRPr="00D12004">
        <w:rPr>
          <w:color w:val="000000"/>
          <w:kern w:val="1"/>
          <w:sz w:val="28"/>
          <w:szCs w:val="28"/>
          <w:lang w:eastAsia="ru-RU"/>
        </w:rPr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D12004">
        <w:rPr>
          <w:color w:val="000000"/>
          <w:kern w:val="1"/>
          <w:sz w:val="28"/>
          <w:szCs w:val="28"/>
          <w:lang w:eastAsia="ru-RU"/>
        </w:rPr>
        <w:t>б</w:t>
      </w:r>
      <w:r w:rsidRPr="00D12004">
        <w:rPr>
          <w:color w:val="000000"/>
          <w:kern w:val="1"/>
          <w:sz w:val="28"/>
          <w:szCs w:val="28"/>
          <w:lang w:eastAsia="ru-RU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Информационные стенды должны содержать актуальную и исчерпыва</w:t>
      </w:r>
      <w:r w:rsidRPr="00D12004">
        <w:rPr>
          <w:color w:val="000000"/>
          <w:kern w:val="1"/>
          <w:sz w:val="28"/>
          <w:szCs w:val="28"/>
          <w:lang w:eastAsia="ru-RU"/>
        </w:rPr>
        <w:t>ю</w:t>
      </w:r>
      <w:r w:rsidRPr="00D12004">
        <w:rPr>
          <w:color w:val="000000"/>
          <w:kern w:val="1"/>
          <w:sz w:val="28"/>
          <w:szCs w:val="28"/>
          <w:lang w:eastAsia="ru-RU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D12004">
        <w:rPr>
          <w:color w:val="000000"/>
          <w:kern w:val="1"/>
          <w:sz w:val="28"/>
          <w:szCs w:val="28"/>
          <w:lang w:eastAsia="ru-RU"/>
        </w:rPr>
        <w:t>ь</w:t>
      </w:r>
      <w:r w:rsidRPr="00D12004">
        <w:rPr>
          <w:color w:val="000000"/>
          <w:kern w:val="1"/>
          <w:sz w:val="28"/>
          <w:szCs w:val="28"/>
          <w:lang w:eastAsia="ru-RU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D12004">
        <w:rPr>
          <w:color w:val="000000"/>
          <w:kern w:val="1"/>
          <w:sz w:val="28"/>
          <w:szCs w:val="28"/>
          <w:lang w:eastAsia="ru-RU"/>
        </w:rPr>
        <w:t>й</w:t>
      </w:r>
      <w:r w:rsidRPr="00D12004">
        <w:rPr>
          <w:color w:val="000000"/>
          <w:kern w:val="1"/>
          <w:sz w:val="28"/>
          <w:szCs w:val="28"/>
          <w:lang w:eastAsia="ru-RU"/>
        </w:rPr>
        <w:t>она», информацию о предусмотренной законодательством Российской Федер</w:t>
      </w:r>
      <w:r w:rsidRPr="00D12004">
        <w:rPr>
          <w:color w:val="000000"/>
          <w:kern w:val="1"/>
          <w:sz w:val="28"/>
          <w:szCs w:val="28"/>
          <w:lang w:eastAsia="ru-RU"/>
        </w:rPr>
        <w:t>а</w:t>
      </w:r>
      <w:r w:rsidRPr="00D12004">
        <w:rPr>
          <w:color w:val="000000"/>
          <w:kern w:val="1"/>
          <w:sz w:val="28"/>
          <w:szCs w:val="28"/>
          <w:lang w:eastAsia="ru-RU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Админ</w:t>
      </w:r>
      <w:r w:rsidRPr="00D12004">
        <w:rPr>
          <w:color w:val="000000"/>
          <w:kern w:val="1"/>
          <w:sz w:val="28"/>
          <w:szCs w:val="28"/>
          <w:lang w:eastAsia="ru-RU"/>
        </w:rPr>
        <w:t>и</w:t>
      </w:r>
      <w:r w:rsidRPr="00D12004">
        <w:rPr>
          <w:color w:val="000000"/>
          <w:kern w:val="1"/>
          <w:sz w:val="28"/>
          <w:szCs w:val="28"/>
          <w:lang w:eastAsia="ru-RU"/>
        </w:rPr>
        <w:t>страции и другой информации, а также форм заявлений с образцами их запо</w:t>
      </w:r>
      <w:r w:rsidRPr="00D12004">
        <w:rPr>
          <w:color w:val="000000"/>
          <w:kern w:val="1"/>
          <w:sz w:val="28"/>
          <w:szCs w:val="28"/>
          <w:lang w:eastAsia="ru-RU"/>
        </w:rPr>
        <w:t>л</w:t>
      </w:r>
      <w:r w:rsidRPr="00D12004">
        <w:rPr>
          <w:color w:val="000000"/>
          <w:kern w:val="1"/>
          <w:sz w:val="28"/>
          <w:szCs w:val="28"/>
          <w:lang w:eastAsia="ru-RU"/>
        </w:rPr>
        <w:t>нения.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2.14.6. На территории, прилегающей к зданию, где организовано предо</w:t>
      </w:r>
      <w:r w:rsidRPr="00D12004">
        <w:rPr>
          <w:color w:val="000000"/>
          <w:kern w:val="1"/>
          <w:sz w:val="28"/>
          <w:szCs w:val="28"/>
          <w:lang w:eastAsia="ru-RU"/>
        </w:rPr>
        <w:t>с</w:t>
      </w:r>
      <w:r w:rsidRPr="00D12004">
        <w:rPr>
          <w:color w:val="000000"/>
          <w:kern w:val="1"/>
          <w:sz w:val="28"/>
          <w:szCs w:val="28"/>
          <w:lang w:eastAsia="ru-RU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D12004">
        <w:rPr>
          <w:color w:val="000000"/>
          <w:kern w:val="1"/>
          <w:sz w:val="28"/>
          <w:szCs w:val="28"/>
          <w:lang w:eastAsia="ru-RU"/>
        </w:rPr>
        <w:t>о</w:t>
      </w:r>
      <w:r w:rsidRPr="00D12004">
        <w:rPr>
          <w:color w:val="000000"/>
          <w:kern w:val="1"/>
          <w:sz w:val="28"/>
          <w:szCs w:val="28"/>
          <w:lang w:eastAsia="ru-RU"/>
        </w:rPr>
        <w:t>транспортных средств инвалидов.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Вход в помещение МАУ «МФЦ Славянского района» и выход из него об</w:t>
      </w:r>
      <w:r w:rsidRPr="00D12004">
        <w:rPr>
          <w:color w:val="000000"/>
          <w:kern w:val="1"/>
          <w:sz w:val="28"/>
          <w:szCs w:val="28"/>
          <w:lang w:eastAsia="ru-RU"/>
        </w:rPr>
        <w:t>о</w:t>
      </w:r>
      <w:r w:rsidRPr="00D12004">
        <w:rPr>
          <w:color w:val="000000"/>
          <w:kern w:val="1"/>
          <w:sz w:val="28"/>
          <w:szCs w:val="28"/>
          <w:lang w:eastAsia="ru-RU"/>
        </w:rPr>
        <w:t>рудовано соответствующими указателями с автономными источниками бесп</w:t>
      </w:r>
      <w:r w:rsidRPr="00D12004">
        <w:rPr>
          <w:color w:val="000000"/>
          <w:kern w:val="1"/>
          <w:sz w:val="28"/>
          <w:szCs w:val="28"/>
          <w:lang w:eastAsia="ru-RU"/>
        </w:rPr>
        <w:t>е</w:t>
      </w:r>
      <w:r w:rsidRPr="00D12004">
        <w:rPr>
          <w:color w:val="000000"/>
          <w:kern w:val="1"/>
          <w:sz w:val="28"/>
          <w:szCs w:val="28"/>
          <w:lang w:eastAsia="ru-RU"/>
        </w:rPr>
        <w:t>ребойного питания, а также лестницами с поручнями и пандусами для пер</w:t>
      </w:r>
      <w:r w:rsidRPr="00D12004">
        <w:rPr>
          <w:color w:val="000000"/>
          <w:kern w:val="1"/>
          <w:sz w:val="28"/>
          <w:szCs w:val="28"/>
          <w:lang w:eastAsia="ru-RU"/>
        </w:rPr>
        <w:t>е</w:t>
      </w:r>
      <w:r w:rsidRPr="00D12004">
        <w:rPr>
          <w:color w:val="000000"/>
          <w:kern w:val="1"/>
          <w:sz w:val="28"/>
          <w:szCs w:val="28"/>
          <w:lang w:eastAsia="ru-RU"/>
        </w:rPr>
        <w:t>движения детских и инвалидных колясок.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2.15. Показателями доступности и качества предоставления услуги явл</w:t>
      </w:r>
      <w:r w:rsidRPr="00D12004">
        <w:rPr>
          <w:color w:val="000000"/>
          <w:kern w:val="1"/>
          <w:sz w:val="28"/>
          <w:szCs w:val="28"/>
          <w:lang w:eastAsia="ru-RU"/>
        </w:rPr>
        <w:t>я</w:t>
      </w:r>
      <w:r w:rsidRPr="00D12004">
        <w:rPr>
          <w:color w:val="000000"/>
          <w:kern w:val="1"/>
          <w:sz w:val="28"/>
          <w:szCs w:val="28"/>
          <w:lang w:eastAsia="ru-RU"/>
        </w:rPr>
        <w:t>ются: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D12004">
        <w:rPr>
          <w:color w:val="000000"/>
          <w:kern w:val="1"/>
          <w:sz w:val="28"/>
          <w:szCs w:val="28"/>
          <w:lang w:eastAsia="ru-RU"/>
        </w:rPr>
        <w:t>у</w:t>
      </w:r>
      <w:r w:rsidRPr="00D12004">
        <w:rPr>
          <w:color w:val="000000"/>
          <w:kern w:val="1"/>
          <w:sz w:val="28"/>
          <w:szCs w:val="28"/>
          <w:lang w:eastAsia="ru-RU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D12004">
        <w:rPr>
          <w:color w:val="000000"/>
          <w:kern w:val="1"/>
          <w:sz w:val="28"/>
          <w:szCs w:val="28"/>
          <w:lang w:eastAsia="ru-RU"/>
        </w:rPr>
        <w:t>а</w:t>
      </w:r>
      <w:r w:rsidRPr="00D12004">
        <w:rPr>
          <w:color w:val="000000"/>
          <w:kern w:val="1"/>
          <w:sz w:val="28"/>
          <w:szCs w:val="28"/>
          <w:lang w:eastAsia="ru-RU"/>
        </w:rPr>
        <w:t>ется беспрепятственное передвижение и разворот инвалидных колясок;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- количество взаимодействий заявителя с должностными лицами при пр</w:t>
      </w:r>
      <w:r w:rsidRPr="00D12004">
        <w:rPr>
          <w:color w:val="000000"/>
          <w:kern w:val="1"/>
          <w:sz w:val="28"/>
          <w:szCs w:val="28"/>
          <w:lang w:eastAsia="ru-RU"/>
        </w:rPr>
        <w:t>е</w:t>
      </w:r>
      <w:r w:rsidRPr="00D12004">
        <w:rPr>
          <w:color w:val="000000"/>
          <w:kern w:val="1"/>
          <w:sz w:val="28"/>
          <w:szCs w:val="28"/>
          <w:lang w:eastAsia="ru-RU"/>
        </w:rPr>
        <w:t>доставлении Муниципальной услуги и их продолжительность;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- возможность получения Муниципальной услуги в МАУ «МФЦ Славя</w:t>
      </w:r>
      <w:r w:rsidRPr="00D12004">
        <w:rPr>
          <w:color w:val="000000"/>
          <w:kern w:val="1"/>
          <w:sz w:val="28"/>
          <w:szCs w:val="28"/>
          <w:lang w:eastAsia="ru-RU"/>
        </w:rPr>
        <w:t>н</w:t>
      </w:r>
      <w:r w:rsidRPr="00D12004">
        <w:rPr>
          <w:color w:val="000000"/>
          <w:kern w:val="1"/>
          <w:sz w:val="28"/>
          <w:szCs w:val="28"/>
          <w:lang w:eastAsia="ru-RU"/>
        </w:rPr>
        <w:t>ского района»;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- условия ожидания приема;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 xml:space="preserve">- обоснованность отказов в предоставлении Муниципальной услуги; 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- установление персональной ответственности должностных лиц за собл</w:t>
      </w:r>
      <w:r w:rsidRPr="00D12004">
        <w:rPr>
          <w:color w:val="000000"/>
          <w:kern w:val="1"/>
          <w:sz w:val="28"/>
          <w:szCs w:val="28"/>
          <w:lang w:eastAsia="ru-RU"/>
        </w:rPr>
        <w:t>ю</w:t>
      </w:r>
      <w:r w:rsidRPr="00D12004">
        <w:rPr>
          <w:color w:val="000000"/>
          <w:kern w:val="1"/>
          <w:sz w:val="28"/>
          <w:szCs w:val="28"/>
          <w:lang w:eastAsia="ru-RU"/>
        </w:rPr>
        <w:t>дение требований административного регламента по каждому действию (адм</w:t>
      </w:r>
      <w:r w:rsidRPr="00D12004">
        <w:rPr>
          <w:color w:val="000000"/>
          <w:kern w:val="1"/>
          <w:sz w:val="28"/>
          <w:szCs w:val="28"/>
          <w:lang w:eastAsia="ru-RU"/>
        </w:rPr>
        <w:t>и</w:t>
      </w:r>
      <w:r w:rsidRPr="00D12004">
        <w:rPr>
          <w:color w:val="000000"/>
          <w:kern w:val="1"/>
          <w:sz w:val="28"/>
          <w:szCs w:val="28"/>
          <w:lang w:eastAsia="ru-RU"/>
        </w:rPr>
        <w:t>нистративной процедуре) при предоставлении Муниципальной услуги;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- предоставление Муниципальной услуги в соответствии с установленн</w:t>
      </w:r>
      <w:r w:rsidRPr="00D12004">
        <w:rPr>
          <w:color w:val="000000"/>
          <w:kern w:val="1"/>
          <w:sz w:val="28"/>
          <w:szCs w:val="28"/>
          <w:lang w:eastAsia="ru-RU"/>
        </w:rPr>
        <w:t>ы</w:t>
      </w:r>
      <w:r w:rsidRPr="00D12004">
        <w:rPr>
          <w:color w:val="000000"/>
          <w:kern w:val="1"/>
          <w:sz w:val="28"/>
          <w:szCs w:val="28"/>
          <w:lang w:eastAsia="ru-RU"/>
        </w:rPr>
        <w:t>ми настоящим Административным регламентом порядком и сроками;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- отсутствие обоснованных жалоб решения и действия (бездействия) А</w:t>
      </w:r>
      <w:r w:rsidRPr="00D12004">
        <w:rPr>
          <w:color w:val="000000"/>
          <w:kern w:val="1"/>
          <w:sz w:val="28"/>
          <w:szCs w:val="28"/>
          <w:lang w:eastAsia="ru-RU"/>
        </w:rPr>
        <w:t>д</w:t>
      </w:r>
      <w:r w:rsidRPr="00D12004">
        <w:rPr>
          <w:color w:val="000000"/>
          <w:kern w:val="1"/>
          <w:sz w:val="28"/>
          <w:szCs w:val="28"/>
          <w:lang w:eastAsia="ru-RU"/>
        </w:rPr>
        <w:t>министрации, ее должностного лица, муниципального служащего.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2.16. Иные требования, в том числе учитывающие особенности предоста</w:t>
      </w:r>
      <w:r w:rsidRPr="00D12004">
        <w:rPr>
          <w:color w:val="000000"/>
          <w:kern w:val="1"/>
          <w:sz w:val="28"/>
          <w:szCs w:val="28"/>
          <w:lang w:eastAsia="ru-RU"/>
        </w:rPr>
        <w:t>в</w:t>
      </w:r>
      <w:r w:rsidRPr="00D12004">
        <w:rPr>
          <w:color w:val="000000"/>
          <w:kern w:val="1"/>
          <w:sz w:val="28"/>
          <w:szCs w:val="28"/>
          <w:lang w:eastAsia="ru-RU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D12004">
        <w:rPr>
          <w:color w:val="000000"/>
          <w:kern w:val="1"/>
          <w:sz w:val="28"/>
          <w:szCs w:val="28"/>
          <w:lang w:eastAsia="ru-RU"/>
        </w:rPr>
        <w:t>у</w:t>
      </w:r>
      <w:r w:rsidRPr="00D12004">
        <w:rPr>
          <w:color w:val="000000"/>
          <w:kern w:val="1"/>
          <w:sz w:val="28"/>
          <w:szCs w:val="28"/>
          <w:lang w:eastAsia="ru-RU"/>
        </w:rPr>
        <w:t>ниципальной услуги в электронной форме.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2.16.1. Для получения Муниципальной  услуги заявителям предоставляется возможность подать заявление о предоставлении Муниципальной услуги и д</w:t>
      </w:r>
      <w:r w:rsidRPr="00D12004">
        <w:rPr>
          <w:color w:val="000000"/>
          <w:kern w:val="1"/>
          <w:sz w:val="28"/>
          <w:szCs w:val="28"/>
          <w:lang w:eastAsia="ru-RU"/>
        </w:rPr>
        <w:t>о</w:t>
      </w:r>
      <w:r w:rsidRPr="00D12004">
        <w:rPr>
          <w:color w:val="000000"/>
          <w:kern w:val="1"/>
          <w:sz w:val="28"/>
          <w:szCs w:val="28"/>
          <w:lang w:eastAsia="ru-RU"/>
        </w:rPr>
        <w:t>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- посредством использования федеральной государственной информацио</w:t>
      </w:r>
      <w:r w:rsidRPr="00D12004">
        <w:rPr>
          <w:color w:val="000000"/>
          <w:kern w:val="1"/>
          <w:sz w:val="28"/>
          <w:szCs w:val="28"/>
          <w:lang w:eastAsia="ru-RU"/>
        </w:rPr>
        <w:t>н</w:t>
      </w:r>
      <w:r w:rsidRPr="00D12004">
        <w:rPr>
          <w:color w:val="000000"/>
          <w:kern w:val="1"/>
          <w:sz w:val="28"/>
          <w:szCs w:val="28"/>
          <w:lang w:eastAsia="ru-RU"/>
        </w:rPr>
        <w:t>ной системы «Единый портал государственных и муниципальных услуг (фун</w:t>
      </w:r>
      <w:r w:rsidRPr="00D12004">
        <w:rPr>
          <w:color w:val="000000"/>
          <w:kern w:val="1"/>
          <w:sz w:val="28"/>
          <w:szCs w:val="28"/>
          <w:lang w:eastAsia="ru-RU"/>
        </w:rPr>
        <w:t>к</w:t>
      </w:r>
      <w:r w:rsidRPr="00D12004">
        <w:rPr>
          <w:color w:val="000000"/>
          <w:kern w:val="1"/>
          <w:sz w:val="28"/>
          <w:szCs w:val="28"/>
          <w:lang w:eastAsia="ru-RU"/>
        </w:rPr>
        <w:t>ций)» или портала государственных и муниципальных услуг (функций) Кра</w:t>
      </w:r>
      <w:r w:rsidRPr="00D12004">
        <w:rPr>
          <w:color w:val="000000"/>
          <w:kern w:val="1"/>
          <w:sz w:val="28"/>
          <w:szCs w:val="28"/>
          <w:lang w:eastAsia="ru-RU"/>
        </w:rPr>
        <w:t>с</w:t>
      </w:r>
      <w:r w:rsidRPr="00D12004">
        <w:rPr>
          <w:color w:val="000000"/>
          <w:kern w:val="1"/>
          <w:sz w:val="28"/>
          <w:szCs w:val="28"/>
          <w:lang w:eastAsia="ru-RU"/>
        </w:rPr>
        <w:t>нодарского края, подписанных электронной подписью, в соответствии с треб</w:t>
      </w:r>
      <w:r w:rsidRPr="00D12004">
        <w:rPr>
          <w:color w:val="000000"/>
          <w:kern w:val="1"/>
          <w:sz w:val="28"/>
          <w:szCs w:val="28"/>
          <w:lang w:eastAsia="ru-RU"/>
        </w:rPr>
        <w:t>о</w:t>
      </w:r>
      <w:r w:rsidRPr="00D12004">
        <w:rPr>
          <w:color w:val="000000"/>
          <w:kern w:val="1"/>
          <w:sz w:val="28"/>
          <w:szCs w:val="28"/>
          <w:lang w:eastAsia="ru-RU"/>
        </w:rPr>
        <w:t>ваниями Федерального закона от 6 апреля 2011 года № 63-ФЗ «Об электронной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- через многофункциональный центр (осуществляется в рамках соответс</w:t>
      </w:r>
      <w:r w:rsidRPr="00D12004">
        <w:rPr>
          <w:color w:val="000000"/>
          <w:kern w:val="1"/>
          <w:sz w:val="28"/>
          <w:szCs w:val="28"/>
          <w:lang w:eastAsia="ru-RU"/>
        </w:rPr>
        <w:t>т</w:t>
      </w:r>
      <w:r w:rsidRPr="00D12004">
        <w:rPr>
          <w:color w:val="000000"/>
          <w:kern w:val="1"/>
          <w:sz w:val="28"/>
          <w:szCs w:val="28"/>
          <w:lang w:eastAsia="ru-RU"/>
        </w:rPr>
        <w:t>вующих соглашений).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Заявление и прилагаемые к нему документы, поступившие в Администр</w:t>
      </w:r>
      <w:r w:rsidRPr="00D12004">
        <w:rPr>
          <w:color w:val="000000"/>
          <w:kern w:val="1"/>
          <w:sz w:val="28"/>
          <w:szCs w:val="28"/>
          <w:lang w:eastAsia="ru-RU"/>
        </w:rPr>
        <w:t>а</w:t>
      </w:r>
      <w:r w:rsidRPr="00D12004">
        <w:rPr>
          <w:color w:val="000000"/>
          <w:kern w:val="1"/>
          <w:sz w:val="28"/>
          <w:szCs w:val="28"/>
          <w:lang w:eastAsia="ru-RU"/>
        </w:rPr>
        <w:t>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С использованием федеральной государственной информационной сист</w:t>
      </w:r>
      <w:r w:rsidRPr="00D12004">
        <w:rPr>
          <w:color w:val="000000"/>
          <w:kern w:val="1"/>
          <w:sz w:val="28"/>
          <w:szCs w:val="28"/>
          <w:lang w:eastAsia="ru-RU"/>
        </w:rPr>
        <w:t>е</w:t>
      </w:r>
      <w:r w:rsidRPr="00D12004">
        <w:rPr>
          <w:color w:val="000000"/>
          <w:kern w:val="1"/>
          <w:sz w:val="28"/>
          <w:szCs w:val="28"/>
          <w:lang w:eastAsia="ru-RU"/>
        </w:rPr>
        <w:t>мы «Единый портал государственных и муниципальных услуг (функций)» за</w:t>
      </w:r>
      <w:r w:rsidRPr="00D12004">
        <w:rPr>
          <w:color w:val="000000"/>
          <w:kern w:val="1"/>
          <w:sz w:val="28"/>
          <w:szCs w:val="28"/>
          <w:lang w:eastAsia="ru-RU"/>
        </w:rPr>
        <w:t>я</w:t>
      </w:r>
      <w:r w:rsidRPr="00D12004">
        <w:rPr>
          <w:color w:val="000000"/>
          <w:kern w:val="1"/>
          <w:sz w:val="28"/>
          <w:szCs w:val="28"/>
          <w:lang w:eastAsia="ru-RU"/>
        </w:rPr>
        <w:t>вителю предоставляется возможность осуществлять мониторинг хода предо</w:t>
      </w:r>
      <w:r w:rsidRPr="00D12004">
        <w:rPr>
          <w:color w:val="000000"/>
          <w:kern w:val="1"/>
          <w:sz w:val="28"/>
          <w:szCs w:val="28"/>
          <w:lang w:eastAsia="ru-RU"/>
        </w:rPr>
        <w:t>с</w:t>
      </w:r>
      <w:r w:rsidRPr="00D12004">
        <w:rPr>
          <w:color w:val="000000"/>
          <w:kern w:val="1"/>
          <w:sz w:val="28"/>
          <w:szCs w:val="28"/>
          <w:lang w:eastAsia="ru-RU"/>
        </w:rPr>
        <w:t>тавления Муниципальной услуги.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D12004">
        <w:rPr>
          <w:color w:val="000000"/>
          <w:kern w:val="1"/>
          <w:sz w:val="28"/>
          <w:szCs w:val="28"/>
          <w:lang w:eastAsia="ru-RU"/>
        </w:rPr>
        <w:t>о</w:t>
      </w:r>
      <w:r w:rsidRPr="00D12004">
        <w:rPr>
          <w:color w:val="000000"/>
          <w:kern w:val="1"/>
          <w:sz w:val="28"/>
          <w:szCs w:val="28"/>
          <w:lang w:eastAsia="ru-RU"/>
        </w:rPr>
        <w:t>гласно приложению к настоящему регламенту) для дальнейшего его заполнения в электронном виде и распечатки.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D12004">
        <w:rPr>
          <w:color w:val="000000"/>
          <w:kern w:val="1"/>
          <w:sz w:val="28"/>
          <w:szCs w:val="28"/>
          <w:lang w:eastAsia="ru-RU"/>
        </w:rPr>
        <w:t>у</w:t>
      </w:r>
      <w:r w:rsidRPr="00D12004">
        <w:rPr>
          <w:color w:val="000000"/>
          <w:kern w:val="1"/>
          <w:sz w:val="28"/>
          <w:szCs w:val="28"/>
          <w:lang w:eastAsia="ru-RU"/>
        </w:rPr>
        <w:t>смотренных пунктами 1 - 7, 9, 10, 14, 17 и 18 части 6 статьи 7 Федерального з</w:t>
      </w:r>
      <w:r w:rsidRPr="00D12004">
        <w:rPr>
          <w:color w:val="000000"/>
          <w:kern w:val="1"/>
          <w:sz w:val="28"/>
          <w:szCs w:val="28"/>
          <w:lang w:eastAsia="ru-RU"/>
        </w:rPr>
        <w:t>а</w:t>
      </w:r>
      <w:r w:rsidRPr="00D12004">
        <w:rPr>
          <w:color w:val="000000"/>
          <w:kern w:val="1"/>
          <w:sz w:val="28"/>
          <w:szCs w:val="28"/>
          <w:lang w:eastAsia="ru-RU"/>
        </w:rPr>
        <w:t>кона № 210-ФЗ, информирование и консультирование заявителей о порядке предоставления Муниципальной услуги, о ходе рассмотрения запросов, о пр</w:t>
      </w:r>
      <w:r w:rsidRPr="00D12004">
        <w:rPr>
          <w:color w:val="000000"/>
          <w:kern w:val="1"/>
          <w:sz w:val="28"/>
          <w:szCs w:val="28"/>
          <w:lang w:eastAsia="ru-RU"/>
        </w:rPr>
        <w:t>е</w:t>
      </w:r>
      <w:r w:rsidRPr="00D12004">
        <w:rPr>
          <w:color w:val="000000"/>
          <w:kern w:val="1"/>
          <w:sz w:val="28"/>
          <w:szCs w:val="28"/>
          <w:lang w:eastAsia="ru-RU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2.16.4. При предоставлении услуги в МАУ «МФЦ Славянского района» прием и выдача документов осуществляется сотрудниками МАУ «МФЦ Сл</w:t>
      </w:r>
      <w:r w:rsidRPr="00D12004">
        <w:rPr>
          <w:color w:val="000000"/>
          <w:kern w:val="1"/>
          <w:sz w:val="28"/>
          <w:szCs w:val="28"/>
          <w:lang w:eastAsia="ru-RU"/>
        </w:rPr>
        <w:t>а</w:t>
      </w:r>
      <w:r w:rsidRPr="00D12004">
        <w:rPr>
          <w:color w:val="000000"/>
          <w:kern w:val="1"/>
          <w:sz w:val="28"/>
          <w:szCs w:val="28"/>
          <w:lang w:eastAsia="ru-RU"/>
        </w:rPr>
        <w:t>вянского района». Для исполнения пакет документов передается непосредс</w:t>
      </w:r>
      <w:r w:rsidRPr="00D12004">
        <w:rPr>
          <w:color w:val="000000"/>
          <w:kern w:val="1"/>
          <w:sz w:val="28"/>
          <w:szCs w:val="28"/>
          <w:lang w:eastAsia="ru-RU"/>
        </w:rPr>
        <w:t>т</w:t>
      </w:r>
      <w:r w:rsidRPr="00D12004">
        <w:rPr>
          <w:color w:val="000000"/>
          <w:kern w:val="1"/>
          <w:sz w:val="28"/>
          <w:szCs w:val="28"/>
          <w:lang w:eastAsia="ru-RU"/>
        </w:rPr>
        <w:t>венно в Администрацию, в соответствии с заключенным соглашением о вза</w:t>
      </w:r>
      <w:r w:rsidRPr="00D12004">
        <w:rPr>
          <w:color w:val="000000"/>
          <w:kern w:val="1"/>
          <w:sz w:val="28"/>
          <w:szCs w:val="28"/>
          <w:lang w:eastAsia="ru-RU"/>
        </w:rPr>
        <w:t>и</w:t>
      </w:r>
      <w:r w:rsidRPr="00D12004">
        <w:rPr>
          <w:color w:val="000000"/>
          <w:kern w:val="1"/>
          <w:sz w:val="28"/>
          <w:szCs w:val="28"/>
          <w:lang w:eastAsia="ru-RU"/>
        </w:rPr>
        <w:t>модействии и пунктом 3.5 настоящего регламента.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2.16.5. Прием документов от заявителя, выдача заявителю результата пр</w:t>
      </w:r>
      <w:r w:rsidRPr="00D12004">
        <w:rPr>
          <w:color w:val="000000"/>
          <w:kern w:val="1"/>
          <w:sz w:val="28"/>
          <w:szCs w:val="28"/>
          <w:lang w:eastAsia="ru-RU"/>
        </w:rPr>
        <w:t>е</w:t>
      </w:r>
      <w:r w:rsidRPr="00D12004">
        <w:rPr>
          <w:color w:val="000000"/>
          <w:kern w:val="1"/>
          <w:sz w:val="28"/>
          <w:szCs w:val="28"/>
          <w:lang w:eastAsia="ru-RU"/>
        </w:rPr>
        <w:t>доставления Муниципальной услуги, а также информирование и консультир</w:t>
      </w:r>
      <w:r w:rsidRPr="00D12004">
        <w:rPr>
          <w:color w:val="000000"/>
          <w:kern w:val="1"/>
          <w:sz w:val="28"/>
          <w:szCs w:val="28"/>
          <w:lang w:eastAsia="ru-RU"/>
        </w:rPr>
        <w:t>о</w:t>
      </w:r>
      <w:r w:rsidRPr="00D12004">
        <w:rPr>
          <w:color w:val="000000"/>
          <w:kern w:val="1"/>
          <w:sz w:val="28"/>
          <w:szCs w:val="28"/>
          <w:lang w:eastAsia="ru-RU"/>
        </w:rPr>
        <w:t>вание заявителей осуществляется специалистами МАУ «МФЦ Славянского района» в день обращения заявителя в порядке электронной очереди, в том чи</w:t>
      </w:r>
      <w:r w:rsidRPr="00D12004">
        <w:rPr>
          <w:color w:val="000000"/>
          <w:kern w:val="1"/>
          <w:sz w:val="28"/>
          <w:szCs w:val="28"/>
          <w:lang w:eastAsia="ru-RU"/>
        </w:rPr>
        <w:t>с</w:t>
      </w:r>
      <w:r w:rsidRPr="00D12004">
        <w:rPr>
          <w:color w:val="000000"/>
          <w:kern w:val="1"/>
          <w:sz w:val="28"/>
          <w:szCs w:val="28"/>
          <w:lang w:eastAsia="ru-RU"/>
        </w:rPr>
        <w:t>ле по предварительной записи (на определенное время и дату) непрерывно в т</w:t>
      </w:r>
      <w:r w:rsidRPr="00D12004">
        <w:rPr>
          <w:color w:val="000000"/>
          <w:kern w:val="1"/>
          <w:sz w:val="28"/>
          <w:szCs w:val="28"/>
          <w:lang w:eastAsia="ru-RU"/>
        </w:rPr>
        <w:t>е</w:t>
      </w:r>
      <w:r w:rsidRPr="00D12004">
        <w:rPr>
          <w:color w:val="000000"/>
          <w:kern w:val="1"/>
          <w:sz w:val="28"/>
          <w:szCs w:val="28"/>
          <w:lang w:eastAsia="ru-RU"/>
        </w:rPr>
        <w:t>чение рабочего дня, в соответствии с графиком работы МАУ «МФЦ Славянск</w:t>
      </w:r>
      <w:r w:rsidRPr="00D12004">
        <w:rPr>
          <w:color w:val="000000"/>
          <w:kern w:val="1"/>
          <w:sz w:val="28"/>
          <w:szCs w:val="28"/>
          <w:lang w:eastAsia="ru-RU"/>
        </w:rPr>
        <w:t>о</w:t>
      </w:r>
      <w:r w:rsidRPr="00D12004">
        <w:rPr>
          <w:color w:val="000000"/>
          <w:kern w:val="1"/>
          <w:sz w:val="28"/>
          <w:szCs w:val="28"/>
          <w:lang w:eastAsia="ru-RU"/>
        </w:rPr>
        <w:t>го района».</w:t>
      </w:r>
    </w:p>
    <w:p w:rsidR="003E1799" w:rsidRPr="00D12004" w:rsidRDefault="003E1799" w:rsidP="007A328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2.16.6. В секторе информирования и ожидания специалист МАУ «МФЦ Славянского района» осуществляет организационную и консультационную п</w:t>
      </w:r>
      <w:r w:rsidRPr="00D12004">
        <w:rPr>
          <w:color w:val="000000"/>
          <w:kern w:val="1"/>
          <w:sz w:val="28"/>
          <w:szCs w:val="28"/>
          <w:lang w:eastAsia="ru-RU"/>
        </w:rPr>
        <w:t>о</w:t>
      </w:r>
      <w:r w:rsidRPr="00D12004">
        <w:rPr>
          <w:color w:val="000000"/>
          <w:kern w:val="1"/>
          <w:sz w:val="28"/>
          <w:szCs w:val="28"/>
          <w:lang w:eastAsia="ru-RU"/>
        </w:rPr>
        <w:t>мощь гражданам, обратившимся в МАУ «МФЦ Славянского района» для пол</w:t>
      </w:r>
      <w:r w:rsidRPr="00D12004">
        <w:rPr>
          <w:color w:val="000000"/>
          <w:kern w:val="1"/>
          <w:sz w:val="28"/>
          <w:szCs w:val="28"/>
          <w:lang w:eastAsia="ru-RU"/>
        </w:rPr>
        <w:t>у</w:t>
      </w:r>
      <w:r w:rsidRPr="00D12004">
        <w:rPr>
          <w:color w:val="000000"/>
          <w:kern w:val="1"/>
          <w:sz w:val="28"/>
          <w:szCs w:val="28"/>
          <w:lang w:eastAsia="ru-RU"/>
        </w:rPr>
        <w:t>чения Муниципальной услуги.</w:t>
      </w:r>
    </w:p>
    <w:p w:rsidR="003E1799" w:rsidRDefault="003E1799" w:rsidP="007A3288">
      <w:pPr>
        <w:keepNext/>
        <w:widowControl w:val="0"/>
        <w:suppressAutoHyphens w:val="0"/>
        <w:ind w:firstLine="567"/>
        <w:contextualSpacing/>
        <w:jc w:val="both"/>
        <w:outlineLvl w:val="0"/>
        <w:rPr>
          <w:color w:val="000000"/>
          <w:kern w:val="1"/>
          <w:sz w:val="28"/>
          <w:szCs w:val="28"/>
          <w:lang w:eastAsia="ru-RU"/>
        </w:rPr>
      </w:pPr>
      <w:r w:rsidRPr="00D12004">
        <w:rPr>
          <w:color w:val="000000"/>
          <w:kern w:val="1"/>
          <w:sz w:val="28"/>
          <w:szCs w:val="28"/>
          <w:lang w:eastAsia="ru-RU"/>
        </w:rPr>
        <w:t>2.16.7. Обслуживание заявителей МАУ «МФЦ Славянского района» ос</w:t>
      </w:r>
      <w:r w:rsidRPr="00D12004">
        <w:rPr>
          <w:color w:val="000000"/>
          <w:kern w:val="1"/>
          <w:sz w:val="28"/>
          <w:szCs w:val="28"/>
          <w:lang w:eastAsia="ru-RU"/>
        </w:rPr>
        <w:t>у</w:t>
      </w:r>
      <w:r w:rsidRPr="00D12004">
        <w:rPr>
          <w:color w:val="000000"/>
          <w:kern w:val="1"/>
          <w:sz w:val="28"/>
          <w:szCs w:val="28"/>
          <w:lang w:eastAsia="ru-RU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очер</w:t>
      </w:r>
      <w:r w:rsidRPr="00D12004">
        <w:rPr>
          <w:color w:val="000000"/>
          <w:kern w:val="1"/>
          <w:sz w:val="28"/>
          <w:szCs w:val="28"/>
          <w:lang w:eastAsia="ru-RU"/>
        </w:rPr>
        <w:t>е</w:t>
      </w:r>
      <w:r w:rsidRPr="00D12004">
        <w:rPr>
          <w:color w:val="000000"/>
          <w:kern w:val="1"/>
          <w:sz w:val="28"/>
          <w:szCs w:val="28"/>
          <w:lang w:eastAsia="ru-RU"/>
        </w:rPr>
        <w:t>ди; управления отдельными очередями в зависимости от видов услуг; отобр</w:t>
      </w:r>
      <w:r w:rsidRPr="00D12004">
        <w:rPr>
          <w:color w:val="000000"/>
          <w:kern w:val="1"/>
          <w:sz w:val="28"/>
          <w:szCs w:val="28"/>
          <w:lang w:eastAsia="ru-RU"/>
        </w:rPr>
        <w:t>а</w:t>
      </w:r>
      <w:r w:rsidRPr="00D12004">
        <w:rPr>
          <w:color w:val="000000"/>
          <w:kern w:val="1"/>
          <w:sz w:val="28"/>
          <w:szCs w:val="28"/>
          <w:lang w:eastAsia="ru-RU"/>
        </w:rPr>
        <w:t>жения статуса очереди; предварительной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3E1799" w:rsidRPr="008E2AB7" w:rsidRDefault="003E1799" w:rsidP="008E2AB7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8E2AB7">
        <w:rPr>
          <w:sz w:val="28"/>
          <w:szCs w:val="28"/>
        </w:rPr>
        <w:t>2.17. Предоставление Муниципальной услуги по экстерриториальному принципу.</w:t>
      </w:r>
    </w:p>
    <w:p w:rsidR="003E1799" w:rsidRPr="008E2AB7" w:rsidRDefault="003E1799" w:rsidP="008E2AB7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8E2AB7">
        <w:rPr>
          <w:sz w:val="28"/>
          <w:szCs w:val="28"/>
        </w:rPr>
        <w:t xml:space="preserve">2.17.1. Заявитель имеет право на обращение в любой </w:t>
      </w:r>
      <w:r w:rsidRPr="008E2AB7">
        <w:rPr>
          <w:sz w:val="28"/>
          <w:szCs w:val="28"/>
          <w:lang w:eastAsia="en-US"/>
        </w:rPr>
        <w:t>Многофункционал</w:t>
      </w:r>
      <w:r w:rsidRPr="008E2AB7">
        <w:rPr>
          <w:sz w:val="28"/>
          <w:szCs w:val="28"/>
          <w:lang w:eastAsia="en-US"/>
        </w:rPr>
        <w:t>ь</w:t>
      </w:r>
      <w:r w:rsidRPr="008E2AB7">
        <w:rPr>
          <w:sz w:val="28"/>
          <w:szCs w:val="28"/>
          <w:lang w:eastAsia="en-US"/>
        </w:rPr>
        <w:t>ный центр предоставления государственных и муниципальных услуг Красн</w:t>
      </w:r>
      <w:r w:rsidRPr="008E2AB7">
        <w:rPr>
          <w:sz w:val="28"/>
          <w:szCs w:val="28"/>
          <w:lang w:eastAsia="en-US"/>
        </w:rPr>
        <w:t>о</w:t>
      </w:r>
      <w:r w:rsidRPr="008E2AB7">
        <w:rPr>
          <w:sz w:val="28"/>
          <w:szCs w:val="28"/>
          <w:lang w:eastAsia="en-US"/>
        </w:rPr>
        <w:t>дарского края</w:t>
      </w:r>
      <w:r w:rsidRPr="008E2AB7">
        <w:rPr>
          <w:sz w:val="28"/>
          <w:szCs w:val="28"/>
        </w:rPr>
        <w:t xml:space="preserve"> вне зависимости от места регистрации заявителя по месту ж</w:t>
      </w:r>
      <w:r w:rsidRPr="008E2AB7">
        <w:rPr>
          <w:sz w:val="28"/>
          <w:szCs w:val="28"/>
        </w:rPr>
        <w:t>и</w:t>
      </w:r>
      <w:r w:rsidRPr="008E2AB7">
        <w:rPr>
          <w:sz w:val="28"/>
          <w:szCs w:val="28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3E1799" w:rsidRPr="008E2AB7" w:rsidRDefault="003E1799" w:rsidP="008E2AB7">
      <w:pPr>
        <w:widowControl w:val="0"/>
        <w:suppressAutoHyphens w:val="0"/>
        <w:ind w:firstLine="600"/>
        <w:jc w:val="both"/>
        <w:rPr>
          <w:sz w:val="28"/>
          <w:szCs w:val="28"/>
          <w:lang w:eastAsia="en-US"/>
        </w:rPr>
      </w:pPr>
      <w:r w:rsidRPr="008E2AB7">
        <w:rPr>
          <w:sz w:val="28"/>
          <w:szCs w:val="28"/>
        </w:rPr>
        <w:t>Предоставление Муниципальной услуги по экстерриториальному принц</w:t>
      </w:r>
      <w:r w:rsidRPr="008E2AB7">
        <w:rPr>
          <w:sz w:val="28"/>
          <w:szCs w:val="28"/>
        </w:rPr>
        <w:t>и</w:t>
      </w:r>
      <w:r w:rsidRPr="008E2AB7">
        <w:rPr>
          <w:sz w:val="28"/>
          <w:szCs w:val="28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8E2AB7">
        <w:rPr>
          <w:sz w:val="28"/>
          <w:szCs w:val="28"/>
          <w:lang w:eastAsia="en-US"/>
        </w:rPr>
        <w:t>Многофункци</w:t>
      </w:r>
      <w:r w:rsidRPr="008E2AB7">
        <w:rPr>
          <w:sz w:val="28"/>
          <w:szCs w:val="28"/>
          <w:lang w:eastAsia="en-US"/>
        </w:rPr>
        <w:t>о</w:t>
      </w:r>
      <w:r w:rsidRPr="008E2AB7">
        <w:rPr>
          <w:sz w:val="28"/>
          <w:szCs w:val="28"/>
          <w:lang w:eastAsia="en-US"/>
        </w:rPr>
        <w:t>нальный центр предоставления государственных и муниципальных услуг Кра</w:t>
      </w:r>
      <w:r w:rsidRPr="008E2AB7">
        <w:rPr>
          <w:sz w:val="28"/>
          <w:szCs w:val="28"/>
          <w:lang w:eastAsia="en-US"/>
        </w:rPr>
        <w:t>с</w:t>
      </w:r>
      <w:r w:rsidRPr="008E2AB7">
        <w:rPr>
          <w:sz w:val="28"/>
          <w:szCs w:val="28"/>
          <w:lang w:eastAsia="en-US"/>
        </w:rPr>
        <w:t>нодарского края с заявлением о предоставлении Муниципальной услуги.</w:t>
      </w:r>
    </w:p>
    <w:p w:rsidR="003E1799" w:rsidRPr="008E2AB7" w:rsidRDefault="003E1799" w:rsidP="008E2AB7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8E2AB7">
        <w:rPr>
          <w:sz w:val="28"/>
          <w:szCs w:val="28"/>
          <w:lang w:eastAsia="en-US"/>
        </w:rPr>
        <w:t>Условием предоставления Муниципальной услуги по экстерриториальн</w:t>
      </w:r>
      <w:r w:rsidRPr="008E2AB7">
        <w:rPr>
          <w:sz w:val="28"/>
          <w:szCs w:val="28"/>
          <w:lang w:eastAsia="en-US"/>
        </w:rPr>
        <w:t>о</w:t>
      </w:r>
      <w:r w:rsidRPr="008E2AB7">
        <w:rPr>
          <w:sz w:val="28"/>
          <w:szCs w:val="28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8E2AB7">
        <w:rPr>
          <w:sz w:val="28"/>
          <w:szCs w:val="28"/>
          <w:lang w:eastAsia="en-US"/>
        </w:rPr>
        <w:t>о</w:t>
      </w:r>
      <w:r w:rsidRPr="008E2AB7">
        <w:rPr>
          <w:sz w:val="28"/>
          <w:szCs w:val="28"/>
          <w:lang w:eastAsia="en-US"/>
        </w:rPr>
        <w:t>действие информационных систем, используемых для предоставления госуда</w:t>
      </w:r>
      <w:r w:rsidRPr="008E2AB7">
        <w:rPr>
          <w:sz w:val="28"/>
          <w:szCs w:val="28"/>
          <w:lang w:eastAsia="en-US"/>
        </w:rPr>
        <w:t>р</w:t>
      </w:r>
      <w:r w:rsidRPr="008E2AB7">
        <w:rPr>
          <w:sz w:val="28"/>
          <w:szCs w:val="28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8E2AB7">
        <w:rPr>
          <w:sz w:val="28"/>
          <w:szCs w:val="28"/>
        </w:rPr>
        <w:t>.</w:t>
      </w:r>
    </w:p>
    <w:p w:rsidR="003E1799" w:rsidRPr="008E2AB7" w:rsidRDefault="003E1799" w:rsidP="008E2AB7">
      <w:pPr>
        <w:widowControl w:val="0"/>
        <w:tabs>
          <w:tab w:val="left" w:pos="3855"/>
          <w:tab w:val="left" w:pos="4485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8E2AB7">
        <w:rPr>
          <w:sz w:val="28"/>
          <w:szCs w:val="28"/>
          <w:lang w:eastAsia="en-US"/>
        </w:rPr>
        <w:t>2.17.2. При предоставлении Муниципальной услуги по экстерриториал</w:t>
      </w:r>
      <w:r w:rsidRPr="008E2AB7">
        <w:rPr>
          <w:sz w:val="28"/>
          <w:szCs w:val="28"/>
          <w:lang w:eastAsia="en-US"/>
        </w:rPr>
        <w:t>ь</w:t>
      </w:r>
      <w:r w:rsidRPr="008E2AB7">
        <w:rPr>
          <w:sz w:val="28"/>
          <w:szCs w:val="28"/>
          <w:lang w:eastAsia="en-US"/>
        </w:rPr>
        <w:t>ному принципу Многофункциональный центр предоставления государстве</w:t>
      </w:r>
      <w:r w:rsidRPr="008E2AB7">
        <w:rPr>
          <w:sz w:val="28"/>
          <w:szCs w:val="28"/>
          <w:lang w:eastAsia="en-US"/>
        </w:rPr>
        <w:t>н</w:t>
      </w:r>
      <w:r w:rsidRPr="008E2AB7">
        <w:rPr>
          <w:sz w:val="28"/>
          <w:szCs w:val="28"/>
          <w:lang w:eastAsia="en-US"/>
        </w:rPr>
        <w:t>ных и муниципальных услуг:</w:t>
      </w:r>
    </w:p>
    <w:p w:rsidR="003E1799" w:rsidRPr="008E2AB7" w:rsidRDefault="003E1799" w:rsidP="008E2AB7">
      <w:pPr>
        <w:widowControl w:val="0"/>
        <w:tabs>
          <w:tab w:val="left" w:pos="0"/>
          <w:tab w:val="left" w:pos="851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8E2AB7">
        <w:rPr>
          <w:sz w:val="28"/>
          <w:szCs w:val="28"/>
          <w:lang w:eastAsia="en-US"/>
        </w:rPr>
        <w:t>1. Принимает от заявителя (представителя заявителя) заявление и док</w:t>
      </w:r>
      <w:r w:rsidRPr="008E2AB7">
        <w:rPr>
          <w:sz w:val="28"/>
          <w:szCs w:val="28"/>
          <w:lang w:eastAsia="en-US"/>
        </w:rPr>
        <w:t>у</w:t>
      </w:r>
      <w:r w:rsidRPr="008E2AB7">
        <w:rPr>
          <w:sz w:val="28"/>
          <w:szCs w:val="28"/>
          <w:lang w:eastAsia="en-US"/>
        </w:rPr>
        <w:t>менты, представленные заявителем (представителем заявителя).</w:t>
      </w:r>
    </w:p>
    <w:p w:rsidR="003E1799" w:rsidRPr="008E2AB7" w:rsidRDefault="003E1799" w:rsidP="008E2AB7">
      <w:pPr>
        <w:widowControl w:val="0"/>
        <w:tabs>
          <w:tab w:val="left" w:pos="0"/>
          <w:tab w:val="left" w:pos="851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8E2AB7">
        <w:rPr>
          <w:sz w:val="28"/>
          <w:szCs w:val="28"/>
          <w:lang w:eastAsia="en-US"/>
        </w:rPr>
        <w:t>2. Осуществляет копирование (сканирование) документов, предусмотре</w:t>
      </w:r>
      <w:r w:rsidRPr="008E2AB7">
        <w:rPr>
          <w:sz w:val="28"/>
          <w:szCs w:val="28"/>
          <w:lang w:eastAsia="en-US"/>
        </w:rPr>
        <w:t>н</w:t>
      </w:r>
      <w:r w:rsidRPr="008E2AB7">
        <w:rPr>
          <w:sz w:val="28"/>
          <w:szCs w:val="28"/>
          <w:lang w:eastAsia="en-US"/>
        </w:rPr>
        <w:t>ных частью 6 статьи 7 Федерального закона № 210-ФЗ (далее – документы ли</w:t>
      </w:r>
      <w:r w:rsidRPr="008E2AB7">
        <w:rPr>
          <w:sz w:val="28"/>
          <w:szCs w:val="28"/>
          <w:lang w:eastAsia="en-US"/>
        </w:rPr>
        <w:t>ч</w:t>
      </w:r>
      <w:r w:rsidRPr="008E2AB7">
        <w:rPr>
          <w:sz w:val="28"/>
          <w:szCs w:val="28"/>
          <w:lang w:eastAsia="en-US"/>
        </w:rPr>
        <w:t>ного происхождения) и представленных заявителем (представителем заявит</w:t>
      </w:r>
      <w:r w:rsidRPr="008E2AB7">
        <w:rPr>
          <w:sz w:val="28"/>
          <w:szCs w:val="28"/>
          <w:lang w:eastAsia="en-US"/>
        </w:rPr>
        <w:t>е</w:t>
      </w:r>
      <w:r w:rsidRPr="008E2AB7">
        <w:rPr>
          <w:sz w:val="28"/>
          <w:szCs w:val="28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8E2AB7">
        <w:rPr>
          <w:sz w:val="28"/>
          <w:szCs w:val="28"/>
          <w:lang w:eastAsia="en-US"/>
        </w:rPr>
        <w:t>а</w:t>
      </w:r>
      <w:r w:rsidRPr="008E2AB7">
        <w:rPr>
          <w:sz w:val="28"/>
          <w:szCs w:val="28"/>
          <w:lang w:eastAsia="en-US"/>
        </w:rPr>
        <w:t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8E2AB7">
        <w:rPr>
          <w:sz w:val="28"/>
          <w:szCs w:val="28"/>
          <w:lang w:eastAsia="en-US"/>
        </w:rPr>
        <w:t>о</w:t>
      </w:r>
      <w:r w:rsidRPr="008E2AB7">
        <w:rPr>
          <w:sz w:val="28"/>
          <w:szCs w:val="28"/>
          <w:lang w:eastAsia="en-US"/>
        </w:rPr>
        <w:t>веренной копии документа личного происхождения).</w:t>
      </w:r>
    </w:p>
    <w:p w:rsidR="003E1799" w:rsidRPr="008E2AB7" w:rsidRDefault="003E1799" w:rsidP="008E2AB7">
      <w:pPr>
        <w:widowControl w:val="0"/>
        <w:tabs>
          <w:tab w:val="left" w:pos="0"/>
          <w:tab w:val="left" w:pos="851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8E2AB7">
        <w:rPr>
          <w:sz w:val="28"/>
          <w:szCs w:val="28"/>
          <w:lang w:eastAsia="en-US"/>
        </w:rPr>
        <w:t>3. Формирует электронные документы и (или) электронные образы заявл</w:t>
      </w:r>
      <w:r w:rsidRPr="008E2AB7">
        <w:rPr>
          <w:sz w:val="28"/>
          <w:szCs w:val="28"/>
          <w:lang w:eastAsia="en-US"/>
        </w:rPr>
        <w:t>е</w:t>
      </w:r>
      <w:r w:rsidRPr="008E2AB7">
        <w:rPr>
          <w:sz w:val="28"/>
          <w:szCs w:val="28"/>
          <w:lang w:eastAsia="en-US"/>
        </w:rPr>
        <w:t>ния, документов, принятых от заявителя (представителя заявителя), копий д</w:t>
      </w:r>
      <w:r w:rsidRPr="008E2AB7">
        <w:rPr>
          <w:sz w:val="28"/>
          <w:szCs w:val="28"/>
          <w:lang w:eastAsia="en-US"/>
        </w:rPr>
        <w:t>о</w:t>
      </w:r>
      <w:r w:rsidRPr="008E2AB7">
        <w:rPr>
          <w:sz w:val="28"/>
          <w:szCs w:val="28"/>
          <w:lang w:eastAsia="en-US"/>
        </w:rPr>
        <w:t>кументов личного происхождения, принятых от заявителя (представителя за</w:t>
      </w:r>
      <w:r w:rsidRPr="008E2AB7">
        <w:rPr>
          <w:sz w:val="28"/>
          <w:szCs w:val="28"/>
          <w:lang w:eastAsia="en-US"/>
        </w:rPr>
        <w:t>я</w:t>
      </w:r>
      <w:r w:rsidRPr="008E2AB7">
        <w:rPr>
          <w:sz w:val="28"/>
          <w:szCs w:val="28"/>
          <w:lang w:eastAsia="en-US"/>
        </w:rPr>
        <w:t>вителя), обеспечивая их заверение электронной подписью в установленном п</w:t>
      </w:r>
      <w:r w:rsidRPr="008E2AB7">
        <w:rPr>
          <w:sz w:val="28"/>
          <w:szCs w:val="28"/>
          <w:lang w:eastAsia="en-US"/>
        </w:rPr>
        <w:t>о</w:t>
      </w:r>
      <w:r w:rsidRPr="008E2AB7">
        <w:rPr>
          <w:sz w:val="28"/>
          <w:szCs w:val="28"/>
          <w:lang w:eastAsia="en-US"/>
        </w:rPr>
        <w:t>рядке.</w:t>
      </w:r>
    </w:p>
    <w:p w:rsidR="003E1799" w:rsidRPr="008E2AB7" w:rsidRDefault="003E1799" w:rsidP="008E2AB7">
      <w:pPr>
        <w:widowControl w:val="0"/>
        <w:tabs>
          <w:tab w:val="left" w:pos="0"/>
          <w:tab w:val="left" w:pos="851"/>
        </w:tabs>
        <w:suppressAutoHyphens w:val="0"/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8E2AB7">
        <w:rPr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8E2AB7">
        <w:rPr>
          <w:sz w:val="28"/>
          <w:szCs w:val="28"/>
          <w:lang w:eastAsia="en-US"/>
        </w:rPr>
        <w:t>т</w:t>
      </w:r>
      <w:r w:rsidRPr="008E2AB7">
        <w:rPr>
          <w:sz w:val="28"/>
          <w:szCs w:val="28"/>
          <w:lang w:eastAsia="en-US"/>
        </w:rPr>
        <w:t>рацию.</w:t>
      </w:r>
    </w:p>
    <w:p w:rsidR="003E1799" w:rsidRPr="008E2AB7" w:rsidRDefault="003E1799" w:rsidP="008E2AB7">
      <w:pPr>
        <w:widowControl w:val="0"/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8E2AB7">
        <w:rPr>
          <w:sz w:val="28"/>
          <w:szCs w:val="28"/>
          <w:lang w:eastAsia="en-US"/>
        </w:rPr>
        <w:t xml:space="preserve">2.17.3. </w:t>
      </w:r>
      <w:r>
        <w:rPr>
          <w:sz w:val="28"/>
          <w:szCs w:val="28"/>
          <w:lang w:eastAsia="en-US"/>
        </w:rPr>
        <w:t>Администрация</w:t>
      </w:r>
      <w:r w:rsidRPr="008E2AB7">
        <w:rPr>
          <w:sz w:val="28"/>
          <w:szCs w:val="28"/>
          <w:lang w:eastAsia="en-US"/>
        </w:rPr>
        <w:t xml:space="preserve"> при предоставлении Муниципальной услуги по экстерриториальному принципу не вправе требовать от заявителя (представ</w:t>
      </w:r>
      <w:r w:rsidRPr="008E2AB7">
        <w:rPr>
          <w:sz w:val="28"/>
          <w:szCs w:val="28"/>
          <w:lang w:eastAsia="en-US"/>
        </w:rPr>
        <w:t>и</w:t>
      </w:r>
      <w:r w:rsidRPr="008E2AB7">
        <w:rPr>
          <w:sz w:val="28"/>
          <w:szCs w:val="28"/>
          <w:lang w:eastAsia="en-US"/>
        </w:rPr>
        <w:t>теля заявителя) или Многофункционального центра предоставления государс</w:t>
      </w:r>
      <w:r w:rsidRPr="008E2AB7">
        <w:rPr>
          <w:sz w:val="28"/>
          <w:szCs w:val="28"/>
          <w:lang w:eastAsia="en-US"/>
        </w:rPr>
        <w:t>т</w:t>
      </w:r>
      <w:r w:rsidRPr="008E2AB7">
        <w:rPr>
          <w:sz w:val="28"/>
          <w:szCs w:val="28"/>
          <w:lang w:eastAsia="en-US"/>
        </w:rPr>
        <w:t>венных и муниципальных услуг предоставления документов, указанных в по</w:t>
      </w:r>
      <w:r w:rsidRPr="008E2AB7">
        <w:rPr>
          <w:sz w:val="28"/>
          <w:szCs w:val="28"/>
          <w:lang w:eastAsia="en-US"/>
        </w:rPr>
        <w:t>д</w:t>
      </w:r>
      <w:r w:rsidRPr="008E2AB7">
        <w:rPr>
          <w:sz w:val="28"/>
          <w:szCs w:val="28"/>
          <w:lang w:eastAsia="en-US"/>
        </w:rPr>
        <w:t>пункте 4 пункта 2.17.2 настоящего Административного регламента, на бума</w:t>
      </w:r>
      <w:r w:rsidRPr="008E2AB7">
        <w:rPr>
          <w:sz w:val="28"/>
          <w:szCs w:val="28"/>
          <w:lang w:eastAsia="en-US"/>
        </w:rPr>
        <w:t>ж</w:t>
      </w:r>
      <w:r w:rsidRPr="008E2AB7">
        <w:rPr>
          <w:sz w:val="28"/>
          <w:szCs w:val="28"/>
          <w:lang w:eastAsia="en-US"/>
        </w:rPr>
        <w:t>ных носителях.</w:t>
      </w:r>
    </w:p>
    <w:p w:rsidR="003E1799" w:rsidRPr="008E2AB7" w:rsidRDefault="003E1799" w:rsidP="008E2AB7">
      <w:pPr>
        <w:widowControl w:val="0"/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8E2AB7">
        <w:rPr>
          <w:sz w:val="28"/>
          <w:szCs w:val="28"/>
          <w:lang w:eastAsia="en-US"/>
        </w:rPr>
        <w:t>Результат предоставления Муниципальной услуги по экстерриториальн</w:t>
      </w:r>
      <w:r w:rsidRPr="008E2AB7">
        <w:rPr>
          <w:sz w:val="28"/>
          <w:szCs w:val="28"/>
          <w:lang w:eastAsia="en-US"/>
        </w:rPr>
        <w:t>о</w:t>
      </w:r>
      <w:r w:rsidRPr="008E2AB7">
        <w:rPr>
          <w:sz w:val="28"/>
          <w:szCs w:val="28"/>
          <w:lang w:eastAsia="en-US"/>
        </w:rPr>
        <w:t>му принципу в виде электронных документов и (или) электронных образов д</w:t>
      </w:r>
      <w:r w:rsidRPr="008E2AB7">
        <w:rPr>
          <w:sz w:val="28"/>
          <w:szCs w:val="28"/>
          <w:lang w:eastAsia="en-US"/>
        </w:rPr>
        <w:t>о</w:t>
      </w:r>
      <w:r w:rsidRPr="008E2AB7">
        <w:rPr>
          <w:sz w:val="28"/>
          <w:szCs w:val="28"/>
          <w:lang w:eastAsia="en-US"/>
        </w:rPr>
        <w:t>кументов заверяется уполномоченным должностным лицом Администрации.</w:t>
      </w:r>
    </w:p>
    <w:p w:rsidR="003E1799" w:rsidRPr="008E2AB7" w:rsidRDefault="003E1799" w:rsidP="008E2AB7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8E2AB7">
        <w:rPr>
          <w:sz w:val="28"/>
          <w:szCs w:val="28"/>
          <w:lang w:eastAsia="en-US"/>
        </w:rPr>
        <w:t>Заявитель (представитель заявителя) для получения результата предоста</w:t>
      </w:r>
      <w:r w:rsidRPr="008E2AB7">
        <w:rPr>
          <w:sz w:val="28"/>
          <w:szCs w:val="28"/>
          <w:lang w:eastAsia="en-US"/>
        </w:rPr>
        <w:t>в</w:t>
      </w:r>
      <w:r w:rsidRPr="008E2AB7">
        <w:rPr>
          <w:sz w:val="28"/>
          <w:szCs w:val="28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3E1799" w:rsidRPr="00C324C7" w:rsidRDefault="003E1799" w:rsidP="00D12004">
      <w:pPr>
        <w:widowControl w:val="0"/>
        <w:tabs>
          <w:tab w:val="left" w:pos="3855"/>
          <w:tab w:val="left" w:pos="4485"/>
        </w:tabs>
        <w:spacing w:before="240" w:after="240"/>
        <w:ind w:left="567"/>
        <w:jc w:val="center"/>
        <w:rPr>
          <w:b/>
          <w:sz w:val="28"/>
          <w:szCs w:val="28"/>
          <w:lang w:eastAsia="ru-RU"/>
        </w:rPr>
      </w:pPr>
      <w:r w:rsidRPr="00C324C7">
        <w:rPr>
          <w:b/>
          <w:sz w:val="28"/>
          <w:szCs w:val="28"/>
          <w:lang w:eastAsia="ru-RU"/>
        </w:rPr>
        <w:t xml:space="preserve">III.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 </w:t>
      </w:r>
    </w:p>
    <w:p w:rsidR="003E1799" w:rsidRPr="00C324C7" w:rsidRDefault="003E1799" w:rsidP="007A3288">
      <w:pPr>
        <w:widowControl w:val="0"/>
        <w:suppressAutoHyphens w:val="0"/>
        <w:ind w:firstLine="567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C324C7">
        <w:rPr>
          <w:bCs/>
          <w:sz w:val="28"/>
          <w:szCs w:val="28"/>
          <w:shd w:val="clear" w:color="auto" w:fill="FFFFFF"/>
          <w:lang w:eastAsia="ru-RU"/>
        </w:rPr>
        <w:t>3.1. Последовательность административных действий.</w:t>
      </w:r>
    </w:p>
    <w:p w:rsidR="003E1799" w:rsidRPr="00C324C7" w:rsidRDefault="003E1799" w:rsidP="007A3288">
      <w:pPr>
        <w:widowControl w:val="0"/>
        <w:suppressAutoHyphens w:val="0"/>
        <w:ind w:firstLine="567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C324C7">
        <w:rPr>
          <w:bCs/>
          <w:sz w:val="28"/>
          <w:szCs w:val="28"/>
          <w:shd w:val="clear" w:color="auto" w:fill="FFFFFF"/>
          <w:lang w:eastAsia="ru-RU"/>
        </w:rPr>
        <w:t>Предоставление Муниципальной услуги включает в себя следующие а</w:t>
      </w:r>
      <w:r w:rsidRPr="00C324C7">
        <w:rPr>
          <w:bCs/>
          <w:sz w:val="28"/>
          <w:szCs w:val="28"/>
          <w:shd w:val="clear" w:color="auto" w:fill="FFFFFF"/>
          <w:lang w:eastAsia="ru-RU"/>
        </w:rPr>
        <w:t>д</w:t>
      </w:r>
      <w:r w:rsidRPr="00C324C7">
        <w:rPr>
          <w:bCs/>
          <w:sz w:val="28"/>
          <w:szCs w:val="28"/>
          <w:shd w:val="clear" w:color="auto" w:fill="FFFFFF"/>
          <w:lang w:eastAsia="ru-RU"/>
        </w:rPr>
        <w:t>министративные процедуры:</w:t>
      </w:r>
    </w:p>
    <w:p w:rsidR="003E1799" w:rsidRPr="00C324C7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324C7">
        <w:rPr>
          <w:sz w:val="28"/>
          <w:szCs w:val="28"/>
          <w:lang w:eastAsia="ru-RU"/>
        </w:rPr>
        <w:t>- приём и регистрация заявления и документов;</w:t>
      </w:r>
    </w:p>
    <w:p w:rsidR="003E1799" w:rsidRPr="00C324C7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324C7">
        <w:rPr>
          <w:sz w:val="28"/>
          <w:szCs w:val="28"/>
          <w:lang w:eastAsia="ru-RU"/>
        </w:rPr>
        <w:t>- рассмотрение заявления, принятие решения и подготовка документов;</w:t>
      </w:r>
    </w:p>
    <w:p w:rsidR="003E1799" w:rsidRPr="00C324C7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324C7">
        <w:rPr>
          <w:sz w:val="28"/>
          <w:szCs w:val="28"/>
          <w:lang w:eastAsia="ru-RU"/>
        </w:rPr>
        <w:t>- выдача заявителю результата предоставления Муниципальной услуги.</w:t>
      </w:r>
    </w:p>
    <w:p w:rsidR="003E1799" w:rsidRPr="00C324C7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324C7">
        <w:rPr>
          <w:sz w:val="28"/>
          <w:szCs w:val="28"/>
          <w:lang w:eastAsia="ru-RU"/>
        </w:rPr>
        <w:t>3.2. Блок-схемы предоставления Муниципальной услуги приведены в пр</w:t>
      </w:r>
      <w:r w:rsidRPr="00C324C7">
        <w:rPr>
          <w:sz w:val="28"/>
          <w:szCs w:val="28"/>
          <w:lang w:eastAsia="ru-RU"/>
        </w:rPr>
        <w:t>и</w:t>
      </w:r>
      <w:r w:rsidRPr="00C324C7">
        <w:rPr>
          <w:sz w:val="28"/>
          <w:szCs w:val="28"/>
          <w:lang w:eastAsia="ru-RU"/>
        </w:rPr>
        <w:t>ложении настоящего Административного регламента.</w:t>
      </w:r>
    </w:p>
    <w:p w:rsidR="003E1799" w:rsidRPr="00C324C7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324C7">
        <w:rPr>
          <w:sz w:val="28"/>
          <w:szCs w:val="28"/>
          <w:lang w:eastAsia="ru-RU"/>
        </w:rPr>
        <w:t>3.3. Паспорт административных процедур (административных действий, входящих в состав административной процедуры) представлены в приложении к настоящему Административному регламенту.</w:t>
      </w:r>
    </w:p>
    <w:p w:rsidR="003E1799" w:rsidRPr="00C324C7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324C7">
        <w:rPr>
          <w:sz w:val="28"/>
          <w:szCs w:val="28"/>
          <w:lang w:eastAsia="ru-RU"/>
        </w:rPr>
        <w:t xml:space="preserve">3.4. </w:t>
      </w:r>
      <w:r w:rsidRPr="00177742">
        <w:rPr>
          <w:sz w:val="28"/>
          <w:szCs w:val="28"/>
          <w:lang w:eastAsia="ru-RU"/>
        </w:rPr>
        <w:t xml:space="preserve">Административная процедура </w:t>
      </w:r>
      <w:r>
        <w:rPr>
          <w:sz w:val="28"/>
          <w:szCs w:val="28"/>
          <w:lang w:eastAsia="ru-RU"/>
        </w:rPr>
        <w:t xml:space="preserve"> «</w:t>
      </w:r>
      <w:r w:rsidRPr="00C324C7">
        <w:rPr>
          <w:sz w:val="28"/>
          <w:szCs w:val="28"/>
          <w:lang w:eastAsia="ru-RU"/>
        </w:rPr>
        <w:t>Прием и регистрация заявления и д</w:t>
      </w:r>
      <w:r w:rsidRPr="00C324C7">
        <w:rPr>
          <w:sz w:val="28"/>
          <w:szCs w:val="28"/>
          <w:lang w:eastAsia="ru-RU"/>
        </w:rPr>
        <w:t>о</w:t>
      </w:r>
      <w:r w:rsidRPr="00C324C7">
        <w:rPr>
          <w:sz w:val="28"/>
          <w:szCs w:val="28"/>
          <w:lang w:eastAsia="ru-RU"/>
        </w:rPr>
        <w:t>кументов</w:t>
      </w:r>
      <w:r>
        <w:rPr>
          <w:sz w:val="28"/>
          <w:szCs w:val="28"/>
          <w:lang w:eastAsia="ru-RU"/>
        </w:rPr>
        <w:t>»</w:t>
      </w:r>
      <w:r w:rsidRPr="00C324C7">
        <w:rPr>
          <w:sz w:val="28"/>
          <w:szCs w:val="28"/>
          <w:lang w:eastAsia="ru-RU"/>
        </w:rPr>
        <w:t>.</w:t>
      </w:r>
    </w:p>
    <w:p w:rsidR="003E1799" w:rsidRPr="00946DBC" w:rsidRDefault="003E1799" w:rsidP="007A3288">
      <w:pPr>
        <w:widowControl w:val="0"/>
        <w:suppressAutoHyphens w:val="0"/>
        <w:ind w:firstLine="567"/>
        <w:jc w:val="both"/>
        <w:rPr>
          <w:i/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Основанием для начала предоставления Муниципальной услуги является подача заявления на имя главы Администрации согласно приложению Админ</w:t>
      </w:r>
      <w:r w:rsidRPr="00946DBC">
        <w:rPr>
          <w:sz w:val="28"/>
          <w:szCs w:val="28"/>
          <w:lang w:eastAsia="ru-RU"/>
        </w:rPr>
        <w:t>и</w:t>
      </w:r>
      <w:r w:rsidRPr="00946DBC">
        <w:rPr>
          <w:sz w:val="28"/>
          <w:szCs w:val="28"/>
          <w:lang w:eastAsia="ru-RU"/>
        </w:rPr>
        <w:t>стративного регламента с прилож</w:t>
      </w:r>
      <w:r>
        <w:rPr>
          <w:sz w:val="28"/>
          <w:szCs w:val="28"/>
          <w:lang w:eastAsia="ru-RU"/>
        </w:rPr>
        <w:t>ением документов согласно пункту</w:t>
      </w:r>
      <w:r w:rsidRPr="00946DBC">
        <w:rPr>
          <w:sz w:val="28"/>
          <w:szCs w:val="28"/>
          <w:lang w:eastAsia="ru-RU"/>
        </w:rPr>
        <w:t xml:space="preserve"> 2.6 н</w:t>
      </w:r>
      <w:r w:rsidRPr="00946DBC">
        <w:rPr>
          <w:sz w:val="28"/>
          <w:szCs w:val="28"/>
          <w:lang w:eastAsia="ru-RU"/>
        </w:rPr>
        <w:t>а</w:t>
      </w:r>
      <w:r w:rsidRPr="00946DBC">
        <w:rPr>
          <w:sz w:val="28"/>
          <w:szCs w:val="28"/>
          <w:lang w:eastAsia="ru-RU"/>
        </w:rPr>
        <w:t>стоящего Административного регламента в Администрацию, в МАУ «МФЦ Славянского района» или посредством Портала предоставления государстве</w:t>
      </w:r>
      <w:r w:rsidRPr="00946DBC">
        <w:rPr>
          <w:sz w:val="28"/>
          <w:szCs w:val="28"/>
          <w:lang w:eastAsia="ru-RU"/>
        </w:rPr>
        <w:t>н</w:t>
      </w:r>
      <w:r w:rsidRPr="00946DBC">
        <w:rPr>
          <w:sz w:val="28"/>
          <w:szCs w:val="28"/>
          <w:lang w:eastAsia="ru-RU"/>
        </w:rPr>
        <w:t>ных и муниципальных услуг.</w:t>
      </w:r>
    </w:p>
    <w:p w:rsidR="003E1799" w:rsidRPr="00946DBC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При личном обращении сотрудник МАУ «МФЦ Славянского района», о</w:t>
      </w:r>
      <w:r w:rsidRPr="00946DBC">
        <w:rPr>
          <w:sz w:val="28"/>
          <w:szCs w:val="28"/>
          <w:lang w:eastAsia="ru-RU"/>
        </w:rPr>
        <w:t>т</w:t>
      </w:r>
      <w:r w:rsidRPr="00946DBC">
        <w:rPr>
          <w:sz w:val="28"/>
          <w:szCs w:val="28"/>
          <w:lang w:eastAsia="ru-RU"/>
        </w:rPr>
        <w:t>ветственный за прием заявления или специалист Администрации (при обращ</w:t>
      </w:r>
      <w:r w:rsidRPr="00946DBC">
        <w:rPr>
          <w:sz w:val="28"/>
          <w:szCs w:val="28"/>
          <w:lang w:eastAsia="ru-RU"/>
        </w:rPr>
        <w:t>е</w:t>
      </w:r>
      <w:r w:rsidRPr="00946DBC">
        <w:rPr>
          <w:sz w:val="28"/>
          <w:szCs w:val="28"/>
          <w:lang w:eastAsia="ru-RU"/>
        </w:rPr>
        <w:t>нии в Администрацию):</w:t>
      </w:r>
    </w:p>
    <w:p w:rsidR="003E1799" w:rsidRPr="00946DBC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946DBC">
        <w:rPr>
          <w:sz w:val="28"/>
          <w:szCs w:val="28"/>
          <w:lang w:eastAsia="ru-RU"/>
        </w:rPr>
        <w:t>е</w:t>
      </w:r>
      <w:r w:rsidRPr="00946DBC">
        <w:rPr>
          <w:sz w:val="28"/>
          <w:szCs w:val="28"/>
          <w:lang w:eastAsia="ru-RU"/>
        </w:rPr>
        <w:t>ля, в соответствии с законодательством Российской Федерации;</w:t>
      </w:r>
    </w:p>
    <w:p w:rsidR="003E1799" w:rsidRPr="00946DBC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3E1799" w:rsidRPr="00946DBC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- при отсутствии оформленного заявления у заявителя или при неправил</w:t>
      </w:r>
      <w:r w:rsidRPr="00946DBC">
        <w:rPr>
          <w:sz w:val="28"/>
          <w:szCs w:val="28"/>
          <w:lang w:eastAsia="ru-RU"/>
        </w:rPr>
        <w:t>ь</w:t>
      </w:r>
      <w:r w:rsidRPr="00946DBC">
        <w:rPr>
          <w:sz w:val="28"/>
          <w:szCs w:val="28"/>
          <w:lang w:eastAsia="ru-RU"/>
        </w:rPr>
        <w:t>ном (некорректном) его заполнении предлагает заново заполнить установле</w:t>
      </w:r>
      <w:r w:rsidRPr="00946DBC">
        <w:rPr>
          <w:sz w:val="28"/>
          <w:szCs w:val="28"/>
          <w:lang w:eastAsia="ru-RU"/>
        </w:rPr>
        <w:t>н</w:t>
      </w:r>
      <w:r w:rsidRPr="00946DBC">
        <w:rPr>
          <w:sz w:val="28"/>
          <w:szCs w:val="28"/>
          <w:lang w:eastAsia="ru-RU"/>
        </w:rPr>
        <w:t xml:space="preserve">ную форму заявления (согласно </w:t>
      </w:r>
      <w:r w:rsidRPr="00946DBC">
        <w:rPr>
          <w:bCs/>
          <w:sz w:val="28"/>
          <w:szCs w:val="28"/>
          <w:lang w:eastAsia="ru-RU"/>
        </w:rPr>
        <w:t>приложению к настоящему регламенту), пом</w:t>
      </w:r>
      <w:r w:rsidRPr="00946DBC">
        <w:rPr>
          <w:bCs/>
          <w:sz w:val="28"/>
          <w:szCs w:val="28"/>
          <w:lang w:eastAsia="ru-RU"/>
        </w:rPr>
        <w:t>о</w:t>
      </w:r>
      <w:r w:rsidRPr="00946DBC">
        <w:rPr>
          <w:bCs/>
          <w:sz w:val="28"/>
          <w:szCs w:val="28"/>
          <w:lang w:eastAsia="ru-RU"/>
        </w:rPr>
        <w:t>гает в его заполнении;</w:t>
      </w:r>
    </w:p>
    <w:p w:rsidR="003E1799" w:rsidRPr="00946DBC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- проверяет наличие всех необходимых документов для предоставления Муниципальной услуги, в соответствии с пункта 2.6 настоящего регламента;</w:t>
      </w:r>
    </w:p>
    <w:p w:rsidR="003E1799" w:rsidRPr="00946DBC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946DBC">
        <w:rPr>
          <w:sz w:val="28"/>
          <w:szCs w:val="28"/>
          <w:lang w:eastAsia="ru-RU"/>
        </w:rPr>
        <w:t>с</w:t>
      </w:r>
      <w:r w:rsidRPr="00946DBC">
        <w:rPr>
          <w:sz w:val="28"/>
          <w:szCs w:val="28"/>
          <w:lang w:eastAsia="ru-RU"/>
        </w:rPr>
        <w:t>татков в представленных документах и предлагает принять меры по их устр</w:t>
      </w:r>
      <w:r w:rsidRPr="00946DBC">
        <w:rPr>
          <w:sz w:val="28"/>
          <w:szCs w:val="28"/>
          <w:lang w:eastAsia="ru-RU"/>
        </w:rPr>
        <w:t>а</w:t>
      </w:r>
      <w:r w:rsidRPr="00946DBC">
        <w:rPr>
          <w:sz w:val="28"/>
          <w:szCs w:val="28"/>
          <w:lang w:eastAsia="ru-RU"/>
        </w:rPr>
        <w:t>нению;</w:t>
      </w:r>
    </w:p>
    <w:p w:rsidR="003E1799" w:rsidRPr="00946DBC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- сличает копии документов с их оригиналами, посл</w:t>
      </w:r>
      <w:r>
        <w:rPr>
          <w:sz w:val="28"/>
          <w:szCs w:val="28"/>
          <w:lang w:eastAsia="ru-RU"/>
        </w:rPr>
        <w:t>е чего ниже реквизита документа</w:t>
      </w:r>
      <w:r w:rsidRPr="00946DBC">
        <w:rPr>
          <w:sz w:val="28"/>
          <w:szCs w:val="28"/>
          <w:lang w:eastAsia="ru-RU"/>
        </w:rPr>
        <w:t xml:space="preserve"> «Подпись», проставляет заверительную надпись: «Копия верна»; должность лица, заверившего копию документа; личную подпись; расшифро</w:t>
      </w:r>
      <w:r w:rsidRPr="00946DBC">
        <w:rPr>
          <w:sz w:val="28"/>
          <w:szCs w:val="28"/>
          <w:lang w:eastAsia="ru-RU"/>
        </w:rPr>
        <w:t>в</w:t>
      </w:r>
      <w:r w:rsidRPr="00946DBC">
        <w:rPr>
          <w:sz w:val="28"/>
          <w:szCs w:val="28"/>
          <w:lang w:eastAsia="ru-RU"/>
        </w:rPr>
        <w:t>ку подписи (инициалы, фамилия); дату заверения;</w:t>
      </w:r>
      <w:r>
        <w:rPr>
          <w:sz w:val="28"/>
          <w:szCs w:val="28"/>
          <w:lang w:eastAsia="ru-RU"/>
        </w:rPr>
        <w:t xml:space="preserve"> </w:t>
      </w:r>
      <w:r w:rsidRPr="00946DBC">
        <w:rPr>
          <w:sz w:val="28"/>
          <w:szCs w:val="28"/>
          <w:lang w:eastAsia="ru-RU"/>
        </w:rPr>
        <w:t>печать. При заверении копий документов, объ</w:t>
      </w:r>
      <w:r>
        <w:rPr>
          <w:sz w:val="28"/>
          <w:szCs w:val="28"/>
          <w:lang w:eastAsia="ru-RU"/>
        </w:rPr>
        <w:t xml:space="preserve">ем которых превышает один лист </w:t>
      </w:r>
      <w:r w:rsidRPr="00946DBC">
        <w:rPr>
          <w:sz w:val="28"/>
          <w:szCs w:val="28"/>
          <w:lang w:eastAsia="ru-RU"/>
        </w:rPr>
        <w:t>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946DBC">
        <w:rPr>
          <w:sz w:val="28"/>
          <w:szCs w:val="28"/>
          <w:lang w:eastAsia="ru-RU"/>
        </w:rPr>
        <w:t>д</w:t>
      </w:r>
      <w:r w:rsidRPr="00946DBC">
        <w:rPr>
          <w:sz w:val="28"/>
          <w:szCs w:val="28"/>
          <w:lang w:eastAsia="ru-RU"/>
        </w:rPr>
        <w:t>ке.</w:t>
      </w:r>
    </w:p>
    <w:p w:rsidR="003E1799" w:rsidRPr="00946DBC" w:rsidRDefault="003E1799" w:rsidP="007A328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946DBC">
        <w:rPr>
          <w:sz w:val="28"/>
          <w:szCs w:val="28"/>
          <w:lang w:eastAsia="ru-RU"/>
        </w:rPr>
        <w:t>в</w:t>
      </w:r>
      <w:r w:rsidRPr="00946DBC">
        <w:rPr>
          <w:sz w:val="28"/>
          <w:szCs w:val="28"/>
          <w:lang w:eastAsia="ru-RU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3E1799" w:rsidRPr="00946DBC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Специалист администрации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3E1799" w:rsidRPr="00946DBC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Получение заявления и прилагаемых к нему документов, поданных в эле</w:t>
      </w:r>
      <w:r w:rsidRPr="00946DBC">
        <w:rPr>
          <w:sz w:val="28"/>
          <w:szCs w:val="28"/>
          <w:lang w:eastAsia="ru-RU"/>
        </w:rPr>
        <w:t>к</w:t>
      </w:r>
      <w:r w:rsidRPr="00946DBC">
        <w:rPr>
          <w:sz w:val="28"/>
          <w:szCs w:val="28"/>
          <w:lang w:eastAsia="ru-RU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946DBC">
        <w:rPr>
          <w:sz w:val="28"/>
          <w:szCs w:val="28"/>
          <w:lang w:eastAsia="ru-RU"/>
        </w:rPr>
        <w:t>у</w:t>
      </w:r>
      <w:r w:rsidRPr="00946DBC">
        <w:rPr>
          <w:sz w:val="28"/>
          <w:szCs w:val="28"/>
          <w:lang w:eastAsia="ru-RU"/>
        </w:rPr>
        <w:t>ментов, с указанием их объема (далее - уведомление о получении заявления).</w:t>
      </w:r>
    </w:p>
    <w:p w:rsidR="003E1799" w:rsidRPr="00946DBC" w:rsidRDefault="003E1799" w:rsidP="007A328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3E1799" w:rsidRPr="00946DBC" w:rsidRDefault="003E1799" w:rsidP="007A328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Общий максимальный срок приема документов не может превышать 15 минут.</w:t>
      </w:r>
    </w:p>
    <w:p w:rsidR="003E1799" w:rsidRPr="00946DBC" w:rsidRDefault="003E1799" w:rsidP="007A328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Заявитель имеет право направить заявление с приложенными документами почтовым отправлением.</w:t>
      </w:r>
    </w:p>
    <w:p w:rsidR="003E1799" w:rsidRPr="00946DBC" w:rsidRDefault="003E1799" w:rsidP="007A328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3E1799" w:rsidRPr="00946DBC" w:rsidRDefault="003E1799" w:rsidP="007A328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При отсутствии документов, указанных пункте 2.6. настоящего регламе</w:t>
      </w:r>
      <w:r w:rsidRPr="00946DBC">
        <w:rPr>
          <w:sz w:val="28"/>
          <w:szCs w:val="28"/>
          <w:lang w:eastAsia="ru-RU"/>
        </w:rPr>
        <w:t>н</w:t>
      </w:r>
      <w:r w:rsidRPr="00946DBC">
        <w:rPr>
          <w:sz w:val="28"/>
          <w:szCs w:val="28"/>
          <w:lang w:eastAsia="ru-RU"/>
        </w:rPr>
        <w:t>та, в случае если заявление и документы не поддаются прочтению, Специалист администрации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946DBC">
        <w:rPr>
          <w:sz w:val="28"/>
          <w:szCs w:val="28"/>
          <w:lang w:eastAsia="ru-RU"/>
        </w:rPr>
        <w:t>и</w:t>
      </w:r>
      <w:r w:rsidRPr="00946DBC">
        <w:rPr>
          <w:sz w:val="28"/>
          <w:szCs w:val="28"/>
          <w:lang w:eastAsia="ru-RU"/>
        </w:rPr>
        <w:t>чин отказа.</w:t>
      </w:r>
    </w:p>
    <w:p w:rsidR="003E1799" w:rsidRPr="00946DBC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946DBC">
        <w:rPr>
          <w:sz w:val="28"/>
          <w:szCs w:val="28"/>
        </w:rPr>
        <w:t>Критериями принятия решения являются:</w:t>
      </w:r>
    </w:p>
    <w:p w:rsidR="003E1799" w:rsidRPr="003326B1" w:rsidRDefault="003E1799" w:rsidP="007A3288">
      <w:pPr>
        <w:tabs>
          <w:tab w:val="left" w:pos="-133"/>
        </w:tabs>
        <w:suppressAutoHyphens w:val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>- обращение за получением Муниципальной услуги соответствующего л</w:t>
      </w:r>
      <w:r w:rsidRPr="003326B1">
        <w:rPr>
          <w:color w:val="000000"/>
          <w:sz w:val="28"/>
          <w:szCs w:val="28"/>
        </w:rPr>
        <w:t>и</w:t>
      </w:r>
      <w:r w:rsidRPr="003326B1">
        <w:rPr>
          <w:color w:val="000000"/>
          <w:sz w:val="28"/>
          <w:szCs w:val="28"/>
        </w:rPr>
        <w:t>ца;</w:t>
      </w:r>
    </w:p>
    <w:p w:rsidR="003E1799" w:rsidRPr="003326B1" w:rsidRDefault="003E1799" w:rsidP="007A3288">
      <w:pPr>
        <w:tabs>
          <w:tab w:val="left" w:pos="-133"/>
        </w:tabs>
        <w:suppressAutoHyphens w:val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>- предоставление в полном объеме документов, указанных в п. 2.6. Адм</w:t>
      </w:r>
      <w:r w:rsidRPr="003326B1">
        <w:rPr>
          <w:color w:val="000000"/>
          <w:sz w:val="28"/>
          <w:szCs w:val="28"/>
        </w:rPr>
        <w:t>и</w:t>
      </w:r>
      <w:r w:rsidRPr="003326B1">
        <w:rPr>
          <w:color w:val="000000"/>
          <w:sz w:val="28"/>
          <w:szCs w:val="28"/>
        </w:rPr>
        <w:t>нистративного регламента;</w:t>
      </w:r>
    </w:p>
    <w:p w:rsidR="003E1799" w:rsidRPr="00946DBC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3326B1">
        <w:rPr>
          <w:color w:val="000000"/>
          <w:sz w:val="28"/>
          <w:szCs w:val="28"/>
        </w:rPr>
        <w:t>- достоверность поданных документов, указанных в п. 2.6. Администр</w:t>
      </w:r>
      <w:r w:rsidRPr="003326B1">
        <w:rPr>
          <w:color w:val="000000"/>
          <w:sz w:val="28"/>
          <w:szCs w:val="28"/>
        </w:rPr>
        <w:t>а</w:t>
      </w:r>
      <w:r w:rsidRPr="003326B1">
        <w:rPr>
          <w:color w:val="000000"/>
          <w:sz w:val="28"/>
          <w:szCs w:val="28"/>
        </w:rPr>
        <w:t>тивного регламента.</w:t>
      </w:r>
    </w:p>
    <w:p w:rsidR="003E1799" w:rsidRPr="00946DBC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Результатом исполнения административной процедуры по приему док</w:t>
      </w:r>
      <w:r w:rsidRPr="00946DBC">
        <w:rPr>
          <w:sz w:val="28"/>
          <w:szCs w:val="28"/>
          <w:lang w:eastAsia="ru-RU"/>
        </w:rPr>
        <w:t>у</w:t>
      </w:r>
      <w:r w:rsidRPr="00946DBC">
        <w:rPr>
          <w:sz w:val="28"/>
          <w:szCs w:val="28"/>
          <w:lang w:eastAsia="ru-RU"/>
        </w:rPr>
        <w:t>ментов является:</w:t>
      </w:r>
    </w:p>
    <w:p w:rsidR="003E1799" w:rsidRPr="00946DBC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1) регистрация заявления;</w:t>
      </w:r>
    </w:p>
    <w:p w:rsidR="003E1799" w:rsidRPr="00946DBC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946DBC">
        <w:rPr>
          <w:sz w:val="28"/>
          <w:szCs w:val="28"/>
          <w:lang w:eastAsia="ru-RU"/>
        </w:rPr>
        <w:t>выдача заявителю расписки в получении документов (при обращении заявителя лично в МАУ «МФЦ Славянского района») или копии заявления с отметкой о получении документов (при обращении заявителя лично в Админ</w:t>
      </w:r>
      <w:r w:rsidRPr="00946DBC">
        <w:rPr>
          <w:sz w:val="28"/>
          <w:szCs w:val="28"/>
          <w:lang w:eastAsia="ru-RU"/>
        </w:rPr>
        <w:t>и</w:t>
      </w:r>
      <w:r w:rsidRPr="00946DBC">
        <w:rPr>
          <w:sz w:val="28"/>
          <w:szCs w:val="28"/>
          <w:lang w:eastAsia="ru-RU"/>
        </w:rPr>
        <w:t>страцию) либо уведомления о получении заявления (если заявление подано в электронном виде);</w:t>
      </w:r>
    </w:p>
    <w:p w:rsidR="003E1799" w:rsidRPr="00946DBC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3) отказ в приеме документов, при установлении фактов,  препятствующих принятию документов, в соответствии с пунктом 2.7 настоящего регламента (по желанию заявителя выдается в письменном виде с указанием причин отказа в течение 15 минут с момента обращения). Максимальный срок исполнения а</w:t>
      </w:r>
      <w:r w:rsidRPr="00946DBC">
        <w:rPr>
          <w:sz w:val="28"/>
          <w:szCs w:val="28"/>
          <w:lang w:eastAsia="ru-RU"/>
        </w:rPr>
        <w:t>д</w:t>
      </w:r>
      <w:r w:rsidRPr="00946DBC">
        <w:rPr>
          <w:sz w:val="28"/>
          <w:szCs w:val="28"/>
          <w:lang w:eastAsia="ru-RU"/>
        </w:rPr>
        <w:t>министративной процедуры – 15 минут с момента поступления запроса (зая</w:t>
      </w:r>
      <w:r w:rsidRPr="00946DBC">
        <w:rPr>
          <w:sz w:val="28"/>
          <w:szCs w:val="28"/>
          <w:lang w:eastAsia="ru-RU"/>
        </w:rPr>
        <w:t>в</w:t>
      </w:r>
      <w:r w:rsidRPr="00946DBC">
        <w:rPr>
          <w:sz w:val="28"/>
          <w:szCs w:val="28"/>
          <w:lang w:eastAsia="ru-RU"/>
        </w:rPr>
        <w:t>ления).</w:t>
      </w:r>
    </w:p>
    <w:p w:rsidR="003E1799" w:rsidRPr="00946DBC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Исполнение данной административной процедуры возложено на сотру</w:t>
      </w:r>
      <w:r w:rsidRPr="00946DBC">
        <w:rPr>
          <w:sz w:val="28"/>
          <w:szCs w:val="28"/>
          <w:lang w:eastAsia="ru-RU"/>
        </w:rPr>
        <w:t>д</w:t>
      </w:r>
      <w:r w:rsidRPr="00946DBC">
        <w:rPr>
          <w:sz w:val="28"/>
          <w:szCs w:val="28"/>
          <w:lang w:eastAsia="ru-RU"/>
        </w:rPr>
        <w:t xml:space="preserve">ника МАУ «МФЦ Славянского района» ответственного за прием документов или специалиста Администрации при личном обращении в Администрацию. </w:t>
      </w:r>
    </w:p>
    <w:p w:rsidR="003E1799" w:rsidRPr="00946DBC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Ответственный сотрудник МАУ «МФЦ Славянского района» (при обр</w:t>
      </w:r>
      <w:r w:rsidRPr="00946DBC">
        <w:rPr>
          <w:sz w:val="28"/>
          <w:szCs w:val="28"/>
          <w:lang w:eastAsia="ru-RU"/>
        </w:rPr>
        <w:t>а</w:t>
      </w:r>
      <w:r w:rsidRPr="00946DBC">
        <w:rPr>
          <w:sz w:val="28"/>
          <w:szCs w:val="28"/>
          <w:lang w:eastAsia="ru-RU"/>
        </w:rPr>
        <w:t>щении в МАУ «МФЦ Славянского района») составляет реестр пакетов док</w:t>
      </w:r>
      <w:r w:rsidRPr="00946DBC">
        <w:rPr>
          <w:sz w:val="28"/>
          <w:szCs w:val="28"/>
          <w:lang w:eastAsia="ru-RU"/>
        </w:rPr>
        <w:t>у</w:t>
      </w:r>
      <w:r w:rsidRPr="00946DBC">
        <w:rPr>
          <w:sz w:val="28"/>
          <w:szCs w:val="28"/>
          <w:lang w:eastAsia="ru-RU"/>
        </w:rPr>
        <w:t>ментов, заверяет его своей подписью с указанием фамилии, имени, отчества и направляет его в общий отдел Администрации в течение 1 (одного) рабочего дня с момента регистрации заявления. Специалист МАУ «МФЦ Славянского района» несет ответственность за полноту сформированного им пакета док</w:t>
      </w:r>
      <w:r w:rsidRPr="00946DBC">
        <w:rPr>
          <w:sz w:val="28"/>
          <w:szCs w:val="28"/>
          <w:lang w:eastAsia="ru-RU"/>
        </w:rPr>
        <w:t>у</w:t>
      </w:r>
      <w:r w:rsidRPr="00946DBC">
        <w:rPr>
          <w:sz w:val="28"/>
          <w:szCs w:val="28"/>
          <w:lang w:eastAsia="ru-RU"/>
        </w:rPr>
        <w:t>ментов, передаваемого в общий отдел Администрации.</w:t>
      </w:r>
    </w:p>
    <w:p w:rsidR="003E1799" w:rsidRPr="00946DBC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46DBC">
        <w:rPr>
          <w:sz w:val="28"/>
          <w:szCs w:val="28"/>
          <w:lang w:eastAsia="ru-RU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3E1799" w:rsidRDefault="003E1799" w:rsidP="007A3288">
      <w:pPr>
        <w:widowControl w:val="0"/>
        <w:suppressAutoHyphens w:val="0"/>
        <w:ind w:firstLine="550"/>
        <w:contextualSpacing/>
        <w:jc w:val="both"/>
        <w:rPr>
          <w:sz w:val="28"/>
          <w:szCs w:val="28"/>
        </w:rPr>
      </w:pPr>
      <w:r w:rsidRPr="00FA79BB">
        <w:rPr>
          <w:sz w:val="28"/>
          <w:szCs w:val="28"/>
        </w:rPr>
        <w:t>Срок административной процедуры –</w:t>
      </w:r>
      <w:r w:rsidRPr="00946DBC">
        <w:rPr>
          <w:sz w:val="28"/>
          <w:szCs w:val="28"/>
          <w:lang w:eastAsia="ru-RU"/>
        </w:rPr>
        <w:t xml:space="preserve">1 </w:t>
      </w:r>
      <w:r>
        <w:rPr>
          <w:sz w:val="28"/>
          <w:szCs w:val="28"/>
        </w:rPr>
        <w:t>день</w:t>
      </w:r>
      <w:r w:rsidRPr="00946DBC">
        <w:rPr>
          <w:sz w:val="28"/>
          <w:szCs w:val="28"/>
          <w:lang w:eastAsia="ru-RU"/>
        </w:rPr>
        <w:t>.</w:t>
      </w:r>
    </w:p>
    <w:p w:rsidR="003E1799" w:rsidRPr="00177742" w:rsidRDefault="003E1799" w:rsidP="007A3288">
      <w:pPr>
        <w:widowControl w:val="0"/>
        <w:suppressAutoHyphens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 </w:t>
      </w:r>
      <w:r w:rsidRPr="00177742">
        <w:rPr>
          <w:sz w:val="28"/>
          <w:szCs w:val="28"/>
          <w:lang w:eastAsia="ru-RU"/>
        </w:rPr>
        <w:t>Административная процедура «Рассмотрение заявления, принятие р</w:t>
      </w:r>
      <w:r w:rsidRPr="00177742">
        <w:rPr>
          <w:sz w:val="28"/>
          <w:szCs w:val="28"/>
          <w:lang w:eastAsia="ru-RU"/>
        </w:rPr>
        <w:t>е</w:t>
      </w:r>
      <w:r w:rsidRPr="00177742">
        <w:rPr>
          <w:sz w:val="28"/>
          <w:szCs w:val="28"/>
          <w:lang w:eastAsia="ru-RU"/>
        </w:rPr>
        <w:t>шения и подготовка документов».</w:t>
      </w:r>
    </w:p>
    <w:p w:rsidR="003E1799" w:rsidRPr="00177742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177742">
        <w:rPr>
          <w:sz w:val="28"/>
          <w:szCs w:val="28"/>
          <w:lang w:eastAsia="ru-RU"/>
        </w:rPr>
        <w:t>е</w:t>
      </w:r>
      <w:r w:rsidRPr="00177742">
        <w:rPr>
          <w:sz w:val="28"/>
          <w:szCs w:val="28"/>
          <w:lang w:eastAsia="ru-RU"/>
        </w:rPr>
        <w:t>циалистов МАУ «МФЦ Славянского района» и общего отдела Администрации, либо зарегистрированное специалистом заявление (при обращении заявителя в Администрацию).</w:t>
      </w:r>
    </w:p>
    <w:p w:rsidR="003E1799" w:rsidRPr="00177742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177742">
        <w:rPr>
          <w:sz w:val="28"/>
          <w:szCs w:val="28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</w:t>
      </w:r>
      <w:r w:rsidRPr="00177742">
        <w:rPr>
          <w:sz w:val="28"/>
          <w:szCs w:val="28"/>
        </w:rPr>
        <w:t>о</w:t>
      </w:r>
      <w:r w:rsidRPr="00177742">
        <w:rPr>
          <w:sz w:val="28"/>
          <w:szCs w:val="28"/>
        </w:rPr>
        <w:t>труднику для исполнения.</w:t>
      </w:r>
    </w:p>
    <w:p w:rsidR="003E1799" w:rsidRPr="00177742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Сотрудник, уполномоченный на производство по заявлению (далее С</w:t>
      </w:r>
      <w:r w:rsidRPr="00177742">
        <w:rPr>
          <w:sz w:val="28"/>
          <w:szCs w:val="28"/>
          <w:lang w:eastAsia="ru-RU"/>
        </w:rPr>
        <w:t>о</w:t>
      </w:r>
      <w:r w:rsidRPr="00177742">
        <w:rPr>
          <w:sz w:val="28"/>
          <w:szCs w:val="28"/>
          <w:lang w:eastAsia="ru-RU"/>
        </w:rPr>
        <w:t>трудник), рассматривает поступившее заявление.</w:t>
      </w:r>
    </w:p>
    <w:p w:rsidR="003E1799" w:rsidRPr="00177742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При получении документов и заявления в электронном виде и выявления фактов, указанных в пункте 2.7.1 настоящего регламента, Сотрудник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177742">
        <w:rPr>
          <w:sz w:val="28"/>
          <w:szCs w:val="28"/>
          <w:lang w:eastAsia="ru-RU"/>
        </w:rPr>
        <w:t>и</w:t>
      </w:r>
      <w:r w:rsidRPr="00177742">
        <w:rPr>
          <w:sz w:val="28"/>
          <w:szCs w:val="28"/>
          <w:lang w:eastAsia="ru-RU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3E1799" w:rsidRPr="00177742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Сотрудник осуществляет следующие действия:</w:t>
      </w:r>
    </w:p>
    <w:p w:rsidR="003E1799" w:rsidRPr="00177742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177742">
        <w:rPr>
          <w:sz w:val="28"/>
          <w:szCs w:val="28"/>
          <w:lang w:eastAsia="ru-RU"/>
        </w:rPr>
        <w:t>в</w:t>
      </w:r>
      <w:r w:rsidRPr="00177742">
        <w:rPr>
          <w:sz w:val="28"/>
          <w:szCs w:val="28"/>
          <w:lang w:eastAsia="ru-RU"/>
        </w:rPr>
        <w:t>лении Муниципальной услуги, не представленных заявителем самостоятельно;</w:t>
      </w:r>
    </w:p>
    <w:p w:rsidR="003E1799" w:rsidRPr="00177742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- 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177742">
        <w:rPr>
          <w:sz w:val="28"/>
          <w:szCs w:val="28"/>
          <w:lang w:eastAsia="ru-RU"/>
        </w:rPr>
        <w:t>е</w:t>
      </w:r>
      <w:r w:rsidRPr="00177742">
        <w:rPr>
          <w:sz w:val="28"/>
          <w:szCs w:val="28"/>
          <w:lang w:eastAsia="ru-RU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регис</w:t>
      </w:r>
      <w:r w:rsidRPr="00177742">
        <w:rPr>
          <w:sz w:val="28"/>
          <w:szCs w:val="28"/>
          <w:lang w:eastAsia="ru-RU"/>
        </w:rPr>
        <w:t>т</w:t>
      </w:r>
      <w:r w:rsidRPr="00177742">
        <w:rPr>
          <w:sz w:val="28"/>
          <w:szCs w:val="28"/>
          <w:lang w:eastAsia="ru-RU"/>
        </w:rPr>
        <w:t>рации запроса (заявления);</w:t>
      </w:r>
    </w:p>
    <w:p w:rsidR="003E1799" w:rsidRPr="00177742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- получает ответы на межведомственные запросы в течение 5 (пяти) раб</w:t>
      </w:r>
      <w:r w:rsidRPr="00177742">
        <w:rPr>
          <w:sz w:val="28"/>
          <w:szCs w:val="28"/>
          <w:lang w:eastAsia="ru-RU"/>
        </w:rPr>
        <w:t>о</w:t>
      </w:r>
      <w:r w:rsidRPr="00177742">
        <w:rPr>
          <w:sz w:val="28"/>
          <w:szCs w:val="28"/>
          <w:lang w:eastAsia="ru-RU"/>
        </w:rPr>
        <w:t>чих дней;</w:t>
      </w:r>
    </w:p>
    <w:p w:rsidR="003E1799" w:rsidRPr="00177742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- принимает решение о предоставлении Муниципальной услуги, либо об отказе в предоставлении Муниципальной услуги.</w:t>
      </w:r>
    </w:p>
    <w:p w:rsidR="003E1799" w:rsidRPr="00177742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В случае отказа в предоставлении Муниципальной услуги:</w:t>
      </w:r>
    </w:p>
    <w:p w:rsidR="003E1799" w:rsidRPr="00177742" w:rsidRDefault="003E1799" w:rsidP="007A3288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- Сотрудник готовит уведомление об отказе в предоставлении Муниц</w:t>
      </w:r>
      <w:r w:rsidRPr="00177742">
        <w:rPr>
          <w:sz w:val="28"/>
          <w:szCs w:val="28"/>
          <w:lang w:eastAsia="ru-RU"/>
        </w:rPr>
        <w:t>и</w:t>
      </w:r>
      <w:r w:rsidRPr="00177742">
        <w:rPr>
          <w:sz w:val="28"/>
          <w:szCs w:val="28"/>
          <w:lang w:eastAsia="ru-RU"/>
        </w:rPr>
        <w:t xml:space="preserve">пальной услуги с указанием причин отказа и направляет его главе </w:t>
      </w:r>
      <w:r w:rsidRPr="00177742">
        <w:rPr>
          <w:sz w:val="28"/>
          <w:szCs w:val="20"/>
          <w:lang w:eastAsia="ru-RU"/>
        </w:rPr>
        <w:t>Администр</w:t>
      </w:r>
      <w:r w:rsidRPr="00177742">
        <w:rPr>
          <w:sz w:val="28"/>
          <w:szCs w:val="20"/>
          <w:lang w:eastAsia="ru-RU"/>
        </w:rPr>
        <w:t>а</w:t>
      </w:r>
      <w:r w:rsidRPr="00177742">
        <w:rPr>
          <w:sz w:val="28"/>
          <w:szCs w:val="20"/>
          <w:lang w:eastAsia="ru-RU"/>
        </w:rPr>
        <w:t>ции</w:t>
      </w:r>
      <w:r w:rsidRPr="00177742">
        <w:rPr>
          <w:sz w:val="28"/>
          <w:szCs w:val="28"/>
          <w:lang w:eastAsia="ru-RU"/>
        </w:rPr>
        <w:t xml:space="preserve"> для согласования и подписания.</w:t>
      </w:r>
    </w:p>
    <w:p w:rsidR="003E1799" w:rsidRPr="00177742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- подписанное уведомление об отказе регистрируется в Администрации и направляется для вручения заявителю.</w:t>
      </w:r>
    </w:p>
    <w:p w:rsidR="003E1799" w:rsidRDefault="003E1799" w:rsidP="007A3288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177742">
        <w:rPr>
          <w:sz w:val="28"/>
          <w:szCs w:val="28"/>
          <w:lang w:eastAsia="ru-RU"/>
        </w:rPr>
        <w:t>В случае решения предоставления Муниципальной услуги Сотрудник г</w:t>
      </w:r>
      <w:r w:rsidRPr="00177742">
        <w:rPr>
          <w:sz w:val="28"/>
          <w:szCs w:val="28"/>
          <w:lang w:eastAsia="ru-RU"/>
        </w:rPr>
        <w:t>о</w:t>
      </w:r>
      <w:r w:rsidRPr="00177742">
        <w:rPr>
          <w:sz w:val="28"/>
          <w:szCs w:val="28"/>
          <w:lang w:eastAsia="ru-RU"/>
        </w:rPr>
        <w:t xml:space="preserve">товит проект </w:t>
      </w:r>
      <w:r>
        <w:rPr>
          <w:sz w:val="28"/>
          <w:szCs w:val="28"/>
        </w:rPr>
        <w:t>постановления Администрации о заключении дополнительного соглашения к договору аренды земельного участка (договору безвозмездного пользования земельным участком)</w:t>
      </w:r>
      <w:r w:rsidRPr="00D714A7">
        <w:rPr>
          <w:sz w:val="28"/>
          <w:szCs w:val="28"/>
        </w:rPr>
        <w:t>, затем передает е</w:t>
      </w:r>
      <w:r>
        <w:rPr>
          <w:sz w:val="28"/>
          <w:szCs w:val="28"/>
        </w:rPr>
        <w:t>го</w:t>
      </w:r>
      <w:r w:rsidRPr="00D714A7">
        <w:rPr>
          <w:sz w:val="28"/>
          <w:szCs w:val="28"/>
        </w:rPr>
        <w:t xml:space="preserve"> на согласование и по</w:t>
      </w:r>
      <w:r w:rsidRPr="00D714A7">
        <w:rPr>
          <w:sz w:val="28"/>
          <w:szCs w:val="28"/>
        </w:rPr>
        <w:t>д</w:t>
      </w:r>
      <w:r w:rsidRPr="00D714A7">
        <w:rPr>
          <w:sz w:val="28"/>
          <w:szCs w:val="28"/>
        </w:rPr>
        <w:t>писание в порядке делопроизводства.</w:t>
      </w:r>
    </w:p>
    <w:p w:rsidR="003E1799" w:rsidRPr="003326B1" w:rsidRDefault="003E1799" w:rsidP="007A3288">
      <w:pPr>
        <w:tabs>
          <w:tab w:val="left" w:pos="-133"/>
        </w:tabs>
        <w:suppressAutoHyphens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основании подписанного постановления Администрации о заключении дополнительного соглашения к договору аренды земельного участка (договору безвозмездного пользования земельным участком) </w:t>
      </w:r>
      <w:r>
        <w:rPr>
          <w:color w:val="000000"/>
          <w:sz w:val="28"/>
          <w:szCs w:val="28"/>
        </w:rPr>
        <w:t xml:space="preserve">Сотрудник </w:t>
      </w:r>
      <w:r w:rsidRPr="003326B1">
        <w:rPr>
          <w:color w:val="000000"/>
          <w:sz w:val="28"/>
          <w:szCs w:val="28"/>
        </w:rPr>
        <w:t>готовит проект дополнительного соглашения к договору аренды земельного участка (договору безвозмездного пользования земельным участком), передает на согласование и подписание в порядке делопроизводства.</w:t>
      </w:r>
    </w:p>
    <w:p w:rsidR="003E1799" w:rsidRPr="003326B1" w:rsidRDefault="003E1799" w:rsidP="007A3288">
      <w:pPr>
        <w:tabs>
          <w:tab w:val="left" w:pos="-133"/>
        </w:tabs>
        <w:suppressAutoHyphens w:val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 xml:space="preserve">Подписанный договор регистрируется в </w:t>
      </w:r>
      <w:r>
        <w:rPr>
          <w:color w:val="000000"/>
          <w:sz w:val="28"/>
          <w:szCs w:val="28"/>
        </w:rPr>
        <w:t>Администрации</w:t>
      </w:r>
      <w:r w:rsidRPr="003326B1">
        <w:rPr>
          <w:color w:val="000000"/>
          <w:sz w:val="28"/>
          <w:szCs w:val="28"/>
        </w:rPr>
        <w:t xml:space="preserve"> и направляется для подписания заявителем</w:t>
      </w:r>
      <w:r>
        <w:rPr>
          <w:color w:val="000000"/>
          <w:sz w:val="28"/>
          <w:szCs w:val="28"/>
        </w:rPr>
        <w:t>.</w:t>
      </w:r>
    </w:p>
    <w:p w:rsidR="003E1799" w:rsidRPr="00177742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Результат административной процедуры:</w:t>
      </w:r>
    </w:p>
    <w:p w:rsidR="003E1799" w:rsidRDefault="003E1799" w:rsidP="007A3288">
      <w:pPr>
        <w:widowControl w:val="0"/>
        <w:suppressAutoHyphens w:val="0"/>
        <w:ind w:firstLine="567"/>
        <w:rPr>
          <w:color w:val="000000"/>
          <w:sz w:val="28"/>
          <w:szCs w:val="28"/>
        </w:rPr>
      </w:pPr>
      <w:r w:rsidRPr="00177742">
        <w:rPr>
          <w:sz w:val="28"/>
          <w:szCs w:val="28"/>
          <w:lang w:eastAsia="ru-RU"/>
        </w:rPr>
        <w:t xml:space="preserve">- </w:t>
      </w:r>
      <w:r w:rsidRPr="003326B1">
        <w:rPr>
          <w:color w:val="000000"/>
          <w:sz w:val="28"/>
          <w:szCs w:val="28"/>
        </w:rPr>
        <w:t>дополни</w:t>
      </w:r>
      <w:r>
        <w:rPr>
          <w:color w:val="000000"/>
          <w:sz w:val="28"/>
          <w:szCs w:val="28"/>
        </w:rPr>
        <w:t>тельное</w:t>
      </w:r>
      <w:r w:rsidRPr="003326B1">
        <w:rPr>
          <w:color w:val="000000"/>
          <w:sz w:val="28"/>
          <w:szCs w:val="28"/>
        </w:rPr>
        <w:t xml:space="preserve"> со</w:t>
      </w:r>
      <w:r>
        <w:rPr>
          <w:color w:val="000000"/>
          <w:sz w:val="28"/>
          <w:szCs w:val="28"/>
        </w:rPr>
        <w:t>глашение</w:t>
      </w:r>
      <w:r w:rsidRPr="003326B1">
        <w:rPr>
          <w:color w:val="000000"/>
          <w:sz w:val="28"/>
          <w:szCs w:val="28"/>
        </w:rPr>
        <w:t xml:space="preserve"> к договору аренды земельного участка</w:t>
      </w:r>
      <w:r>
        <w:rPr>
          <w:color w:val="000000"/>
          <w:sz w:val="28"/>
          <w:szCs w:val="28"/>
        </w:rPr>
        <w:t>;</w:t>
      </w:r>
    </w:p>
    <w:p w:rsidR="003E1799" w:rsidRPr="00177742" w:rsidRDefault="003E1799" w:rsidP="007A3288">
      <w:pPr>
        <w:widowControl w:val="0"/>
        <w:suppressAutoHyphens w:val="0"/>
        <w:ind w:firstLine="567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- </w:t>
      </w:r>
      <w:r w:rsidRPr="003326B1">
        <w:rPr>
          <w:color w:val="000000"/>
          <w:sz w:val="28"/>
          <w:szCs w:val="28"/>
        </w:rPr>
        <w:t>дополни</w:t>
      </w:r>
      <w:r>
        <w:rPr>
          <w:color w:val="000000"/>
          <w:sz w:val="28"/>
          <w:szCs w:val="28"/>
        </w:rPr>
        <w:t>тельное</w:t>
      </w:r>
      <w:r w:rsidRPr="003326B1">
        <w:rPr>
          <w:color w:val="000000"/>
          <w:sz w:val="28"/>
          <w:szCs w:val="28"/>
        </w:rPr>
        <w:t xml:space="preserve"> со</w:t>
      </w:r>
      <w:r>
        <w:rPr>
          <w:color w:val="000000"/>
          <w:sz w:val="28"/>
          <w:szCs w:val="28"/>
        </w:rPr>
        <w:t>глашение</w:t>
      </w:r>
      <w:r w:rsidRPr="003326B1">
        <w:rPr>
          <w:color w:val="000000"/>
          <w:sz w:val="28"/>
          <w:szCs w:val="28"/>
        </w:rPr>
        <w:t xml:space="preserve"> к договору безвозмездного пользования з</w:t>
      </w:r>
      <w:r w:rsidRPr="003326B1">
        <w:rPr>
          <w:color w:val="000000"/>
          <w:sz w:val="28"/>
          <w:szCs w:val="28"/>
        </w:rPr>
        <w:t>е</w:t>
      </w:r>
      <w:r w:rsidRPr="003326B1">
        <w:rPr>
          <w:color w:val="000000"/>
          <w:sz w:val="28"/>
          <w:szCs w:val="28"/>
        </w:rPr>
        <w:t>мельным участком</w:t>
      </w:r>
      <w:r w:rsidRPr="00177742">
        <w:rPr>
          <w:sz w:val="28"/>
          <w:szCs w:val="28"/>
          <w:lang w:eastAsia="ru-RU"/>
        </w:rPr>
        <w:t>;</w:t>
      </w:r>
    </w:p>
    <w:p w:rsidR="003E1799" w:rsidRPr="00177742" w:rsidRDefault="003E1799" w:rsidP="007A3288">
      <w:pPr>
        <w:widowControl w:val="0"/>
        <w:suppressAutoHyphens w:val="0"/>
        <w:ind w:firstLine="567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- уведомление об отказе в предоставлении Муниципальной услуги.</w:t>
      </w:r>
    </w:p>
    <w:p w:rsidR="003E1799" w:rsidRPr="00177742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3E1799" w:rsidRPr="00177742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з</w:t>
      </w:r>
      <w:r w:rsidRPr="00D714A7">
        <w:rPr>
          <w:sz w:val="28"/>
          <w:szCs w:val="28"/>
        </w:rPr>
        <w:t>апись в журнал поступающих документов</w:t>
      </w:r>
      <w:r>
        <w:rPr>
          <w:sz w:val="28"/>
          <w:szCs w:val="28"/>
          <w:lang w:eastAsia="ru-RU"/>
        </w:rPr>
        <w:t>.</w:t>
      </w:r>
    </w:p>
    <w:p w:rsidR="003E1799" w:rsidRPr="00177742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Критерии принятия решений:</w:t>
      </w:r>
    </w:p>
    <w:p w:rsidR="003E1799" w:rsidRPr="00177742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 xml:space="preserve">- соответствие представленных документов установленным требованиям; </w:t>
      </w:r>
    </w:p>
    <w:p w:rsidR="003E1799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- содержащиеся в представленных документах сведения являются полн</w:t>
      </w:r>
      <w:r w:rsidRPr="00177742"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>ми и достоверными;</w:t>
      </w:r>
    </w:p>
    <w:p w:rsidR="003E1799" w:rsidRPr="003326B1" w:rsidRDefault="003E1799" w:rsidP="007A3288">
      <w:pPr>
        <w:tabs>
          <w:tab w:val="left" w:pos="-133"/>
        </w:tabs>
        <w:suppressAutoHyphens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Pr="003326B1">
        <w:rPr>
          <w:color w:val="000000"/>
          <w:sz w:val="28"/>
          <w:szCs w:val="28"/>
        </w:rPr>
        <w:t>получение сведений, заключений, выписок и прочих документов от орг</w:t>
      </w:r>
      <w:r w:rsidRPr="003326B1">
        <w:rPr>
          <w:color w:val="000000"/>
          <w:sz w:val="28"/>
          <w:szCs w:val="28"/>
        </w:rPr>
        <w:t>а</w:t>
      </w:r>
      <w:r w:rsidRPr="003326B1">
        <w:rPr>
          <w:color w:val="000000"/>
          <w:sz w:val="28"/>
          <w:szCs w:val="28"/>
        </w:rPr>
        <w:t>нов, участвующих в предоставлении услуги, содержащих основания для отказа либо предоставления Муниципальной услуги.</w:t>
      </w:r>
    </w:p>
    <w:p w:rsidR="003E1799" w:rsidRPr="00177742" w:rsidRDefault="003E1799" w:rsidP="007A3288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Срок административной процедуры –</w:t>
      </w:r>
      <w:r>
        <w:rPr>
          <w:sz w:val="28"/>
          <w:szCs w:val="28"/>
        </w:rPr>
        <w:t>27дней</w:t>
      </w:r>
      <w:r w:rsidRPr="00177742">
        <w:rPr>
          <w:sz w:val="28"/>
          <w:szCs w:val="28"/>
          <w:lang w:eastAsia="ru-RU"/>
        </w:rPr>
        <w:t xml:space="preserve">. </w:t>
      </w:r>
    </w:p>
    <w:p w:rsidR="003E1799" w:rsidRPr="00177742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77742">
        <w:rPr>
          <w:sz w:val="28"/>
          <w:szCs w:val="28"/>
          <w:lang w:eastAsia="ru-RU"/>
        </w:rPr>
        <w:t>Исполнение данной административной процедуры возложено на Сотру</w:t>
      </w:r>
      <w:r w:rsidRPr="00177742">
        <w:rPr>
          <w:sz w:val="28"/>
          <w:szCs w:val="28"/>
          <w:lang w:eastAsia="ru-RU"/>
        </w:rPr>
        <w:t>д</w:t>
      </w:r>
      <w:r w:rsidRPr="00177742">
        <w:rPr>
          <w:sz w:val="28"/>
          <w:szCs w:val="28"/>
          <w:lang w:eastAsia="ru-RU"/>
        </w:rPr>
        <w:t>ника.</w:t>
      </w:r>
    </w:p>
    <w:p w:rsidR="003E1799" w:rsidRPr="003326B1" w:rsidRDefault="003E1799" w:rsidP="007A3288">
      <w:pPr>
        <w:tabs>
          <w:tab w:val="left" w:pos="-133"/>
        </w:tabs>
        <w:suppressAutoHyphens w:val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>Способ фиксации результата выполнения административной процедуры:</w:t>
      </w:r>
    </w:p>
    <w:p w:rsidR="003E1799" w:rsidRPr="003326B1" w:rsidRDefault="003E1799" w:rsidP="007A3288">
      <w:pPr>
        <w:tabs>
          <w:tab w:val="left" w:pos="-133"/>
        </w:tabs>
        <w:suppressAutoHyphens w:val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>- внесение в журнал регистрации, в том числе в электронной базе данных.</w:t>
      </w:r>
    </w:p>
    <w:p w:rsidR="003E1799" w:rsidRPr="002B0F5F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B0F5F">
        <w:rPr>
          <w:sz w:val="28"/>
          <w:szCs w:val="28"/>
          <w:lang w:eastAsia="ru-RU"/>
        </w:rPr>
        <w:t>3.6. Административная процедура «Выдача заявителю результата предо</w:t>
      </w:r>
      <w:r w:rsidRPr="002B0F5F">
        <w:rPr>
          <w:sz w:val="28"/>
          <w:szCs w:val="28"/>
          <w:lang w:eastAsia="ru-RU"/>
        </w:rPr>
        <w:t>с</w:t>
      </w:r>
      <w:r w:rsidRPr="002B0F5F">
        <w:rPr>
          <w:sz w:val="28"/>
          <w:szCs w:val="28"/>
          <w:lang w:eastAsia="ru-RU"/>
        </w:rPr>
        <w:t>тавления Муниципальной услуги».</w:t>
      </w:r>
    </w:p>
    <w:p w:rsidR="003E1799" w:rsidRPr="00C02334" w:rsidRDefault="003E1799" w:rsidP="007A3288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2B0F5F">
        <w:rPr>
          <w:sz w:val="28"/>
          <w:szCs w:val="28"/>
          <w:lang w:eastAsia="ru-RU"/>
        </w:rPr>
        <w:t>Юридическим фактом, служащим основанием для начала администрати</w:t>
      </w:r>
      <w:r w:rsidRPr="002B0F5F">
        <w:rPr>
          <w:sz w:val="28"/>
          <w:szCs w:val="28"/>
          <w:lang w:eastAsia="ru-RU"/>
        </w:rPr>
        <w:t>в</w:t>
      </w:r>
      <w:r w:rsidRPr="002B0F5F">
        <w:rPr>
          <w:sz w:val="28"/>
          <w:szCs w:val="28"/>
          <w:lang w:eastAsia="ru-RU"/>
        </w:rPr>
        <w:t>ной процедуры</w:t>
      </w:r>
      <w:r>
        <w:rPr>
          <w:sz w:val="28"/>
          <w:szCs w:val="28"/>
          <w:lang w:eastAsia="ru-RU"/>
        </w:rPr>
        <w:t>, является наличие согласованного и подписанного</w:t>
      </w:r>
      <w:r w:rsidRPr="002B0F5F">
        <w:rPr>
          <w:sz w:val="28"/>
          <w:szCs w:val="28"/>
          <w:lang w:eastAsia="ru-RU"/>
        </w:rPr>
        <w:t xml:space="preserve"> в устано</w:t>
      </w:r>
      <w:r w:rsidRPr="002B0F5F">
        <w:rPr>
          <w:sz w:val="28"/>
          <w:szCs w:val="28"/>
          <w:lang w:eastAsia="ru-RU"/>
        </w:rPr>
        <w:t>в</w:t>
      </w:r>
      <w:r w:rsidRPr="002B0F5F">
        <w:rPr>
          <w:sz w:val="28"/>
          <w:szCs w:val="28"/>
          <w:lang w:eastAsia="ru-RU"/>
        </w:rPr>
        <w:t xml:space="preserve">ленном порядке </w:t>
      </w:r>
      <w:r w:rsidRPr="003326B1">
        <w:rPr>
          <w:color w:val="000000"/>
          <w:sz w:val="28"/>
          <w:szCs w:val="28"/>
        </w:rPr>
        <w:t>дополни</w:t>
      </w:r>
      <w:r>
        <w:rPr>
          <w:color w:val="000000"/>
          <w:sz w:val="28"/>
          <w:szCs w:val="28"/>
        </w:rPr>
        <w:t>тельного</w:t>
      </w:r>
      <w:r w:rsidRPr="003326B1">
        <w:rPr>
          <w:color w:val="000000"/>
          <w:sz w:val="28"/>
          <w:szCs w:val="28"/>
        </w:rPr>
        <w:t xml:space="preserve"> со</w:t>
      </w:r>
      <w:r>
        <w:rPr>
          <w:color w:val="000000"/>
          <w:sz w:val="28"/>
          <w:szCs w:val="28"/>
        </w:rPr>
        <w:t>глашения</w:t>
      </w:r>
      <w:r w:rsidRPr="003326B1">
        <w:rPr>
          <w:color w:val="000000"/>
          <w:sz w:val="28"/>
          <w:szCs w:val="28"/>
        </w:rPr>
        <w:t xml:space="preserve"> к договору аренды земельного участка</w:t>
      </w:r>
      <w:r>
        <w:rPr>
          <w:color w:val="000000"/>
          <w:sz w:val="28"/>
          <w:szCs w:val="28"/>
        </w:rPr>
        <w:t xml:space="preserve"> (</w:t>
      </w:r>
      <w:r w:rsidRPr="003326B1">
        <w:rPr>
          <w:color w:val="000000"/>
          <w:sz w:val="28"/>
          <w:szCs w:val="28"/>
        </w:rPr>
        <w:t>договору безвозмездного пользования земельным участком</w:t>
      </w:r>
      <w:r>
        <w:rPr>
          <w:color w:val="000000"/>
          <w:sz w:val="28"/>
          <w:szCs w:val="28"/>
        </w:rPr>
        <w:t>)</w:t>
      </w:r>
      <w:r w:rsidRPr="002B0F5F">
        <w:rPr>
          <w:sz w:val="28"/>
          <w:szCs w:val="28"/>
          <w:lang w:eastAsia="ru-RU"/>
        </w:rPr>
        <w:t>, либо ув</w:t>
      </w:r>
      <w:r w:rsidRPr="002B0F5F">
        <w:rPr>
          <w:sz w:val="28"/>
          <w:szCs w:val="28"/>
          <w:lang w:eastAsia="ru-RU"/>
        </w:rPr>
        <w:t>е</w:t>
      </w:r>
      <w:r w:rsidRPr="002B0F5F">
        <w:rPr>
          <w:sz w:val="28"/>
          <w:szCs w:val="28"/>
          <w:lang w:eastAsia="ru-RU"/>
        </w:rPr>
        <w:t>домления об отказе в предоставлении Муниципальной услуги.</w:t>
      </w:r>
    </w:p>
    <w:p w:rsidR="003E1799" w:rsidRPr="002B0F5F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B0F5F">
        <w:rPr>
          <w:sz w:val="28"/>
          <w:szCs w:val="28"/>
          <w:lang w:eastAsia="ru-RU"/>
        </w:rPr>
        <w:t>Сотрудник в течение 1 (одного) рабочего дня с момента формирования р</w:t>
      </w:r>
      <w:r w:rsidRPr="002B0F5F">
        <w:rPr>
          <w:sz w:val="28"/>
          <w:szCs w:val="28"/>
          <w:lang w:eastAsia="ru-RU"/>
        </w:rPr>
        <w:t>е</w:t>
      </w:r>
      <w:r w:rsidRPr="002B0F5F">
        <w:rPr>
          <w:sz w:val="28"/>
          <w:szCs w:val="28"/>
          <w:lang w:eastAsia="ru-RU"/>
        </w:rPr>
        <w:t>зультата Муниципальной услуги:</w:t>
      </w:r>
    </w:p>
    <w:p w:rsidR="003E1799" w:rsidRPr="002B0F5F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B0F5F">
        <w:rPr>
          <w:sz w:val="28"/>
          <w:szCs w:val="28"/>
          <w:lang w:eastAsia="ru-RU"/>
        </w:rPr>
        <w:t>- направляет результат предоставления услуги по реестру пакетов док</w:t>
      </w:r>
      <w:r w:rsidRPr="002B0F5F">
        <w:rPr>
          <w:sz w:val="28"/>
          <w:szCs w:val="28"/>
          <w:lang w:eastAsia="ru-RU"/>
        </w:rPr>
        <w:t>у</w:t>
      </w:r>
      <w:r w:rsidRPr="002B0F5F">
        <w:rPr>
          <w:sz w:val="28"/>
          <w:szCs w:val="28"/>
          <w:lang w:eastAsia="ru-RU"/>
        </w:rPr>
        <w:t xml:space="preserve">ментов, заверяя его своей подписью, в МАУ «МФЦ Славянского района» для выдачи его заявителю при обращении заявителя за услугой через МАУ «МФЦ Славянского района», либо </w:t>
      </w:r>
    </w:p>
    <w:p w:rsidR="003E1799" w:rsidRPr="002B0F5F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B0F5F">
        <w:rPr>
          <w:sz w:val="28"/>
          <w:szCs w:val="28"/>
          <w:lang w:eastAsia="ru-RU"/>
        </w:rPr>
        <w:t>- направляет по почте или иным доступным способом уведомление об о</w:t>
      </w:r>
      <w:r w:rsidRPr="002B0F5F">
        <w:rPr>
          <w:sz w:val="28"/>
          <w:szCs w:val="28"/>
          <w:lang w:eastAsia="ru-RU"/>
        </w:rPr>
        <w:t>т</w:t>
      </w:r>
      <w:r w:rsidRPr="002B0F5F">
        <w:rPr>
          <w:sz w:val="28"/>
          <w:szCs w:val="28"/>
          <w:lang w:eastAsia="ru-RU"/>
        </w:rPr>
        <w:t>казе в предоставлении Муниципальной услуги.</w:t>
      </w:r>
    </w:p>
    <w:p w:rsidR="003E1799" w:rsidRPr="002B0F5F" w:rsidRDefault="003E1799" w:rsidP="007A3288">
      <w:pPr>
        <w:widowControl w:val="0"/>
        <w:suppressAutoHyphens w:val="0"/>
        <w:ind w:firstLine="567"/>
        <w:jc w:val="both"/>
        <w:rPr>
          <w:kern w:val="1"/>
          <w:sz w:val="28"/>
          <w:szCs w:val="28"/>
          <w:lang w:eastAsia="ru-RU"/>
        </w:rPr>
      </w:pPr>
      <w:r w:rsidRPr="002B0F5F">
        <w:rPr>
          <w:kern w:val="1"/>
          <w:sz w:val="28"/>
          <w:szCs w:val="28"/>
          <w:lang w:eastAsia="ru-RU"/>
        </w:rPr>
        <w:t>Специалист МАУ «МФЦ Славянского района» либо Сотрудник (при обр</w:t>
      </w:r>
      <w:r w:rsidRPr="002B0F5F">
        <w:rPr>
          <w:kern w:val="1"/>
          <w:sz w:val="28"/>
          <w:szCs w:val="28"/>
          <w:lang w:eastAsia="ru-RU"/>
        </w:rPr>
        <w:t>а</w:t>
      </w:r>
      <w:r w:rsidRPr="002B0F5F">
        <w:rPr>
          <w:kern w:val="1"/>
          <w:sz w:val="28"/>
          <w:szCs w:val="28"/>
          <w:lang w:eastAsia="ru-RU"/>
        </w:rPr>
        <w:t>щении в Администрацию):</w:t>
      </w:r>
    </w:p>
    <w:p w:rsidR="003E1799" w:rsidRPr="002B0F5F" w:rsidRDefault="003E1799" w:rsidP="007A3288">
      <w:pPr>
        <w:widowControl w:val="0"/>
        <w:suppressAutoHyphens w:val="0"/>
        <w:ind w:firstLine="567"/>
        <w:jc w:val="both"/>
        <w:rPr>
          <w:kern w:val="1"/>
          <w:sz w:val="28"/>
          <w:szCs w:val="28"/>
          <w:lang w:eastAsia="ru-RU"/>
        </w:rPr>
      </w:pPr>
      <w:r w:rsidRPr="002B0F5F">
        <w:rPr>
          <w:kern w:val="1"/>
          <w:sz w:val="28"/>
          <w:szCs w:val="28"/>
          <w:lang w:eastAsia="ru-RU"/>
        </w:rPr>
        <w:t xml:space="preserve">1) </w:t>
      </w:r>
      <w:r w:rsidRPr="002B0F5F">
        <w:rPr>
          <w:sz w:val="28"/>
          <w:szCs w:val="28"/>
          <w:lang w:eastAsia="ru-RU"/>
        </w:rPr>
        <w:t>уведомляет заявителя по телефону или иным доступным способом о н</w:t>
      </w:r>
      <w:r w:rsidRPr="002B0F5F">
        <w:rPr>
          <w:sz w:val="28"/>
          <w:szCs w:val="28"/>
          <w:lang w:eastAsia="ru-RU"/>
        </w:rPr>
        <w:t>е</w:t>
      </w:r>
      <w:r w:rsidRPr="002B0F5F">
        <w:rPr>
          <w:sz w:val="28"/>
          <w:szCs w:val="28"/>
          <w:lang w:eastAsia="ru-RU"/>
        </w:rPr>
        <w:t>обходимости прибыть для получения подготовленных документов и соглас</w:t>
      </w:r>
      <w:r w:rsidRPr="002B0F5F">
        <w:rPr>
          <w:sz w:val="28"/>
          <w:szCs w:val="28"/>
          <w:lang w:eastAsia="ru-RU"/>
        </w:rPr>
        <w:t>о</w:t>
      </w:r>
      <w:r w:rsidRPr="002B0F5F">
        <w:rPr>
          <w:sz w:val="28"/>
          <w:szCs w:val="28"/>
          <w:lang w:eastAsia="ru-RU"/>
        </w:rPr>
        <w:t>вывает время совершения данного действия;</w:t>
      </w:r>
    </w:p>
    <w:p w:rsidR="003E1799" w:rsidRPr="002B0F5F" w:rsidRDefault="003E1799" w:rsidP="007A3288">
      <w:pPr>
        <w:widowControl w:val="0"/>
        <w:suppressAutoHyphens w:val="0"/>
        <w:ind w:firstLine="567"/>
        <w:jc w:val="both"/>
        <w:rPr>
          <w:kern w:val="1"/>
          <w:sz w:val="28"/>
          <w:szCs w:val="28"/>
          <w:lang w:eastAsia="ru-RU"/>
        </w:rPr>
      </w:pPr>
      <w:r w:rsidRPr="002B0F5F">
        <w:rPr>
          <w:kern w:val="1"/>
          <w:sz w:val="28"/>
          <w:szCs w:val="28"/>
          <w:lang w:eastAsia="ru-RU"/>
        </w:rPr>
        <w:t>2) проверяет документ, удостоверяющий личность заявителя или его пре</w:t>
      </w:r>
      <w:r w:rsidRPr="002B0F5F">
        <w:rPr>
          <w:kern w:val="1"/>
          <w:sz w:val="28"/>
          <w:szCs w:val="28"/>
          <w:lang w:eastAsia="ru-RU"/>
        </w:rPr>
        <w:t>д</w:t>
      </w:r>
      <w:r w:rsidRPr="002B0F5F">
        <w:rPr>
          <w:kern w:val="1"/>
          <w:sz w:val="28"/>
          <w:szCs w:val="28"/>
          <w:lang w:eastAsia="ru-RU"/>
        </w:rPr>
        <w:t>ставителя;</w:t>
      </w:r>
    </w:p>
    <w:p w:rsidR="003E1799" w:rsidRPr="002B0F5F" w:rsidRDefault="003E1799" w:rsidP="007A3288">
      <w:pPr>
        <w:widowControl w:val="0"/>
        <w:suppressAutoHyphens w:val="0"/>
        <w:ind w:firstLine="567"/>
        <w:jc w:val="both"/>
        <w:rPr>
          <w:kern w:val="1"/>
          <w:sz w:val="28"/>
          <w:szCs w:val="28"/>
          <w:lang w:eastAsia="ru-RU"/>
        </w:rPr>
      </w:pPr>
      <w:r w:rsidRPr="002B0F5F">
        <w:rPr>
          <w:kern w:val="1"/>
          <w:sz w:val="28"/>
          <w:szCs w:val="28"/>
          <w:lang w:eastAsia="ru-RU"/>
        </w:rPr>
        <w:t>3) проверяет наличие соответствующих полномочий на получение Мун</w:t>
      </w:r>
      <w:r w:rsidRPr="002B0F5F">
        <w:rPr>
          <w:kern w:val="1"/>
          <w:sz w:val="28"/>
          <w:szCs w:val="28"/>
          <w:lang w:eastAsia="ru-RU"/>
        </w:rPr>
        <w:t>и</w:t>
      </w:r>
      <w:r w:rsidRPr="002B0F5F">
        <w:rPr>
          <w:kern w:val="1"/>
          <w:sz w:val="28"/>
          <w:szCs w:val="28"/>
          <w:lang w:eastAsia="ru-RU"/>
        </w:rPr>
        <w:t>ципальной услуги, если за получением результата услуги обращается предст</w:t>
      </w:r>
      <w:r w:rsidRPr="002B0F5F">
        <w:rPr>
          <w:kern w:val="1"/>
          <w:sz w:val="28"/>
          <w:szCs w:val="28"/>
          <w:lang w:eastAsia="ru-RU"/>
        </w:rPr>
        <w:t>а</w:t>
      </w:r>
      <w:r w:rsidRPr="002B0F5F">
        <w:rPr>
          <w:kern w:val="1"/>
          <w:sz w:val="28"/>
          <w:szCs w:val="28"/>
          <w:lang w:eastAsia="ru-RU"/>
        </w:rPr>
        <w:t>витель заявителя;</w:t>
      </w:r>
    </w:p>
    <w:p w:rsidR="003E1799" w:rsidRPr="002B0F5F" w:rsidRDefault="003E1799" w:rsidP="007A3288">
      <w:pPr>
        <w:widowControl w:val="0"/>
        <w:suppressAutoHyphens w:val="0"/>
        <w:ind w:firstLine="567"/>
        <w:jc w:val="both"/>
        <w:rPr>
          <w:kern w:val="1"/>
          <w:sz w:val="28"/>
          <w:szCs w:val="28"/>
          <w:lang w:eastAsia="ru-RU"/>
        </w:rPr>
      </w:pPr>
      <w:r w:rsidRPr="002B0F5F">
        <w:rPr>
          <w:kern w:val="1"/>
          <w:sz w:val="28"/>
          <w:szCs w:val="28"/>
          <w:lang w:eastAsia="ru-RU"/>
        </w:rPr>
        <w:t>4) делает отметку в расписке о получении документов (при обращении в МАУ «МФЦ Славянского района»);</w:t>
      </w:r>
    </w:p>
    <w:p w:rsidR="003E1799" w:rsidRDefault="003E1799" w:rsidP="007A3288">
      <w:pPr>
        <w:pStyle w:val="13"/>
        <w:tabs>
          <w:tab w:val="clear" w:pos="360"/>
          <w:tab w:val="left" w:pos="-133"/>
          <w:tab w:val="num" w:pos="709"/>
          <w:tab w:val="left" w:pos="851"/>
          <w:tab w:val="num" w:pos="1555"/>
        </w:tabs>
        <w:spacing w:before="0" w:after="0"/>
        <w:ind w:firstLine="540"/>
        <w:rPr>
          <w:color w:val="000000"/>
          <w:sz w:val="28"/>
          <w:szCs w:val="28"/>
        </w:rPr>
      </w:pPr>
      <w:r w:rsidRPr="002B0F5F">
        <w:rPr>
          <w:kern w:val="1"/>
          <w:sz w:val="28"/>
          <w:szCs w:val="28"/>
          <w:lang w:eastAsia="ru-RU"/>
        </w:rPr>
        <w:t xml:space="preserve">5) </w:t>
      </w:r>
      <w:r w:rsidRPr="003326B1">
        <w:rPr>
          <w:color w:val="000000"/>
          <w:sz w:val="28"/>
          <w:szCs w:val="28"/>
        </w:rPr>
        <w:t>передает заявителю для подписания и регистрации в установленном п</w:t>
      </w:r>
      <w:r w:rsidRPr="003326B1">
        <w:rPr>
          <w:color w:val="000000"/>
          <w:sz w:val="28"/>
          <w:szCs w:val="28"/>
        </w:rPr>
        <w:t>о</w:t>
      </w:r>
      <w:r w:rsidRPr="003326B1">
        <w:rPr>
          <w:color w:val="000000"/>
          <w:sz w:val="28"/>
          <w:szCs w:val="28"/>
        </w:rPr>
        <w:t>рядке все экземпляры дополнительного соглашения к договору аренды земел</w:t>
      </w:r>
      <w:r w:rsidRPr="003326B1">
        <w:rPr>
          <w:color w:val="000000"/>
          <w:sz w:val="28"/>
          <w:szCs w:val="28"/>
        </w:rPr>
        <w:t>ь</w:t>
      </w:r>
      <w:r w:rsidRPr="003326B1">
        <w:rPr>
          <w:color w:val="000000"/>
          <w:sz w:val="28"/>
          <w:szCs w:val="28"/>
        </w:rPr>
        <w:t>ного участка (договору безвозмездного пользования земельным участком);</w:t>
      </w:r>
    </w:p>
    <w:p w:rsidR="003E1799" w:rsidRDefault="003E1799" w:rsidP="007A3288">
      <w:pPr>
        <w:pStyle w:val="13"/>
        <w:tabs>
          <w:tab w:val="clear" w:pos="360"/>
          <w:tab w:val="left" w:pos="-133"/>
          <w:tab w:val="num" w:pos="709"/>
          <w:tab w:val="left" w:pos="851"/>
          <w:tab w:val="num" w:pos="1555"/>
        </w:tabs>
        <w:spacing w:before="0" w:after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3326B1">
        <w:rPr>
          <w:color w:val="000000"/>
          <w:sz w:val="28"/>
          <w:szCs w:val="28"/>
        </w:rPr>
        <w:t xml:space="preserve"> один экземпляр подписанного дополнительного соглашения к договору аренды земельного участка (договору безвозмездного пользования земельным участком) сотрудник МАУ «МФЦ Славянского района» направляет в </w:t>
      </w:r>
      <w:r>
        <w:rPr>
          <w:color w:val="000000"/>
          <w:sz w:val="28"/>
          <w:szCs w:val="28"/>
        </w:rPr>
        <w:t>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страцию;</w:t>
      </w:r>
    </w:p>
    <w:p w:rsidR="003E1799" w:rsidRPr="002B0F5F" w:rsidRDefault="003E1799" w:rsidP="007A3288">
      <w:pPr>
        <w:pStyle w:val="13"/>
        <w:tabs>
          <w:tab w:val="clear" w:pos="360"/>
          <w:tab w:val="left" w:pos="-133"/>
          <w:tab w:val="num" w:pos="709"/>
          <w:tab w:val="left" w:pos="851"/>
          <w:tab w:val="num" w:pos="1555"/>
        </w:tabs>
        <w:spacing w:before="0" w:after="0"/>
        <w:ind w:firstLine="54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7) </w:t>
      </w:r>
      <w:r w:rsidRPr="002B0F5F">
        <w:rPr>
          <w:sz w:val="28"/>
          <w:szCs w:val="28"/>
          <w:lang w:eastAsia="ru-RU"/>
        </w:rPr>
        <w:t xml:space="preserve">выдает заявителю </w:t>
      </w:r>
      <w:r w:rsidRPr="003326B1">
        <w:rPr>
          <w:color w:val="000000"/>
          <w:sz w:val="28"/>
          <w:szCs w:val="28"/>
        </w:rPr>
        <w:t>дополни</w:t>
      </w:r>
      <w:r>
        <w:rPr>
          <w:color w:val="000000"/>
          <w:sz w:val="28"/>
          <w:szCs w:val="28"/>
        </w:rPr>
        <w:t>тельное</w:t>
      </w:r>
      <w:r w:rsidRPr="003326B1">
        <w:rPr>
          <w:color w:val="000000"/>
          <w:sz w:val="28"/>
          <w:szCs w:val="28"/>
        </w:rPr>
        <w:t xml:space="preserve"> со</w:t>
      </w:r>
      <w:r>
        <w:rPr>
          <w:color w:val="000000"/>
          <w:sz w:val="28"/>
          <w:szCs w:val="28"/>
        </w:rPr>
        <w:t>глашение</w:t>
      </w:r>
      <w:r w:rsidRPr="003326B1">
        <w:rPr>
          <w:color w:val="000000"/>
          <w:sz w:val="28"/>
          <w:szCs w:val="28"/>
        </w:rPr>
        <w:t xml:space="preserve"> к договору аренды з</w:t>
      </w:r>
      <w:r w:rsidRPr="003326B1">
        <w:rPr>
          <w:color w:val="000000"/>
          <w:sz w:val="28"/>
          <w:szCs w:val="28"/>
        </w:rPr>
        <w:t>е</w:t>
      </w:r>
      <w:r w:rsidRPr="003326B1">
        <w:rPr>
          <w:color w:val="000000"/>
          <w:sz w:val="28"/>
          <w:szCs w:val="28"/>
        </w:rPr>
        <w:t>мельного участка</w:t>
      </w:r>
      <w:r>
        <w:rPr>
          <w:color w:val="000000"/>
          <w:sz w:val="28"/>
          <w:szCs w:val="28"/>
        </w:rPr>
        <w:t xml:space="preserve"> (</w:t>
      </w:r>
      <w:r w:rsidRPr="003326B1">
        <w:rPr>
          <w:color w:val="000000"/>
          <w:sz w:val="28"/>
          <w:szCs w:val="28"/>
        </w:rPr>
        <w:t>дополни</w:t>
      </w:r>
      <w:r>
        <w:rPr>
          <w:color w:val="000000"/>
          <w:sz w:val="28"/>
          <w:szCs w:val="28"/>
        </w:rPr>
        <w:t>тельное</w:t>
      </w:r>
      <w:r w:rsidRPr="003326B1">
        <w:rPr>
          <w:color w:val="000000"/>
          <w:sz w:val="28"/>
          <w:szCs w:val="28"/>
        </w:rPr>
        <w:t xml:space="preserve"> со</w:t>
      </w:r>
      <w:r>
        <w:rPr>
          <w:color w:val="000000"/>
          <w:sz w:val="28"/>
          <w:szCs w:val="28"/>
        </w:rPr>
        <w:t>глашение</w:t>
      </w:r>
      <w:r w:rsidRPr="003326B1">
        <w:rPr>
          <w:color w:val="000000"/>
          <w:sz w:val="28"/>
          <w:szCs w:val="28"/>
        </w:rPr>
        <w:t xml:space="preserve"> к договору безвозмездного пользования земельным участком</w:t>
      </w:r>
      <w:r>
        <w:rPr>
          <w:color w:val="000000"/>
          <w:sz w:val="28"/>
          <w:szCs w:val="28"/>
        </w:rPr>
        <w:t>)</w:t>
      </w:r>
      <w:r w:rsidRPr="002B0F5F">
        <w:rPr>
          <w:kern w:val="1"/>
          <w:sz w:val="28"/>
          <w:szCs w:val="28"/>
          <w:lang w:eastAsia="ru-RU"/>
        </w:rPr>
        <w:t>, либо уведомление об отказе в предоставл</w:t>
      </w:r>
      <w:r w:rsidRPr="002B0F5F">
        <w:rPr>
          <w:kern w:val="1"/>
          <w:sz w:val="28"/>
          <w:szCs w:val="28"/>
          <w:lang w:eastAsia="ru-RU"/>
        </w:rPr>
        <w:t>е</w:t>
      </w:r>
      <w:r w:rsidRPr="002B0F5F">
        <w:rPr>
          <w:kern w:val="1"/>
          <w:sz w:val="28"/>
          <w:szCs w:val="28"/>
          <w:lang w:eastAsia="ru-RU"/>
        </w:rPr>
        <w:t>нии Муниципальной услуги.</w:t>
      </w:r>
    </w:p>
    <w:p w:rsidR="003E1799" w:rsidRPr="002B0F5F" w:rsidRDefault="003E1799" w:rsidP="007A3288">
      <w:pPr>
        <w:widowControl w:val="0"/>
        <w:suppressAutoHyphens w:val="0"/>
        <w:ind w:firstLine="567"/>
        <w:jc w:val="both"/>
        <w:rPr>
          <w:kern w:val="1"/>
          <w:sz w:val="28"/>
          <w:szCs w:val="28"/>
          <w:lang w:eastAsia="ru-RU"/>
        </w:rPr>
      </w:pPr>
      <w:r w:rsidRPr="002B0F5F">
        <w:rPr>
          <w:kern w:val="1"/>
          <w:sz w:val="28"/>
          <w:szCs w:val="28"/>
          <w:lang w:eastAsia="ru-RU"/>
        </w:rPr>
        <w:t>Исполнение данной административной процедуры возложено на специал</w:t>
      </w:r>
      <w:r w:rsidRPr="002B0F5F">
        <w:rPr>
          <w:kern w:val="1"/>
          <w:sz w:val="28"/>
          <w:szCs w:val="28"/>
          <w:lang w:eastAsia="ru-RU"/>
        </w:rPr>
        <w:t>и</w:t>
      </w:r>
      <w:r w:rsidRPr="002B0F5F">
        <w:rPr>
          <w:kern w:val="1"/>
          <w:sz w:val="28"/>
          <w:szCs w:val="28"/>
          <w:lang w:eastAsia="ru-RU"/>
        </w:rPr>
        <w:t xml:space="preserve">ста </w:t>
      </w:r>
      <w:r w:rsidRPr="002B0F5F">
        <w:rPr>
          <w:sz w:val="28"/>
          <w:szCs w:val="28"/>
          <w:lang w:eastAsia="ru-RU"/>
        </w:rPr>
        <w:t>МАУ «МФЦ Славянского района» (при обращении в МАУ «МФЦ Славя</w:t>
      </w:r>
      <w:r w:rsidRPr="002B0F5F">
        <w:rPr>
          <w:sz w:val="28"/>
          <w:szCs w:val="28"/>
          <w:lang w:eastAsia="ru-RU"/>
        </w:rPr>
        <w:t>н</w:t>
      </w:r>
      <w:r w:rsidRPr="002B0F5F">
        <w:rPr>
          <w:sz w:val="28"/>
          <w:szCs w:val="28"/>
          <w:lang w:eastAsia="ru-RU"/>
        </w:rPr>
        <w:t xml:space="preserve">ского района») </w:t>
      </w:r>
      <w:r w:rsidRPr="002B0F5F">
        <w:rPr>
          <w:kern w:val="1"/>
          <w:sz w:val="28"/>
          <w:szCs w:val="28"/>
          <w:lang w:eastAsia="ru-RU"/>
        </w:rPr>
        <w:t>или Сотрудника (при обращении в Администрацию), ответс</w:t>
      </w:r>
      <w:r w:rsidRPr="002B0F5F">
        <w:rPr>
          <w:kern w:val="1"/>
          <w:sz w:val="28"/>
          <w:szCs w:val="28"/>
          <w:lang w:eastAsia="ru-RU"/>
        </w:rPr>
        <w:t>т</w:t>
      </w:r>
      <w:r w:rsidRPr="002B0F5F">
        <w:rPr>
          <w:kern w:val="1"/>
          <w:sz w:val="28"/>
          <w:szCs w:val="28"/>
          <w:lang w:eastAsia="ru-RU"/>
        </w:rPr>
        <w:t>венного за выдачу документов.</w:t>
      </w:r>
    </w:p>
    <w:p w:rsidR="003E1799" w:rsidRPr="002B0F5F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B0F5F">
        <w:rPr>
          <w:sz w:val="28"/>
          <w:szCs w:val="28"/>
          <w:lang w:eastAsia="ru-RU"/>
        </w:rPr>
        <w:t>Критерии принятия решения – наличие согласованно</w:t>
      </w:r>
      <w:r>
        <w:rPr>
          <w:sz w:val="28"/>
          <w:szCs w:val="28"/>
          <w:lang w:eastAsia="ru-RU"/>
        </w:rPr>
        <w:t>го</w:t>
      </w:r>
      <w:r w:rsidRPr="002B0F5F">
        <w:rPr>
          <w:sz w:val="28"/>
          <w:szCs w:val="28"/>
          <w:lang w:eastAsia="ru-RU"/>
        </w:rPr>
        <w:t xml:space="preserve"> и подписанно</w:t>
      </w:r>
      <w:r>
        <w:rPr>
          <w:sz w:val="28"/>
          <w:szCs w:val="28"/>
          <w:lang w:eastAsia="ru-RU"/>
        </w:rPr>
        <w:t xml:space="preserve">го </w:t>
      </w:r>
      <w:r w:rsidRPr="003326B1">
        <w:rPr>
          <w:color w:val="000000"/>
          <w:sz w:val="28"/>
          <w:szCs w:val="28"/>
        </w:rPr>
        <w:t>дополни</w:t>
      </w:r>
      <w:r>
        <w:rPr>
          <w:color w:val="000000"/>
          <w:sz w:val="28"/>
          <w:szCs w:val="28"/>
        </w:rPr>
        <w:t>тельного</w:t>
      </w:r>
      <w:r w:rsidRPr="003326B1">
        <w:rPr>
          <w:color w:val="000000"/>
          <w:sz w:val="28"/>
          <w:szCs w:val="28"/>
        </w:rPr>
        <w:t xml:space="preserve"> со</w:t>
      </w:r>
      <w:r>
        <w:rPr>
          <w:color w:val="000000"/>
          <w:sz w:val="28"/>
          <w:szCs w:val="28"/>
        </w:rPr>
        <w:t>глашения</w:t>
      </w:r>
      <w:r w:rsidRPr="003326B1">
        <w:rPr>
          <w:color w:val="000000"/>
          <w:sz w:val="28"/>
          <w:szCs w:val="28"/>
        </w:rPr>
        <w:t xml:space="preserve"> к договору аренды земельного участка</w:t>
      </w:r>
      <w:r>
        <w:rPr>
          <w:color w:val="000000"/>
          <w:sz w:val="28"/>
          <w:szCs w:val="28"/>
        </w:rPr>
        <w:t xml:space="preserve"> (</w:t>
      </w:r>
      <w:r w:rsidRPr="003326B1">
        <w:rPr>
          <w:color w:val="000000"/>
          <w:sz w:val="28"/>
          <w:szCs w:val="28"/>
        </w:rPr>
        <w:t>дополн</w:t>
      </w:r>
      <w:r w:rsidRPr="003326B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тельного</w:t>
      </w:r>
      <w:r w:rsidRPr="003326B1">
        <w:rPr>
          <w:color w:val="000000"/>
          <w:sz w:val="28"/>
          <w:szCs w:val="28"/>
        </w:rPr>
        <w:t xml:space="preserve"> со</w:t>
      </w:r>
      <w:r>
        <w:rPr>
          <w:color w:val="000000"/>
          <w:sz w:val="28"/>
          <w:szCs w:val="28"/>
        </w:rPr>
        <w:t>глашения</w:t>
      </w:r>
      <w:r w:rsidRPr="003326B1">
        <w:rPr>
          <w:color w:val="000000"/>
          <w:sz w:val="28"/>
          <w:szCs w:val="28"/>
        </w:rPr>
        <w:t xml:space="preserve"> к договору безвозмездного пользования земельным уч</w:t>
      </w:r>
      <w:r w:rsidRPr="003326B1">
        <w:rPr>
          <w:color w:val="000000"/>
          <w:sz w:val="28"/>
          <w:szCs w:val="28"/>
        </w:rPr>
        <w:t>а</w:t>
      </w:r>
      <w:r w:rsidRPr="003326B1">
        <w:rPr>
          <w:color w:val="000000"/>
          <w:sz w:val="28"/>
          <w:szCs w:val="28"/>
        </w:rPr>
        <w:t>стком</w:t>
      </w:r>
      <w:r>
        <w:rPr>
          <w:color w:val="000000"/>
          <w:sz w:val="28"/>
          <w:szCs w:val="28"/>
        </w:rPr>
        <w:t>)</w:t>
      </w:r>
      <w:r w:rsidRPr="002B0F5F">
        <w:rPr>
          <w:sz w:val="28"/>
          <w:szCs w:val="28"/>
          <w:lang w:eastAsia="ru-RU"/>
        </w:rPr>
        <w:t>, либо уведомления об отказе в предоставлении Муниципальной услуги.</w:t>
      </w:r>
    </w:p>
    <w:p w:rsidR="003E1799" w:rsidRPr="002B0F5F" w:rsidRDefault="003E1799" w:rsidP="007A3288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A79BB">
        <w:rPr>
          <w:sz w:val="28"/>
          <w:szCs w:val="28"/>
          <w:lang w:eastAsia="ru-RU"/>
        </w:rPr>
        <w:t xml:space="preserve">Срок административной процедуры – </w:t>
      </w:r>
      <w:r>
        <w:rPr>
          <w:sz w:val="28"/>
          <w:szCs w:val="28"/>
        </w:rPr>
        <w:t>2</w:t>
      </w:r>
      <w:r w:rsidRPr="00D714A7">
        <w:rPr>
          <w:sz w:val="28"/>
          <w:szCs w:val="28"/>
        </w:rPr>
        <w:t xml:space="preserve"> дня</w:t>
      </w:r>
      <w:r w:rsidRPr="002B0F5F">
        <w:rPr>
          <w:sz w:val="28"/>
          <w:szCs w:val="28"/>
          <w:lang w:eastAsia="ru-RU"/>
        </w:rPr>
        <w:t>.</w:t>
      </w:r>
    </w:p>
    <w:p w:rsidR="003E1799" w:rsidRDefault="003E1799" w:rsidP="007A3288">
      <w:pPr>
        <w:tabs>
          <w:tab w:val="left" w:pos="-133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B0F5F">
        <w:rPr>
          <w:sz w:val="28"/>
          <w:szCs w:val="28"/>
          <w:lang w:eastAsia="ru-RU"/>
        </w:rPr>
        <w:t>Результат административной процедуры</w:t>
      </w:r>
      <w:r>
        <w:rPr>
          <w:sz w:val="28"/>
          <w:szCs w:val="28"/>
          <w:lang w:eastAsia="ru-RU"/>
        </w:rPr>
        <w:t>:</w:t>
      </w:r>
    </w:p>
    <w:p w:rsidR="003E1799" w:rsidRPr="003326B1" w:rsidRDefault="003E1799" w:rsidP="007A3288">
      <w:pPr>
        <w:tabs>
          <w:tab w:val="left" w:pos="-133"/>
        </w:tabs>
        <w:suppressAutoHyphens w:val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>-  выдача заявителю дополнительного соглашения к договору аренды з</w:t>
      </w:r>
      <w:r w:rsidRPr="003326B1">
        <w:rPr>
          <w:color w:val="000000"/>
          <w:sz w:val="28"/>
          <w:szCs w:val="28"/>
        </w:rPr>
        <w:t>е</w:t>
      </w:r>
      <w:r w:rsidRPr="003326B1">
        <w:rPr>
          <w:color w:val="000000"/>
          <w:sz w:val="28"/>
          <w:szCs w:val="28"/>
        </w:rPr>
        <w:t>мельного участка (договору безвозмездного срочного пользования земельным участком);</w:t>
      </w:r>
    </w:p>
    <w:p w:rsidR="003E1799" w:rsidRPr="003326B1" w:rsidRDefault="003E1799" w:rsidP="007A3288">
      <w:pPr>
        <w:tabs>
          <w:tab w:val="left" w:pos="-133"/>
        </w:tabs>
        <w:suppressAutoHyphens w:val="0"/>
        <w:ind w:firstLine="540"/>
        <w:jc w:val="both"/>
        <w:rPr>
          <w:color w:val="000000"/>
          <w:sz w:val="28"/>
          <w:szCs w:val="28"/>
        </w:rPr>
      </w:pPr>
      <w:r w:rsidRPr="003326B1">
        <w:rPr>
          <w:color w:val="000000"/>
          <w:sz w:val="28"/>
          <w:szCs w:val="28"/>
        </w:rPr>
        <w:t>- выдача заявителю уведомления об отказе в предоставлении Муниципал</w:t>
      </w:r>
      <w:r w:rsidRPr="003326B1">
        <w:rPr>
          <w:color w:val="000000"/>
          <w:sz w:val="28"/>
          <w:szCs w:val="28"/>
        </w:rPr>
        <w:t>ь</w:t>
      </w:r>
      <w:r w:rsidRPr="003326B1">
        <w:rPr>
          <w:color w:val="000000"/>
          <w:sz w:val="28"/>
          <w:szCs w:val="28"/>
        </w:rPr>
        <w:t>ной услуги.</w:t>
      </w:r>
    </w:p>
    <w:p w:rsidR="003E1799" w:rsidRDefault="003E1799" w:rsidP="007A3288">
      <w:pPr>
        <w:tabs>
          <w:tab w:val="left" w:pos="-133"/>
        </w:tabs>
        <w:suppressAutoHyphens w:val="0"/>
        <w:ind w:firstLine="540"/>
        <w:jc w:val="both"/>
        <w:rPr>
          <w:color w:val="000000"/>
          <w:sz w:val="28"/>
          <w:szCs w:val="28"/>
        </w:rPr>
      </w:pPr>
      <w:r w:rsidRPr="002B0F5F">
        <w:rPr>
          <w:sz w:val="28"/>
          <w:szCs w:val="28"/>
          <w:lang w:eastAsia="ru-RU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</w:t>
      </w:r>
      <w:r w:rsidRPr="002B0F5F">
        <w:rPr>
          <w:sz w:val="28"/>
          <w:szCs w:val="28"/>
          <w:lang w:eastAsia="ru-RU"/>
        </w:rPr>
        <w:t>и</w:t>
      </w:r>
      <w:r w:rsidRPr="002B0F5F">
        <w:rPr>
          <w:sz w:val="28"/>
          <w:szCs w:val="28"/>
          <w:lang w:eastAsia="ru-RU"/>
        </w:rPr>
        <w:t>пальной услуги.</w:t>
      </w:r>
    </w:p>
    <w:p w:rsidR="003E1799" w:rsidRPr="00F307A6" w:rsidRDefault="003E1799" w:rsidP="007B20D6">
      <w:pPr>
        <w:keepNext/>
        <w:widowControl w:val="0"/>
        <w:spacing w:before="240" w:after="240"/>
        <w:ind w:left="567"/>
        <w:jc w:val="center"/>
        <w:outlineLvl w:val="1"/>
        <w:rPr>
          <w:b/>
          <w:sz w:val="28"/>
          <w:szCs w:val="28"/>
          <w:lang w:eastAsia="ru-RU"/>
        </w:rPr>
      </w:pPr>
      <w:r w:rsidRPr="00F307A6">
        <w:rPr>
          <w:b/>
          <w:sz w:val="28"/>
          <w:szCs w:val="28"/>
          <w:lang w:val="en-US" w:eastAsia="ru-RU"/>
        </w:rPr>
        <w:t>IV</w:t>
      </w:r>
      <w:r w:rsidRPr="00F307A6">
        <w:rPr>
          <w:b/>
          <w:sz w:val="28"/>
          <w:szCs w:val="28"/>
          <w:lang w:eastAsia="ru-RU"/>
        </w:rPr>
        <w:t>. Формы контроля за предоставлением муниципальной услуги</w:t>
      </w:r>
    </w:p>
    <w:p w:rsidR="003E1799" w:rsidRPr="00F307A6" w:rsidRDefault="003E1799" w:rsidP="007B20D6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4.1. Порядок осуществления текущего контроля за соблюдением и испо</w:t>
      </w:r>
      <w:r w:rsidRPr="00F307A6">
        <w:rPr>
          <w:sz w:val="28"/>
          <w:szCs w:val="28"/>
          <w:lang w:eastAsia="ru-RU"/>
        </w:rPr>
        <w:t>л</w:t>
      </w:r>
      <w:r w:rsidRPr="00F307A6">
        <w:rPr>
          <w:sz w:val="28"/>
          <w:szCs w:val="28"/>
          <w:lang w:eastAsia="ru-RU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3E1799" w:rsidRPr="00F307A6" w:rsidRDefault="003E1799" w:rsidP="007B20D6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Текущий контроль за соблюдением последовательности действий, опред</w:t>
      </w:r>
      <w:r w:rsidRPr="00F307A6">
        <w:rPr>
          <w:sz w:val="28"/>
          <w:szCs w:val="28"/>
          <w:lang w:eastAsia="ru-RU"/>
        </w:rPr>
        <w:t>е</w:t>
      </w:r>
      <w:r w:rsidRPr="00F307A6">
        <w:rPr>
          <w:sz w:val="28"/>
          <w:szCs w:val="28"/>
          <w:lang w:eastAsia="ru-RU"/>
        </w:rPr>
        <w:t>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3E1799" w:rsidRPr="00F307A6" w:rsidRDefault="003E1799" w:rsidP="007B20D6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F307A6">
        <w:rPr>
          <w:sz w:val="28"/>
          <w:szCs w:val="28"/>
          <w:lang w:eastAsia="ru-RU"/>
        </w:rPr>
        <w:t>у</w:t>
      </w:r>
      <w:r w:rsidRPr="00F307A6">
        <w:rPr>
          <w:sz w:val="28"/>
          <w:szCs w:val="28"/>
          <w:lang w:eastAsia="ru-RU"/>
        </w:rPr>
        <w:t>ниципальной услуги.</w:t>
      </w:r>
    </w:p>
    <w:p w:rsidR="003E1799" w:rsidRPr="00F307A6" w:rsidRDefault="003E1799" w:rsidP="007B20D6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3E1799" w:rsidRPr="00F307A6" w:rsidRDefault="003E1799" w:rsidP="007B20D6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</w:t>
      </w:r>
      <w:r>
        <w:rPr>
          <w:sz w:val="28"/>
          <w:szCs w:val="28"/>
          <w:lang w:eastAsia="ru-RU"/>
        </w:rPr>
        <w:t xml:space="preserve"> </w:t>
      </w:r>
      <w:r w:rsidRPr="00F307A6">
        <w:rPr>
          <w:sz w:val="28"/>
          <w:szCs w:val="28"/>
          <w:lang w:eastAsia="ru-RU"/>
        </w:rPr>
        <w:t xml:space="preserve">(в соответствии с постановлением </w:t>
      </w:r>
      <w:r w:rsidRPr="00C5694E">
        <w:rPr>
          <w:sz w:val="28"/>
          <w:szCs w:val="28"/>
          <w:lang w:eastAsia="ru-RU"/>
        </w:rPr>
        <w:t xml:space="preserve">администрации Коржевского сельского поселения </w:t>
      </w:r>
      <w:r>
        <w:rPr>
          <w:sz w:val="28"/>
          <w:szCs w:val="28"/>
          <w:lang w:eastAsia="ru-RU"/>
        </w:rPr>
        <w:t>Славянского района от 16 февраля 2011 года № 29</w:t>
      </w:r>
      <w:r w:rsidRPr="00F307A6">
        <w:rPr>
          <w:sz w:val="28"/>
          <w:szCs w:val="28"/>
          <w:lang w:eastAsia="ru-RU"/>
        </w:rPr>
        <w:t>«О проведении мониторинга исполнения административных регламентов предоставления муниципальных услуг и исполнения муниципальных фун</w:t>
      </w:r>
      <w:r w:rsidRPr="00F307A6">
        <w:rPr>
          <w:sz w:val="28"/>
          <w:szCs w:val="28"/>
          <w:lang w:eastAsia="ru-RU"/>
        </w:rPr>
        <w:t>к</w:t>
      </w:r>
      <w:r w:rsidRPr="00F307A6">
        <w:rPr>
          <w:sz w:val="28"/>
          <w:szCs w:val="28"/>
          <w:lang w:eastAsia="ru-RU"/>
        </w:rPr>
        <w:t>ций»)</w:t>
      </w:r>
      <w:r w:rsidRPr="00F307A6">
        <w:rPr>
          <w:i/>
          <w:sz w:val="28"/>
          <w:szCs w:val="28"/>
          <w:lang w:eastAsia="ru-RU"/>
        </w:rPr>
        <w:t>,</w:t>
      </w:r>
      <w:r w:rsidRPr="00F307A6">
        <w:rPr>
          <w:sz w:val="28"/>
          <w:szCs w:val="28"/>
          <w:lang w:eastAsia="ru-RU"/>
        </w:rPr>
        <w:t>в котором отмечаются выявленные недостатки и предложения по их ус</w:t>
      </w:r>
      <w:r w:rsidRPr="00F307A6">
        <w:rPr>
          <w:sz w:val="28"/>
          <w:szCs w:val="28"/>
          <w:lang w:eastAsia="ru-RU"/>
        </w:rPr>
        <w:t>т</w:t>
      </w:r>
      <w:r w:rsidRPr="00F307A6">
        <w:rPr>
          <w:sz w:val="28"/>
          <w:szCs w:val="28"/>
          <w:lang w:eastAsia="ru-RU"/>
        </w:rPr>
        <w:t>ранению.</w:t>
      </w:r>
    </w:p>
    <w:p w:rsidR="003E1799" w:rsidRPr="00F307A6" w:rsidRDefault="003E1799" w:rsidP="007B20D6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3E1799" w:rsidRPr="00F307A6" w:rsidRDefault="003E1799" w:rsidP="007B20D6">
      <w:pPr>
        <w:widowControl w:val="0"/>
        <w:suppressAutoHyphens w:val="0"/>
        <w:spacing w:line="240" w:lineRule="atLeast"/>
        <w:ind w:firstLine="567"/>
        <w:contextualSpacing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Внеплановые проверки проводятся в связи с конкретным обращением за</w:t>
      </w:r>
      <w:r w:rsidRPr="00F307A6">
        <w:rPr>
          <w:sz w:val="28"/>
          <w:szCs w:val="28"/>
          <w:lang w:eastAsia="ru-RU"/>
        </w:rPr>
        <w:t>я</w:t>
      </w:r>
      <w:r w:rsidRPr="00F307A6">
        <w:rPr>
          <w:sz w:val="28"/>
          <w:szCs w:val="28"/>
          <w:lang w:eastAsia="ru-RU"/>
        </w:rPr>
        <w:t xml:space="preserve">вителя </w:t>
      </w:r>
      <w:r w:rsidRPr="00F307A6">
        <w:rPr>
          <w:sz w:val="28"/>
          <w:szCs w:val="28"/>
        </w:rPr>
        <w:t>главой Администрации.</w:t>
      </w:r>
    </w:p>
    <w:p w:rsidR="003E1799" w:rsidRPr="00F307A6" w:rsidRDefault="003E1799" w:rsidP="007B20D6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4.3. Ответственность должностных лиц структурных подразделений А</w:t>
      </w:r>
      <w:r w:rsidRPr="00F307A6">
        <w:rPr>
          <w:sz w:val="28"/>
          <w:szCs w:val="28"/>
          <w:lang w:eastAsia="ru-RU"/>
        </w:rPr>
        <w:t>д</w:t>
      </w:r>
      <w:r w:rsidRPr="00F307A6">
        <w:rPr>
          <w:sz w:val="28"/>
          <w:szCs w:val="28"/>
          <w:lang w:eastAsia="ru-RU"/>
        </w:rPr>
        <w:t>министрации за решения и действия (бездействие), принимаемые (осущест</w:t>
      </w:r>
      <w:r w:rsidRPr="00F307A6">
        <w:rPr>
          <w:sz w:val="28"/>
          <w:szCs w:val="28"/>
          <w:lang w:eastAsia="ru-RU"/>
        </w:rPr>
        <w:t>в</w:t>
      </w:r>
      <w:r w:rsidRPr="00F307A6">
        <w:rPr>
          <w:sz w:val="28"/>
          <w:szCs w:val="28"/>
          <w:lang w:eastAsia="ru-RU"/>
        </w:rPr>
        <w:t>ляемые) ими в ходе предоставления муниципальной услуги.</w:t>
      </w:r>
    </w:p>
    <w:p w:rsidR="003E1799" w:rsidRPr="00F307A6" w:rsidRDefault="003E1799" w:rsidP="007B20D6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Должностные лица, по вине которых допущены нарушения положений а</w:t>
      </w:r>
      <w:r w:rsidRPr="00F307A6">
        <w:rPr>
          <w:sz w:val="28"/>
          <w:szCs w:val="28"/>
          <w:lang w:eastAsia="ru-RU"/>
        </w:rPr>
        <w:t>д</w:t>
      </w:r>
      <w:r w:rsidRPr="00F307A6">
        <w:rPr>
          <w:sz w:val="28"/>
          <w:szCs w:val="28"/>
          <w:lang w:eastAsia="ru-RU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F307A6">
        <w:rPr>
          <w:sz w:val="28"/>
          <w:szCs w:val="28"/>
          <w:lang w:eastAsia="ru-RU"/>
        </w:rPr>
        <w:t>е</w:t>
      </w:r>
      <w:r w:rsidRPr="00F307A6">
        <w:rPr>
          <w:sz w:val="28"/>
          <w:szCs w:val="28"/>
          <w:lang w:eastAsia="ru-RU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F307A6">
        <w:rPr>
          <w:sz w:val="28"/>
          <w:szCs w:val="28"/>
          <w:lang w:eastAsia="ru-RU"/>
        </w:rPr>
        <w:t>ь</w:t>
      </w:r>
      <w:r w:rsidRPr="00F307A6">
        <w:rPr>
          <w:sz w:val="28"/>
          <w:szCs w:val="28"/>
          <w:lang w:eastAsia="ru-RU"/>
        </w:rPr>
        <w:t>ных услуг».</w:t>
      </w:r>
    </w:p>
    <w:p w:rsidR="003E1799" w:rsidRPr="00F307A6" w:rsidRDefault="003E1799" w:rsidP="007B20D6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4.4. Положения, характеризующие требования к порядку и формам ко</w:t>
      </w:r>
      <w:r w:rsidRPr="00F307A6">
        <w:rPr>
          <w:sz w:val="28"/>
          <w:szCs w:val="28"/>
          <w:lang w:eastAsia="ru-RU"/>
        </w:rPr>
        <w:t>н</w:t>
      </w:r>
      <w:r w:rsidRPr="00F307A6">
        <w:rPr>
          <w:sz w:val="28"/>
          <w:szCs w:val="28"/>
          <w:lang w:eastAsia="ru-RU"/>
        </w:rPr>
        <w:t>троля за предоставлением муниципальной услуги, в том числе со стороны гр</w:t>
      </w:r>
      <w:r w:rsidRPr="00F307A6">
        <w:rPr>
          <w:sz w:val="28"/>
          <w:szCs w:val="28"/>
          <w:lang w:eastAsia="ru-RU"/>
        </w:rPr>
        <w:t>а</w:t>
      </w:r>
      <w:r w:rsidRPr="00F307A6">
        <w:rPr>
          <w:sz w:val="28"/>
          <w:szCs w:val="28"/>
          <w:lang w:eastAsia="ru-RU"/>
        </w:rPr>
        <w:t>ждан, их объединений и организаций.</w:t>
      </w:r>
    </w:p>
    <w:p w:rsidR="003E1799" w:rsidRPr="00F307A6" w:rsidRDefault="003E1799" w:rsidP="007B20D6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Контроль за полнотой и качеством оказания Муниципальной услуги вкл</w:t>
      </w:r>
      <w:r w:rsidRPr="00F307A6">
        <w:rPr>
          <w:sz w:val="28"/>
          <w:szCs w:val="28"/>
          <w:lang w:eastAsia="ru-RU"/>
        </w:rPr>
        <w:t>ю</w:t>
      </w:r>
      <w:r w:rsidRPr="00F307A6">
        <w:rPr>
          <w:sz w:val="28"/>
          <w:szCs w:val="28"/>
          <w:lang w:eastAsia="ru-RU"/>
        </w:rPr>
        <w:t>чает в себя:</w:t>
      </w:r>
    </w:p>
    <w:p w:rsidR="003E1799" w:rsidRPr="00F307A6" w:rsidRDefault="003E1799" w:rsidP="007B20D6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3E1799" w:rsidRPr="00F307A6" w:rsidRDefault="003E1799" w:rsidP="007B20D6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- устранение выявленных нарушений прав граждан;</w:t>
      </w:r>
    </w:p>
    <w:p w:rsidR="003E1799" w:rsidRPr="00F307A6" w:rsidRDefault="003E1799" w:rsidP="007B20D6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- рассмотрение и подготовка ответов на запросы (обращения) граждан, с</w:t>
      </w:r>
      <w:r w:rsidRPr="00F307A6">
        <w:rPr>
          <w:sz w:val="28"/>
          <w:szCs w:val="28"/>
          <w:lang w:eastAsia="ru-RU"/>
        </w:rPr>
        <w:t>о</w:t>
      </w:r>
      <w:r w:rsidRPr="00F307A6">
        <w:rPr>
          <w:sz w:val="28"/>
          <w:szCs w:val="28"/>
          <w:lang w:eastAsia="ru-RU"/>
        </w:rPr>
        <w:t>держащих жалобы на решения, действия (бездействие) должностных лиц;</w:t>
      </w:r>
    </w:p>
    <w:p w:rsidR="003E1799" w:rsidRPr="00F307A6" w:rsidRDefault="003E1799" w:rsidP="007B20D6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- заявитель имеет право на любые предусмотренные действующим закон</w:t>
      </w:r>
      <w:r w:rsidRPr="00F307A6">
        <w:rPr>
          <w:sz w:val="28"/>
          <w:szCs w:val="28"/>
          <w:lang w:eastAsia="ru-RU"/>
        </w:rPr>
        <w:t>о</w:t>
      </w:r>
      <w:r w:rsidRPr="00F307A6">
        <w:rPr>
          <w:sz w:val="28"/>
          <w:szCs w:val="28"/>
          <w:lang w:eastAsia="ru-RU"/>
        </w:rPr>
        <w:t>дательством формы контроля за деятельностью Администрации при предоста</w:t>
      </w:r>
      <w:r w:rsidRPr="00F307A6">
        <w:rPr>
          <w:sz w:val="28"/>
          <w:szCs w:val="28"/>
          <w:lang w:eastAsia="ru-RU"/>
        </w:rPr>
        <w:t>в</w:t>
      </w:r>
      <w:r w:rsidRPr="00F307A6">
        <w:rPr>
          <w:sz w:val="28"/>
          <w:szCs w:val="28"/>
          <w:lang w:eastAsia="ru-RU"/>
        </w:rPr>
        <w:t>лении Муниципальной услуги.</w:t>
      </w:r>
    </w:p>
    <w:p w:rsidR="003E1799" w:rsidRPr="00F307A6" w:rsidRDefault="003E1799" w:rsidP="007B20D6">
      <w:pPr>
        <w:widowControl w:val="0"/>
        <w:tabs>
          <w:tab w:val="left" w:pos="709"/>
        </w:tabs>
        <w:spacing w:before="240" w:after="240"/>
        <w:ind w:left="567"/>
        <w:jc w:val="center"/>
        <w:rPr>
          <w:b/>
          <w:sz w:val="28"/>
          <w:szCs w:val="28"/>
          <w:lang w:eastAsia="ru-RU"/>
        </w:rPr>
      </w:pPr>
      <w:r w:rsidRPr="00F307A6">
        <w:rPr>
          <w:b/>
          <w:sz w:val="28"/>
          <w:szCs w:val="28"/>
          <w:lang w:val="en-US" w:eastAsia="ru-RU"/>
        </w:rPr>
        <w:t>V</w:t>
      </w:r>
      <w:r w:rsidRPr="00F307A6">
        <w:rPr>
          <w:b/>
          <w:sz w:val="28"/>
          <w:szCs w:val="28"/>
          <w:lang w:eastAsia="ru-RU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 xml:space="preserve">5.1. Информация для заявителя о его праве подать жалобу на </w:t>
      </w:r>
      <w:r w:rsidRPr="00F307A6">
        <w:rPr>
          <w:bCs/>
          <w:sz w:val="28"/>
          <w:szCs w:val="28"/>
          <w:lang w:eastAsia="ru-RU"/>
        </w:rPr>
        <w:t>решения и (или) действия (бездействие) Администрации</w:t>
      </w:r>
      <w:r w:rsidRPr="00F307A6">
        <w:rPr>
          <w:sz w:val="28"/>
          <w:szCs w:val="28"/>
          <w:lang w:eastAsia="ru-RU"/>
        </w:rPr>
        <w:t>, предоставляющей муниципал</w:t>
      </w:r>
      <w:r w:rsidRPr="00F307A6">
        <w:rPr>
          <w:sz w:val="28"/>
          <w:szCs w:val="28"/>
          <w:lang w:eastAsia="ru-RU"/>
        </w:rPr>
        <w:t>ь</w:t>
      </w:r>
      <w:r w:rsidRPr="00F307A6">
        <w:rPr>
          <w:sz w:val="28"/>
          <w:szCs w:val="28"/>
          <w:lang w:eastAsia="ru-RU"/>
        </w:rPr>
        <w:t>ную услугу, а также ее должностных лиц, муниципальных служащих при пр</w:t>
      </w:r>
      <w:r w:rsidRPr="00F307A6">
        <w:rPr>
          <w:sz w:val="28"/>
          <w:szCs w:val="28"/>
          <w:lang w:eastAsia="ru-RU"/>
        </w:rPr>
        <w:t>е</w:t>
      </w:r>
      <w:r w:rsidRPr="00F307A6">
        <w:rPr>
          <w:sz w:val="28"/>
          <w:szCs w:val="28"/>
          <w:lang w:eastAsia="ru-RU"/>
        </w:rPr>
        <w:t>доставлении муниципальной услуги (далее - жалоба).</w:t>
      </w:r>
    </w:p>
    <w:p w:rsidR="003E1799" w:rsidRPr="00F307A6" w:rsidRDefault="003E1799" w:rsidP="00FB0E7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 xml:space="preserve">5.1.1. </w:t>
      </w:r>
      <w:r w:rsidRPr="00F307A6">
        <w:rPr>
          <w:bCs/>
          <w:sz w:val="28"/>
          <w:szCs w:val="28"/>
          <w:lang w:eastAsia="ru-RU"/>
        </w:rPr>
        <w:t>Заявители имеют право на обжалование решения и (или) действия (бездействия)</w:t>
      </w:r>
      <w:r w:rsidRPr="00F307A6">
        <w:rPr>
          <w:sz w:val="28"/>
          <w:szCs w:val="28"/>
          <w:lang w:eastAsia="ru-RU"/>
        </w:rPr>
        <w:t xml:space="preserve"> Администрации, должностного лица Администрации, муниц</w:t>
      </w:r>
      <w:r w:rsidRPr="00F307A6">
        <w:rPr>
          <w:sz w:val="28"/>
          <w:szCs w:val="28"/>
          <w:lang w:eastAsia="ru-RU"/>
        </w:rPr>
        <w:t>и</w:t>
      </w:r>
      <w:r w:rsidRPr="00F307A6">
        <w:rPr>
          <w:sz w:val="28"/>
          <w:szCs w:val="28"/>
          <w:lang w:eastAsia="ru-RU"/>
        </w:rPr>
        <w:t>пального служащего (ответственного специалиста) в соответствии с действу</w:t>
      </w:r>
      <w:r w:rsidRPr="00F307A6">
        <w:rPr>
          <w:sz w:val="28"/>
          <w:szCs w:val="28"/>
          <w:lang w:eastAsia="ru-RU"/>
        </w:rPr>
        <w:t>ю</w:t>
      </w:r>
      <w:r w:rsidRPr="00F307A6">
        <w:rPr>
          <w:sz w:val="28"/>
          <w:szCs w:val="28"/>
          <w:lang w:eastAsia="ru-RU"/>
        </w:rPr>
        <w:t xml:space="preserve">щим законодательством.  </w:t>
      </w:r>
    </w:p>
    <w:p w:rsidR="003E1799" w:rsidRPr="00F307A6" w:rsidRDefault="003E1799" w:rsidP="00FB0E7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5.2. Предмет жалобы.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5.2.1. Заявитель может сообщить о нарушении своих прав и законных и</w:t>
      </w:r>
      <w:r w:rsidRPr="00F307A6">
        <w:rPr>
          <w:sz w:val="28"/>
          <w:szCs w:val="28"/>
          <w:lang w:eastAsia="ru-RU"/>
        </w:rPr>
        <w:t>н</w:t>
      </w:r>
      <w:r w:rsidRPr="00F307A6">
        <w:rPr>
          <w:sz w:val="28"/>
          <w:szCs w:val="28"/>
          <w:lang w:eastAsia="ru-RU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1) нарушение срока регистрации запроса заявителя о предоставлении усл</w:t>
      </w:r>
      <w:r w:rsidRPr="00F307A6">
        <w:rPr>
          <w:sz w:val="28"/>
          <w:szCs w:val="28"/>
          <w:lang w:eastAsia="ru-RU"/>
        </w:rPr>
        <w:t>у</w:t>
      </w:r>
      <w:r w:rsidRPr="00F307A6">
        <w:rPr>
          <w:sz w:val="28"/>
          <w:szCs w:val="28"/>
          <w:lang w:eastAsia="ru-RU"/>
        </w:rPr>
        <w:t>ги;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2) нарушение срока предоставления услуги;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3) требование у заявителя документов, не предусмотренных нормативн</w:t>
      </w:r>
      <w:r w:rsidRPr="00F307A6">
        <w:rPr>
          <w:sz w:val="28"/>
          <w:szCs w:val="28"/>
          <w:lang w:eastAsia="ru-RU"/>
        </w:rPr>
        <w:t>ы</w:t>
      </w:r>
      <w:r w:rsidRPr="00F307A6">
        <w:rPr>
          <w:sz w:val="28"/>
          <w:szCs w:val="28"/>
          <w:lang w:eastAsia="ru-RU"/>
        </w:rPr>
        <w:t>ми правовыми актами Российской Федерации, нормативными правовыми акт</w:t>
      </w:r>
      <w:r w:rsidRPr="00F307A6">
        <w:rPr>
          <w:sz w:val="28"/>
          <w:szCs w:val="28"/>
          <w:lang w:eastAsia="ru-RU"/>
        </w:rPr>
        <w:t>а</w:t>
      </w:r>
      <w:r w:rsidRPr="00F307A6">
        <w:rPr>
          <w:sz w:val="28"/>
          <w:szCs w:val="28"/>
          <w:lang w:eastAsia="ru-RU"/>
        </w:rPr>
        <w:t>ми Краснодарского края, муниципальными правовыми актами Администрации для предоставления услуги;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F307A6">
        <w:rPr>
          <w:sz w:val="28"/>
          <w:szCs w:val="28"/>
          <w:lang w:eastAsia="ru-RU"/>
        </w:rPr>
        <w:t>а</w:t>
      </w:r>
      <w:r w:rsidRPr="00F307A6">
        <w:rPr>
          <w:sz w:val="28"/>
          <w:szCs w:val="28"/>
          <w:lang w:eastAsia="ru-RU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5) отказ в предоставлении услуги, если основания отказа не предусмотр</w:t>
      </w:r>
      <w:r w:rsidRPr="00F307A6">
        <w:rPr>
          <w:sz w:val="28"/>
          <w:szCs w:val="28"/>
          <w:lang w:eastAsia="ru-RU"/>
        </w:rPr>
        <w:t>е</w:t>
      </w:r>
      <w:r w:rsidRPr="00F307A6">
        <w:rPr>
          <w:sz w:val="28"/>
          <w:szCs w:val="28"/>
          <w:lang w:eastAsia="ru-RU"/>
        </w:rPr>
        <w:t>ны федеральными законами и принятыми в соответствии с ними иными норм</w:t>
      </w:r>
      <w:r w:rsidRPr="00F307A6">
        <w:rPr>
          <w:sz w:val="28"/>
          <w:szCs w:val="28"/>
          <w:lang w:eastAsia="ru-RU"/>
        </w:rPr>
        <w:t>а</w:t>
      </w:r>
      <w:r w:rsidRPr="00F307A6">
        <w:rPr>
          <w:sz w:val="28"/>
          <w:szCs w:val="28"/>
          <w:lang w:eastAsia="ru-RU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6) затребование с заявителя при предоставлении услуги платы, не пред</w:t>
      </w:r>
      <w:r w:rsidRPr="00F307A6">
        <w:rPr>
          <w:sz w:val="28"/>
          <w:szCs w:val="28"/>
          <w:lang w:eastAsia="ru-RU"/>
        </w:rPr>
        <w:t>у</w:t>
      </w:r>
      <w:r w:rsidRPr="00F307A6">
        <w:rPr>
          <w:sz w:val="28"/>
          <w:szCs w:val="28"/>
          <w:lang w:eastAsia="ru-RU"/>
        </w:rPr>
        <w:t>смотренной нормативными правовыми актами Российской Федерации, норм</w:t>
      </w:r>
      <w:r w:rsidRPr="00F307A6">
        <w:rPr>
          <w:sz w:val="28"/>
          <w:szCs w:val="28"/>
          <w:lang w:eastAsia="ru-RU"/>
        </w:rPr>
        <w:t>а</w:t>
      </w:r>
      <w:r w:rsidRPr="00F307A6">
        <w:rPr>
          <w:sz w:val="28"/>
          <w:szCs w:val="28"/>
          <w:lang w:eastAsia="ru-RU"/>
        </w:rPr>
        <w:t>тивными правовыми актами Краснодарского края,  правовыми актами Админ</w:t>
      </w:r>
      <w:r w:rsidRPr="00F307A6">
        <w:rPr>
          <w:sz w:val="28"/>
          <w:szCs w:val="28"/>
          <w:lang w:eastAsia="ru-RU"/>
        </w:rPr>
        <w:t>и</w:t>
      </w:r>
      <w:r w:rsidRPr="00F307A6">
        <w:rPr>
          <w:sz w:val="28"/>
          <w:szCs w:val="28"/>
          <w:lang w:eastAsia="ru-RU"/>
        </w:rPr>
        <w:t>страции;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</w:t>
      </w:r>
      <w:r w:rsidRPr="00F307A6">
        <w:rPr>
          <w:sz w:val="28"/>
          <w:szCs w:val="28"/>
          <w:lang w:eastAsia="ru-RU"/>
        </w:rPr>
        <w:t>с</w:t>
      </w:r>
      <w:r w:rsidRPr="00F307A6">
        <w:rPr>
          <w:sz w:val="28"/>
          <w:szCs w:val="28"/>
          <w:lang w:eastAsia="ru-RU"/>
        </w:rPr>
        <w:t>тавления услуги документах либо нарушение установленного срока таких и</w:t>
      </w:r>
      <w:r w:rsidRPr="00F307A6">
        <w:rPr>
          <w:sz w:val="28"/>
          <w:szCs w:val="28"/>
          <w:lang w:eastAsia="ru-RU"/>
        </w:rPr>
        <w:t>с</w:t>
      </w:r>
      <w:r w:rsidRPr="00F307A6">
        <w:rPr>
          <w:sz w:val="28"/>
          <w:szCs w:val="28"/>
          <w:lang w:eastAsia="ru-RU"/>
        </w:rPr>
        <w:t>правлений.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 xml:space="preserve">5.2.2. </w:t>
      </w:r>
      <w:r>
        <w:rPr>
          <w:sz w:val="28"/>
          <w:szCs w:val="28"/>
          <w:lang w:eastAsia="ru-RU"/>
        </w:rPr>
        <w:t>Жалобы подлежат</w:t>
      </w:r>
      <w:r w:rsidRPr="00F307A6">
        <w:rPr>
          <w:sz w:val="28"/>
          <w:szCs w:val="28"/>
          <w:lang w:eastAsia="ru-RU"/>
        </w:rPr>
        <w:t xml:space="preserve"> рассмотрению бесплатно. 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 Порядок подачи </w:t>
      </w:r>
      <w:r w:rsidRPr="00F307A6">
        <w:rPr>
          <w:sz w:val="28"/>
          <w:szCs w:val="28"/>
          <w:lang w:eastAsia="ru-RU"/>
        </w:rPr>
        <w:t>и рассмотрения жалобы.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5.3.1. Заявители имеют право обратит</w:t>
      </w:r>
      <w:r>
        <w:rPr>
          <w:sz w:val="28"/>
          <w:szCs w:val="28"/>
          <w:lang w:eastAsia="ru-RU"/>
        </w:rPr>
        <w:t>ь</w:t>
      </w:r>
      <w:r w:rsidRPr="00F307A6">
        <w:rPr>
          <w:sz w:val="28"/>
          <w:szCs w:val="28"/>
          <w:lang w:eastAsia="ru-RU"/>
        </w:rPr>
        <w:t xml:space="preserve">ся с жалобой или направить ее в письменном или электронном виде.  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F307A6">
        <w:rPr>
          <w:sz w:val="28"/>
          <w:szCs w:val="28"/>
          <w:lang w:eastAsia="ru-RU"/>
        </w:rPr>
        <w:t>й</w:t>
      </w:r>
      <w:r w:rsidRPr="00F307A6">
        <w:rPr>
          <w:sz w:val="28"/>
          <w:szCs w:val="28"/>
          <w:lang w:eastAsia="ru-RU"/>
        </w:rPr>
        <w:t>она».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5.3.2. Жалоба должна содержать: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1) наименование органа, предоставляющего услугу или Ф.И.О. должнос</w:t>
      </w:r>
      <w:r w:rsidRPr="00F307A6">
        <w:rPr>
          <w:sz w:val="28"/>
          <w:szCs w:val="28"/>
          <w:lang w:eastAsia="ru-RU"/>
        </w:rPr>
        <w:t>т</w:t>
      </w:r>
      <w:r w:rsidRPr="00F307A6">
        <w:rPr>
          <w:sz w:val="28"/>
          <w:szCs w:val="28"/>
          <w:lang w:eastAsia="ru-RU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F307A6">
        <w:rPr>
          <w:sz w:val="28"/>
          <w:szCs w:val="28"/>
          <w:lang w:eastAsia="ru-RU"/>
        </w:rPr>
        <w:t>о</w:t>
      </w:r>
      <w:r w:rsidRPr="00F307A6">
        <w:rPr>
          <w:sz w:val="28"/>
          <w:szCs w:val="28"/>
          <w:lang w:eastAsia="ru-RU"/>
        </w:rPr>
        <w:t>го телефона, адрес (адреса) электронной почты (при наличии) и почтовый а</w:t>
      </w:r>
      <w:r w:rsidRPr="00F307A6">
        <w:rPr>
          <w:sz w:val="28"/>
          <w:szCs w:val="28"/>
          <w:lang w:eastAsia="ru-RU"/>
        </w:rPr>
        <w:t>д</w:t>
      </w:r>
      <w:r w:rsidRPr="00F307A6">
        <w:rPr>
          <w:sz w:val="28"/>
          <w:szCs w:val="28"/>
          <w:lang w:eastAsia="ru-RU"/>
        </w:rPr>
        <w:t>рес, по которым должен быть направлен ответ заявителю;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4) доводы, на основании которых заявитель не согласен с решением и де</w:t>
      </w:r>
      <w:r w:rsidRPr="00F307A6">
        <w:rPr>
          <w:sz w:val="28"/>
          <w:szCs w:val="28"/>
          <w:lang w:eastAsia="ru-RU"/>
        </w:rPr>
        <w:t>й</w:t>
      </w:r>
      <w:r w:rsidRPr="00F307A6">
        <w:rPr>
          <w:sz w:val="28"/>
          <w:szCs w:val="28"/>
          <w:lang w:eastAsia="ru-RU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F307A6">
        <w:rPr>
          <w:sz w:val="28"/>
          <w:szCs w:val="28"/>
          <w:lang w:eastAsia="ru-RU"/>
        </w:rPr>
        <w:t>р</w:t>
      </w:r>
      <w:r w:rsidRPr="00F307A6">
        <w:rPr>
          <w:sz w:val="28"/>
          <w:szCs w:val="28"/>
          <w:lang w:eastAsia="ru-RU"/>
        </w:rPr>
        <w:t>ждающие доводы заявителя, либо их копии.</w:t>
      </w:r>
    </w:p>
    <w:p w:rsidR="003E1799" w:rsidRPr="00F307A6" w:rsidRDefault="003E1799" w:rsidP="00FB0E7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В случае если жалоба подается через представителя заявителя, представл</w:t>
      </w:r>
      <w:r w:rsidRPr="00F307A6">
        <w:rPr>
          <w:sz w:val="28"/>
          <w:szCs w:val="28"/>
          <w:lang w:eastAsia="ru-RU"/>
        </w:rPr>
        <w:t>я</w:t>
      </w:r>
      <w:r w:rsidRPr="00F307A6">
        <w:rPr>
          <w:sz w:val="28"/>
          <w:szCs w:val="28"/>
          <w:lang w:eastAsia="ru-RU"/>
        </w:rPr>
        <w:t>ется документ, подтверждающий полномочия на осуществление действий от имени заявителя: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а) оформленная в соответствии с законом Российской Федерации довере</w:t>
      </w:r>
      <w:r w:rsidRPr="00F307A6">
        <w:rPr>
          <w:sz w:val="28"/>
          <w:szCs w:val="28"/>
          <w:lang w:eastAsia="ru-RU"/>
        </w:rPr>
        <w:t>н</w:t>
      </w:r>
      <w:r w:rsidRPr="00F307A6">
        <w:rPr>
          <w:sz w:val="28"/>
          <w:szCs w:val="28"/>
          <w:lang w:eastAsia="ru-RU"/>
        </w:rPr>
        <w:t>ность (для физических лиц);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б) оформленная в соответствии с законом Российской Федерации довере</w:t>
      </w:r>
      <w:r w:rsidRPr="00F307A6">
        <w:rPr>
          <w:sz w:val="28"/>
          <w:szCs w:val="28"/>
          <w:lang w:eastAsia="ru-RU"/>
        </w:rPr>
        <w:t>н</w:t>
      </w:r>
      <w:r w:rsidRPr="00F307A6">
        <w:rPr>
          <w:sz w:val="28"/>
          <w:szCs w:val="28"/>
          <w:lang w:eastAsia="ru-RU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в) копия решения о назначении или об избрании либо приказа о назнач</w:t>
      </w:r>
      <w:r w:rsidRPr="00F307A6">
        <w:rPr>
          <w:sz w:val="28"/>
          <w:szCs w:val="28"/>
          <w:lang w:eastAsia="ru-RU"/>
        </w:rPr>
        <w:t>е</w:t>
      </w:r>
      <w:r w:rsidRPr="00F307A6">
        <w:rPr>
          <w:sz w:val="28"/>
          <w:szCs w:val="28"/>
          <w:lang w:eastAsia="ru-RU"/>
        </w:rPr>
        <w:t>нии физического лица на должность, в соответствии с которым такое физич</w:t>
      </w:r>
      <w:r w:rsidRPr="00F307A6">
        <w:rPr>
          <w:sz w:val="28"/>
          <w:szCs w:val="28"/>
          <w:lang w:eastAsia="ru-RU"/>
        </w:rPr>
        <w:t>е</w:t>
      </w:r>
      <w:r w:rsidRPr="00F307A6">
        <w:rPr>
          <w:sz w:val="28"/>
          <w:szCs w:val="28"/>
          <w:lang w:eastAsia="ru-RU"/>
        </w:rPr>
        <w:t xml:space="preserve">ское лицо обладает правом действовать от имени заявителя без доверенности.  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bCs/>
          <w:sz w:val="28"/>
          <w:szCs w:val="28"/>
          <w:lang w:eastAsia="ru-RU"/>
        </w:rPr>
        <w:t xml:space="preserve">5.4. </w:t>
      </w:r>
      <w:r w:rsidRPr="00F307A6">
        <w:rPr>
          <w:sz w:val="28"/>
          <w:szCs w:val="28"/>
          <w:lang w:eastAsia="ru-RU"/>
        </w:rPr>
        <w:t>Прием жалоб.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 xml:space="preserve">Жалоба в письменной форме может быть также подана (направлена): 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 xml:space="preserve">- в приемную Администрации, расположенную по адресу: Краснодарский край, Славянский район, </w:t>
      </w:r>
      <w:r w:rsidRPr="00BE7833">
        <w:rPr>
          <w:kern w:val="2"/>
          <w:sz w:val="28"/>
        </w:rPr>
        <w:t>хутор Коржевский, ул. Октябрьская, 27</w:t>
      </w:r>
      <w:r w:rsidRPr="00F307A6">
        <w:rPr>
          <w:sz w:val="28"/>
          <w:szCs w:val="28"/>
          <w:lang w:eastAsia="ru-RU"/>
        </w:rPr>
        <w:t>, часы приема ежедневно, кроме выходных и праздничных дней, с 8 ч. 00 мин. до 17 ч. 00 мин.;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 xml:space="preserve">- по почте - </w:t>
      </w:r>
      <w:r w:rsidRPr="00F307A6">
        <w:rPr>
          <w:bCs/>
          <w:sz w:val="28"/>
          <w:szCs w:val="28"/>
          <w:lang w:eastAsia="ru-RU"/>
        </w:rPr>
        <w:t xml:space="preserve">на адрес Администрации, </w:t>
      </w:r>
      <w:r w:rsidRPr="00F307A6">
        <w:rPr>
          <w:sz w:val="28"/>
          <w:szCs w:val="28"/>
          <w:lang w:eastAsia="ru-RU"/>
        </w:rPr>
        <w:t xml:space="preserve">посредством факсимильной связи - по телефону </w:t>
      </w:r>
      <w:r w:rsidRPr="00BE7833">
        <w:rPr>
          <w:kern w:val="2"/>
          <w:sz w:val="28"/>
        </w:rPr>
        <w:t>8(86146) 98-2-35, 98-1-63</w:t>
      </w:r>
      <w:r w:rsidRPr="00682357">
        <w:rPr>
          <w:sz w:val="28"/>
          <w:szCs w:val="28"/>
        </w:rPr>
        <w:t>.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F307A6">
        <w:rPr>
          <w:bCs/>
          <w:sz w:val="28"/>
          <w:szCs w:val="28"/>
          <w:lang w:eastAsia="ru-RU"/>
        </w:rPr>
        <w:t xml:space="preserve">В электронном виде жалоба может быть подана заявителем посредством: </w:t>
      </w:r>
      <w:r w:rsidRPr="00F307A6">
        <w:rPr>
          <w:sz w:val="28"/>
          <w:szCs w:val="28"/>
          <w:lang w:eastAsia="ru-RU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F307A6">
        <w:rPr>
          <w:bCs/>
          <w:sz w:val="28"/>
          <w:szCs w:val="28"/>
          <w:lang w:eastAsia="ru-RU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При подаче жалобы в электронном виде жалоба и документ, подтве</w:t>
      </w:r>
      <w:r w:rsidRPr="00F307A6">
        <w:rPr>
          <w:sz w:val="28"/>
          <w:szCs w:val="28"/>
          <w:lang w:eastAsia="ru-RU"/>
        </w:rPr>
        <w:t>р</w:t>
      </w:r>
      <w:r w:rsidRPr="00F307A6">
        <w:rPr>
          <w:sz w:val="28"/>
          <w:szCs w:val="28"/>
          <w:lang w:eastAsia="ru-RU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F307A6">
        <w:rPr>
          <w:sz w:val="28"/>
          <w:szCs w:val="28"/>
          <w:lang w:eastAsia="ru-RU"/>
        </w:rPr>
        <w:t>о</w:t>
      </w:r>
      <w:r w:rsidRPr="00F307A6">
        <w:rPr>
          <w:sz w:val="28"/>
          <w:szCs w:val="28"/>
          <w:lang w:eastAsia="ru-RU"/>
        </w:rPr>
        <w:t xml:space="preserve">торой предусмотрен </w:t>
      </w:r>
      <w:hyperlink r:id="rId14" w:history="1">
        <w:r w:rsidRPr="00F307A6">
          <w:rPr>
            <w:sz w:val="28"/>
            <w:szCs w:val="28"/>
            <w:lang w:eastAsia="ru-RU"/>
          </w:rPr>
          <w:t>законодательством</w:t>
        </w:r>
      </w:hyperlink>
      <w:r w:rsidRPr="00F307A6">
        <w:rPr>
          <w:sz w:val="28"/>
          <w:szCs w:val="28"/>
          <w:lang w:eastAsia="ru-RU"/>
        </w:rPr>
        <w:t xml:space="preserve"> Российской Федерации, при этом д</w:t>
      </w:r>
      <w:r w:rsidRPr="00F307A6">
        <w:rPr>
          <w:sz w:val="28"/>
          <w:szCs w:val="28"/>
          <w:lang w:eastAsia="ru-RU"/>
        </w:rPr>
        <w:t>о</w:t>
      </w:r>
      <w:r w:rsidRPr="00F307A6">
        <w:rPr>
          <w:sz w:val="28"/>
          <w:szCs w:val="28"/>
          <w:lang w:eastAsia="ru-RU"/>
        </w:rPr>
        <w:t>кумент, удостоверяющий личность заявителя, не требуется.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5.4.1. Жалоба рассматривается Администрацией в соответствии с поря</w:t>
      </w:r>
      <w:r w:rsidRPr="00F307A6">
        <w:rPr>
          <w:sz w:val="28"/>
          <w:szCs w:val="28"/>
          <w:lang w:eastAsia="ru-RU"/>
        </w:rPr>
        <w:t>д</w:t>
      </w:r>
      <w:r w:rsidRPr="00F307A6">
        <w:rPr>
          <w:sz w:val="28"/>
          <w:szCs w:val="28"/>
          <w:lang w:eastAsia="ru-RU"/>
        </w:rPr>
        <w:t>ком подачи и рассмотрения жалоб на решение и действия (бездействие) Адм</w:t>
      </w:r>
      <w:r w:rsidRPr="00F307A6">
        <w:rPr>
          <w:sz w:val="28"/>
          <w:szCs w:val="28"/>
          <w:lang w:eastAsia="ru-RU"/>
        </w:rPr>
        <w:t>и</w:t>
      </w:r>
      <w:r w:rsidRPr="00F307A6">
        <w:rPr>
          <w:sz w:val="28"/>
          <w:szCs w:val="28"/>
          <w:lang w:eastAsia="ru-RU"/>
        </w:rPr>
        <w:t>нистрации, ее должностных либо муниципальных служащих.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Жалоба на нарушение порядка предоставления услуги многофункционал</w:t>
      </w:r>
      <w:r w:rsidRPr="00F307A6">
        <w:rPr>
          <w:sz w:val="28"/>
          <w:szCs w:val="28"/>
          <w:lang w:eastAsia="ru-RU"/>
        </w:rPr>
        <w:t>ь</w:t>
      </w:r>
      <w:r w:rsidRPr="00F307A6">
        <w:rPr>
          <w:sz w:val="28"/>
          <w:szCs w:val="28"/>
          <w:lang w:eastAsia="ru-RU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F307A6">
        <w:rPr>
          <w:sz w:val="28"/>
          <w:szCs w:val="28"/>
          <w:lang w:eastAsia="ru-RU"/>
        </w:rPr>
        <w:t>е</w:t>
      </w:r>
      <w:r w:rsidRPr="00F307A6">
        <w:rPr>
          <w:sz w:val="28"/>
          <w:szCs w:val="28"/>
          <w:lang w:eastAsia="ru-RU"/>
        </w:rPr>
        <w:t>гистрации жалобы в Администрации на ее рассмотрение.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 xml:space="preserve">5.4.2. </w:t>
      </w:r>
      <w:r w:rsidRPr="00F307A6">
        <w:rPr>
          <w:bCs/>
          <w:sz w:val="28"/>
          <w:szCs w:val="28"/>
          <w:lang w:eastAsia="ru-RU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F307A6">
        <w:rPr>
          <w:bCs/>
          <w:sz w:val="28"/>
          <w:szCs w:val="28"/>
          <w:lang w:eastAsia="ru-RU"/>
        </w:rPr>
        <w:t>д</w:t>
      </w:r>
      <w:r w:rsidRPr="00F307A6">
        <w:rPr>
          <w:bCs/>
          <w:sz w:val="28"/>
          <w:szCs w:val="28"/>
          <w:lang w:eastAsia="ru-RU"/>
        </w:rPr>
        <w:t>министрацией, но не позднее следующего рабочего дня со дня поступления ж</w:t>
      </w:r>
      <w:r w:rsidRPr="00F307A6">
        <w:rPr>
          <w:bCs/>
          <w:sz w:val="28"/>
          <w:szCs w:val="28"/>
          <w:lang w:eastAsia="ru-RU"/>
        </w:rPr>
        <w:t>а</w:t>
      </w:r>
      <w:r w:rsidRPr="00F307A6">
        <w:rPr>
          <w:bCs/>
          <w:sz w:val="28"/>
          <w:szCs w:val="28"/>
          <w:lang w:eastAsia="ru-RU"/>
        </w:rPr>
        <w:t>лобы.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5.5. Сроки рассмотрения жалоб.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F307A6">
        <w:rPr>
          <w:sz w:val="28"/>
          <w:szCs w:val="28"/>
          <w:lang w:eastAsia="ru-RU"/>
        </w:rPr>
        <w:t>д</w:t>
      </w:r>
      <w:r w:rsidRPr="00F307A6">
        <w:rPr>
          <w:sz w:val="28"/>
          <w:szCs w:val="28"/>
          <w:lang w:eastAsia="ru-RU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F307A6">
        <w:rPr>
          <w:sz w:val="28"/>
          <w:szCs w:val="28"/>
          <w:lang w:eastAsia="ru-RU"/>
        </w:rPr>
        <w:t>а</w:t>
      </w:r>
      <w:r w:rsidRPr="00F307A6">
        <w:rPr>
          <w:sz w:val="28"/>
          <w:szCs w:val="28"/>
          <w:lang w:eastAsia="ru-RU"/>
        </w:rPr>
        <w:t>ется в течение 5(пяти) рабочих дней со дня ее регистрации.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По результатам рассмотрения жалобы Администрация принимает одно из следующих решений: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F307A6">
        <w:rPr>
          <w:sz w:val="28"/>
          <w:szCs w:val="28"/>
          <w:lang w:eastAsia="ru-RU"/>
        </w:rPr>
        <w:t>с</w:t>
      </w:r>
      <w:r w:rsidRPr="00F307A6">
        <w:rPr>
          <w:sz w:val="28"/>
          <w:szCs w:val="28"/>
          <w:lang w:eastAsia="ru-RU"/>
        </w:rPr>
        <w:t>сийской Федерации и принятыми в соответствии с ними нормативными прав</w:t>
      </w:r>
      <w:r w:rsidRPr="00F307A6">
        <w:rPr>
          <w:sz w:val="28"/>
          <w:szCs w:val="28"/>
          <w:lang w:eastAsia="ru-RU"/>
        </w:rPr>
        <w:t>о</w:t>
      </w:r>
      <w:r w:rsidRPr="00F307A6">
        <w:rPr>
          <w:sz w:val="28"/>
          <w:szCs w:val="28"/>
          <w:lang w:eastAsia="ru-RU"/>
        </w:rPr>
        <w:t>выми актами Краснодарского края, правовыми актами Администрации, а также в иных формах.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F307A6">
        <w:rPr>
          <w:bCs/>
          <w:sz w:val="28"/>
          <w:szCs w:val="28"/>
          <w:lang w:eastAsia="ru-RU"/>
        </w:rPr>
        <w:t>При удовлетворении жалобы заявителю выдается результат Муниципал</w:t>
      </w:r>
      <w:r w:rsidRPr="00F307A6">
        <w:rPr>
          <w:bCs/>
          <w:sz w:val="28"/>
          <w:szCs w:val="28"/>
          <w:lang w:eastAsia="ru-RU"/>
        </w:rPr>
        <w:t>ь</w:t>
      </w:r>
      <w:r w:rsidRPr="00F307A6">
        <w:rPr>
          <w:bCs/>
          <w:sz w:val="28"/>
          <w:szCs w:val="28"/>
          <w:lang w:eastAsia="ru-RU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F307A6">
        <w:rPr>
          <w:sz w:val="28"/>
          <w:szCs w:val="28"/>
          <w:lang w:eastAsia="ru-RU"/>
        </w:rPr>
        <w:t>;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2) отказывает в удовлетворении жалобы.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5.6. Администрация отказывает в удовлетворении жалобы в следующих случаях:</w:t>
      </w:r>
    </w:p>
    <w:p w:rsidR="003E1799" w:rsidRPr="00F307A6" w:rsidRDefault="003E1799" w:rsidP="00FB0E7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E1799" w:rsidRPr="00F307A6" w:rsidRDefault="003E1799" w:rsidP="00FB0E7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б) подача жалобы лицом, полномочия которого не подтверждены в поря</w:t>
      </w:r>
      <w:r w:rsidRPr="00F307A6">
        <w:rPr>
          <w:sz w:val="28"/>
          <w:szCs w:val="28"/>
          <w:lang w:eastAsia="ru-RU"/>
        </w:rPr>
        <w:t>д</w:t>
      </w:r>
      <w:r w:rsidRPr="00F307A6">
        <w:rPr>
          <w:sz w:val="28"/>
          <w:szCs w:val="28"/>
          <w:lang w:eastAsia="ru-RU"/>
        </w:rPr>
        <w:t>ке, установленном законодательством Российской Федерации, в том числе в с</w:t>
      </w:r>
      <w:r w:rsidRPr="00F307A6">
        <w:rPr>
          <w:sz w:val="28"/>
          <w:szCs w:val="28"/>
          <w:lang w:eastAsia="ru-RU"/>
        </w:rPr>
        <w:t>о</w:t>
      </w:r>
      <w:r w:rsidRPr="00F307A6">
        <w:rPr>
          <w:sz w:val="28"/>
          <w:szCs w:val="28"/>
          <w:lang w:eastAsia="ru-RU"/>
        </w:rPr>
        <w:t>ответствии с пунктом 5.3.2 настоящего регламента;</w:t>
      </w:r>
    </w:p>
    <w:p w:rsidR="003E1799" w:rsidRPr="00F307A6" w:rsidRDefault="003E1799" w:rsidP="00FB0E7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в) наличие решения по жалобе, принятого ранее в отношении того же за</w:t>
      </w:r>
      <w:r w:rsidRPr="00F307A6">
        <w:rPr>
          <w:sz w:val="28"/>
          <w:szCs w:val="28"/>
          <w:lang w:eastAsia="ru-RU"/>
        </w:rPr>
        <w:t>я</w:t>
      </w:r>
      <w:r w:rsidRPr="00F307A6">
        <w:rPr>
          <w:sz w:val="28"/>
          <w:szCs w:val="28"/>
          <w:lang w:eastAsia="ru-RU"/>
        </w:rPr>
        <w:t>вителя и по тому же предмету жалобы.</w:t>
      </w:r>
    </w:p>
    <w:p w:rsidR="003E1799" w:rsidRPr="00F307A6" w:rsidRDefault="003E1799" w:rsidP="00FB0E7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5.6.1. Администрация вправе оставить жалобу без ответа в следующих случаях:</w:t>
      </w:r>
    </w:p>
    <w:p w:rsidR="003E1799" w:rsidRPr="00F307A6" w:rsidRDefault="003E1799" w:rsidP="00FB0E7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E1799" w:rsidRPr="00F307A6" w:rsidRDefault="003E1799" w:rsidP="00FB0E7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F307A6">
        <w:rPr>
          <w:sz w:val="28"/>
          <w:szCs w:val="28"/>
          <w:lang w:eastAsia="ru-RU"/>
        </w:rPr>
        <w:t>а</w:t>
      </w:r>
      <w:r w:rsidRPr="00F307A6">
        <w:rPr>
          <w:sz w:val="28"/>
          <w:szCs w:val="28"/>
          <w:lang w:eastAsia="ru-RU"/>
        </w:rPr>
        <w:t>занные в жалобе.</w:t>
      </w:r>
    </w:p>
    <w:p w:rsidR="003E1799" w:rsidRPr="00F307A6" w:rsidRDefault="003E1799" w:rsidP="00FB0E7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5.7. Порядок информирования заявителя о результатах рассмотрения ж</w:t>
      </w:r>
      <w:r w:rsidRPr="00F307A6">
        <w:rPr>
          <w:sz w:val="28"/>
          <w:szCs w:val="28"/>
          <w:lang w:eastAsia="ru-RU"/>
        </w:rPr>
        <w:t>а</w:t>
      </w:r>
      <w:r w:rsidRPr="00F307A6">
        <w:rPr>
          <w:sz w:val="28"/>
          <w:szCs w:val="28"/>
          <w:lang w:eastAsia="ru-RU"/>
        </w:rPr>
        <w:t>лобы.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1799" w:rsidRPr="00F307A6" w:rsidRDefault="003E1799" w:rsidP="00FB0E7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5.8. Порядок обжалования решения по жалобе.</w:t>
      </w:r>
    </w:p>
    <w:p w:rsidR="003E1799" w:rsidRPr="00F307A6" w:rsidRDefault="003E1799" w:rsidP="00FB0E7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F307A6">
        <w:rPr>
          <w:bCs/>
          <w:sz w:val="28"/>
          <w:szCs w:val="28"/>
          <w:lang w:eastAsia="ru-RU"/>
        </w:rPr>
        <w:t>Заявители вправе обжаловать решение по жалобе в судебном порядке в с</w:t>
      </w:r>
      <w:r w:rsidRPr="00F307A6">
        <w:rPr>
          <w:bCs/>
          <w:sz w:val="28"/>
          <w:szCs w:val="28"/>
          <w:lang w:eastAsia="ru-RU"/>
        </w:rPr>
        <w:t>о</w:t>
      </w:r>
      <w:r w:rsidRPr="00F307A6">
        <w:rPr>
          <w:bCs/>
          <w:sz w:val="28"/>
          <w:szCs w:val="28"/>
          <w:lang w:eastAsia="ru-RU"/>
        </w:rPr>
        <w:t>ответствии с подведомственностью дел, установленной процессуальным зак</w:t>
      </w:r>
      <w:r w:rsidRPr="00F307A6">
        <w:rPr>
          <w:bCs/>
          <w:sz w:val="28"/>
          <w:szCs w:val="28"/>
          <w:lang w:eastAsia="ru-RU"/>
        </w:rPr>
        <w:t>о</w:t>
      </w:r>
      <w:r w:rsidRPr="00F307A6">
        <w:rPr>
          <w:bCs/>
          <w:sz w:val="28"/>
          <w:szCs w:val="28"/>
          <w:lang w:eastAsia="ru-RU"/>
        </w:rPr>
        <w:t>нодательством Российской Федерации.</w:t>
      </w:r>
    </w:p>
    <w:p w:rsidR="003E1799" w:rsidRPr="00F307A6" w:rsidRDefault="003E1799" w:rsidP="00FB0E71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 xml:space="preserve">5.9. </w:t>
      </w:r>
      <w:r w:rsidRPr="00F307A6">
        <w:rPr>
          <w:bCs/>
          <w:sz w:val="28"/>
          <w:szCs w:val="28"/>
          <w:lang w:eastAsia="ru-RU"/>
        </w:rPr>
        <w:t>Право заявителя на получение информации и документов,</w:t>
      </w:r>
      <w:r>
        <w:rPr>
          <w:bCs/>
          <w:sz w:val="28"/>
          <w:szCs w:val="28"/>
          <w:lang w:eastAsia="ru-RU"/>
        </w:rPr>
        <w:t xml:space="preserve"> </w:t>
      </w:r>
      <w:r w:rsidRPr="00F307A6">
        <w:rPr>
          <w:bCs/>
          <w:sz w:val="28"/>
          <w:szCs w:val="28"/>
          <w:lang w:eastAsia="ru-RU"/>
        </w:rPr>
        <w:t>необход</w:t>
      </w:r>
      <w:r w:rsidRPr="00F307A6">
        <w:rPr>
          <w:bCs/>
          <w:sz w:val="28"/>
          <w:szCs w:val="28"/>
          <w:lang w:eastAsia="ru-RU"/>
        </w:rPr>
        <w:t>и</w:t>
      </w:r>
      <w:r w:rsidRPr="00F307A6">
        <w:rPr>
          <w:bCs/>
          <w:sz w:val="28"/>
          <w:szCs w:val="28"/>
          <w:lang w:eastAsia="ru-RU"/>
        </w:rPr>
        <w:t>мых для обоснования и рассмотрения жалобы.</w:t>
      </w:r>
    </w:p>
    <w:p w:rsidR="003E1799" w:rsidRPr="00F307A6" w:rsidRDefault="003E1799" w:rsidP="00FB0E7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F307A6">
        <w:rPr>
          <w:bCs/>
          <w:sz w:val="28"/>
          <w:szCs w:val="28"/>
          <w:lang w:eastAsia="ru-RU"/>
        </w:rPr>
        <w:t xml:space="preserve">Заявители имеют право обратиться в </w:t>
      </w:r>
      <w:r w:rsidRPr="00F307A6">
        <w:rPr>
          <w:sz w:val="28"/>
          <w:szCs w:val="28"/>
          <w:lang w:eastAsia="ru-RU"/>
        </w:rPr>
        <w:t xml:space="preserve">Администрацию </w:t>
      </w:r>
      <w:r w:rsidRPr="00F307A6">
        <w:rPr>
          <w:bCs/>
          <w:sz w:val="28"/>
          <w:szCs w:val="28"/>
          <w:lang w:eastAsia="ru-RU"/>
        </w:rPr>
        <w:t>за получением и</w:t>
      </w:r>
      <w:r w:rsidRPr="00F307A6">
        <w:rPr>
          <w:bCs/>
          <w:sz w:val="28"/>
          <w:szCs w:val="28"/>
          <w:lang w:eastAsia="ru-RU"/>
        </w:rPr>
        <w:t>н</w:t>
      </w:r>
      <w:r w:rsidRPr="00F307A6">
        <w:rPr>
          <w:bCs/>
          <w:sz w:val="28"/>
          <w:szCs w:val="28"/>
          <w:lang w:eastAsia="ru-RU"/>
        </w:rPr>
        <w:t>формации и документов, необходимых для обоснования и рассмотрения жал</w:t>
      </w:r>
      <w:r w:rsidRPr="00F307A6">
        <w:rPr>
          <w:bCs/>
          <w:sz w:val="28"/>
          <w:szCs w:val="28"/>
          <w:lang w:eastAsia="ru-RU"/>
        </w:rPr>
        <w:t>о</w:t>
      </w:r>
      <w:r w:rsidRPr="00F307A6">
        <w:rPr>
          <w:bCs/>
          <w:sz w:val="28"/>
          <w:szCs w:val="28"/>
          <w:lang w:eastAsia="ru-RU"/>
        </w:rPr>
        <w:t>бы.</w:t>
      </w:r>
    </w:p>
    <w:p w:rsidR="003E1799" w:rsidRPr="00F307A6" w:rsidRDefault="003E1799" w:rsidP="00FB0E7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sz w:val="28"/>
          <w:szCs w:val="28"/>
          <w:lang w:eastAsia="ru-RU"/>
        </w:rPr>
        <w:t>5.10. Способы информирования заявителей о порядке подачи и рассмотр</w:t>
      </w:r>
      <w:r w:rsidRPr="00F307A6">
        <w:rPr>
          <w:sz w:val="28"/>
          <w:szCs w:val="28"/>
          <w:lang w:eastAsia="ru-RU"/>
        </w:rPr>
        <w:t>е</w:t>
      </w:r>
      <w:r w:rsidRPr="00F307A6">
        <w:rPr>
          <w:sz w:val="28"/>
          <w:szCs w:val="28"/>
          <w:lang w:eastAsia="ru-RU"/>
        </w:rPr>
        <w:t>ния жалобы.</w:t>
      </w:r>
    </w:p>
    <w:p w:rsidR="003E1799" w:rsidRPr="00F307A6" w:rsidRDefault="003E1799" w:rsidP="00FB0E71">
      <w:pPr>
        <w:widowControl w:val="0"/>
        <w:suppressAutoHyphens w:val="0"/>
        <w:autoSpaceDE w:val="0"/>
        <w:ind w:firstLine="567"/>
        <w:jc w:val="both"/>
        <w:rPr>
          <w:bCs/>
          <w:sz w:val="28"/>
          <w:szCs w:val="28"/>
        </w:rPr>
      </w:pPr>
      <w:r w:rsidRPr="00F307A6">
        <w:rPr>
          <w:bCs/>
          <w:sz w:val="28"/>
          <w:szCs w:val="28"/>
        </w:rPr>
        <w:t xml:space="preserve">Заявитель может получить информацию </w:t>
      </w:r>
      <w:r w:rsidRPr="00F307A6">
        <w:rPr>
          <w:sz w:val="28"/>
          <w:szCs w:val="28"/>
        </w:rPr>
        <w:t xml:space="preserve">о порядке подачи и рассмотрения жалоб </w:t>
      </w:r>
      <w:r w:rsidRPr="00F307A6">
        <w:rPr>
          <w:bCs/>
          <w:sz w:val="28"/>
          <w:szCs w:val="28"/>
        </w:rPr>
        <w:t>в письменной форме на основании письменного обращения заявителя в Администрацию; в устной форме при  личном об</w:t>
      </w:r>
      <w:r>
        <w:rPr>
          <w:bCs/>
          <w:sz w:val="28"/>
          <w:szCs w:val="28"/>
        </w:rPr>
        <w:t xml:space="preserve">ращении (или по телефонам) – в </w:t>
      </w:r>
      <w:r w:rsidRPr="00F307A6">
        <w:rPr>
          <w:sz w:val="28"/>
          <w:szCs w:val="28"/>
        </w:rPr>
        <w:t>отраслевом органе Администрации, непосредственно предоставляющем м</w:t>
      </w:r>
      <w:r w:rsidRPr="00F307A6">
        <w:rPr>
          <w:sz w:val="28"/>
          <w:szCs w:val="28"/>
        </w:rPr>
        <w:t>у</w:t>
      </w:r>
      <w:r w:rsidRPr="00F307A6">
        <w:rPr>
          <w:sz w:val="28"/>
          <w:szCs w:val="28"/>
        </w:rPr>
        <w:t xml:space="preserve">ниципальную услугу, либо </w:t>
      </w:r>
      <w:r w:rsidRPr="00F307A6">
        <w:rPr>
          <w:bCs/>
          <w:sz w:val="28"/>
          <w:szCs w:val="28"/>
        </w:rPr>
        <w:t>многофункциональном центре.</w:t>
      </w:r>
    </w:p>
    <w:p w:rsidR="003E1799" w:rsidRPr="00F307A6" w:rsidRDefault="003E1799" w:rsidP="00FB0E71">
      <w:pPr>
        <w:widowControl w:val="0"/>
        <w:tabs>
          <w:tab w:val="num" w:pos="108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7A6">
        <w:rPr>
          <w:bCs/>
          <w:sz w:val="28"/>
          <w:szCs w:val="28"/>
          <w:lang w:eastAsia="ru-RU"/>
        </w:rPr>
        <w:t xml:space="preserve">5.11. </w:t>
      </w:r>
      <w:r w:rsidRPr="00F307A6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F307A6">
        <w:rPr>
          <w:sz w:val="28"/>
          <w:szCs w:val="28"/>
          <w:lang w:eastAsia="ru-RU"/>
        </w:rPr>
        <w:t>а</w:t>
      </w:r>
      <w:r w:rsidRPr="00F307A6">
        <w:rPr>
          <w:sz w:val="28"/>
          <w:szCs w:val="28"/>
          <w:lang w:eastAsia="ru-RU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F307A6">
        <w:rPr>
          <w:sz w:val="28"/>
          <w:szCs w:val="28"/>
          <w:lang w:eastAsia="ru-RU"/>
        </w:rPr>
        <w:t>а</w:t>
      </w:r>
      <w:r w:rsidRPr="00F307A6">
        <w:rPr>
          <w:sz w:val="28"/>
          <w:szCs w:val="28"/>
          <w:lang w:eastAsia="ru-RU"/>
        </w:rPr>
        <w:t>медлительно направляет имеющиеся материалы в органы прокуратуры.</w:t>
      </w:r>
    </w:p>
    <w:p w:rsidR="003E1799" w:rsidRPr="00D714A7" w:rsidRDefault="003E1799" w:rsidP="007B20D6">
      <w:pPr>
        <w:widowControl w:val="0"/>
        <w:suppressAutoHyphens w:val="0"/>
        <w:contextualSpacing/>
        <w:jc w:val="both"/>
        <w:rPr>
          <w:sz w:val="28"/>
          <w:szCs w:val="28"/>
        </w:rPr>
      </w:pPr>
    </w:p>
    <w:p w:rsidR="003E1799" w:rsidRDefault="003E1799" w:rsidP="007B20D6">
      <w:pPr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</w:pPr>
    </w:p>
    <w:p w:rsidR="003E1799" w:rsidRDefault="003E1799" w:rsidP="007B20D6">
      <w:pPr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</w:pPr>
    </w:p>
    <w:p w:rsidR="003E1799" w:rsidRPr="00510E80" w:rsidRDefault="003E1799" w:rsidP="007B20D6">
      <w:pPr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</w:pPr>
      <w:r w:rsidRPr="00510E80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Коржевского</w:t>
      </w:r>
      <w:r w:rsidRPr="00510E80">
        <w:rPr>
          <w:sz w:val="28"/>
          <w:szCs w:val="28"/>
          <w:lang w:eastAsia="ru-RU"/>
        </w:rPr>
        <w:t xml:space="preserve"> сельского поселения   </w:t>
      </w:r>
    </w:p>
    <w:p w:rsidR="003E1799" w:rsidRDefault="003E1799" w:rsidP="007B20D6">
      <w:pPr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  <w:sectPr w:rsidR="003E1799" w:rsidSect="007B20D6">
          <w:headerReference w:type="default" r:id="rId15"/>
          <w:headerReference w:type="first" r:id="rId16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10E80">
        <w:rPr>
          <w:sz w:val="28"/>
          <w:szCs w:val="28"/>
          <w:lang w:eastAsia="ru-RU"/>
        </w:rPr>
        <w:t xml:space="preserve">Славянского района </w:t>
      </w:r>
      <w:r w:rsidRPr="00510E80">
        <w:rPr>
          <w:sz w:val="28"/>
          <w:szCs w:val="28"/>
          <w:lang w:eastAsia="ru-RU"/>
        </w:rPr>
        <w:tab/>
      </w:r>
      <w:r w:rsidRPr="00510E80">
        <w:rPr>
          <w:sz w:val="28"/>
          <w:szCs w:val="28"/>
          <w:lang w:eastAsia="ru-RU"/>
        </w:rPr>
        <w:tab/>
      </w:r>
      <w:r w:rsidRPr="00510E80">
        <w:rPr>
          <w:sz w:val="28"/>
          <w:szCs w:val="28"/>
          <w:lang w:eastAsia="ru-RU"/>
        </w:rPr>
        <w:tab/>
      </w:r>
      <w:r w:rsidRPr="00510E80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                                  Л.Н.Трегубова</w:t>
      </w:r>
    </w:p>
    <w:p w:rsidR="003E1799" w:rsidRPr="00DC5CC7" w:rsidRDefault="003E1799" w:rsidP="007B20D6">
      <w:pPr>
        <w:ind w:left="4395"/>
        <w:jc w:val="center"/>
        <w:rPr>
          <w:bCs/>
          <w:sz w:val="28"/>
          <w:szCs w:val="28"/>
        </w:rPr>
      </w:pPr>
      <w:r w:rsidRPr="00DC5CC7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1</w:t>
      </w:r>
    </w:p>
    <w:p w:rsidR="003E1799" w:rsidRDefault="003E1799" w:rsidP="007B20D6">
      <w:pPr>
        <w:ind w:left="4395"/>
        <w:jc w:val="center"/>
        <w:rPr>
          <w:bCs/>
          <w:sz w:val="28"/>
          <w:szCs w:val="28"/>
        </w:rPr>
      </w:pPr>
      <w:r w:rsidRPr="00AF1BE8">
        <w:rPr>
          <w:bCs/>
          <w:sz w:val="28"/>
          <w:szCs w:val="28"/>
        </w:rPr>
        <w:t>к административному регламенту</w:t>
      </w:r>
      <w:r>
        <w:rPr>
          <w:bCs/>
          <w:sz w:val="28"/>
          <w:szCs w:val="28"/>
        </w:rPr>
        <w:t xml:space="preserve"> </w:t>
      </w:r>
      <w:r w:rsidRPr="00AF1BE8">
        <w:rPr>
          <w:bCs/>
          <w:sz w:val="28"/>
          <w:szCs w:val="28"/>
        </w:rPr>
        <w:t>предоставления муниципальной услуги</w:t>
      </w:r>
    </w:p>
    <w:p w:rsidR="003E1799" w:rsidRDefault="003E1799" w:rsidP="007B20D6">
      <w:pPr>
        <w:keepNext/>
        <w:autoSpaceDE w:val="0"/>
        <w:autoSpaceDN w:val="0"/>
        <w:adjustRightInd w:val="0"/>
        <w:ind w:left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C3852">
        <w:rPr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>
        <w:rPr>
          <w:bCs/>
          <w:sz w:val="28"/>
          <w:szCs w:val="28"/>
        </w:rPr>
        <w:t>»</w:t>
      </w:r>
    </w:p>
    <w:p w:rsidR="003E1799" w:rsidRPr="00B471AD" w:rsidRDefault="003E1799" w:rsidP="007B20D6">
      <w:pPr>
        <w:jc w:val="center"/>
        <w:rPr>
          <w:bCs/>
          <w:i/>
          <w:kern w:val="2"/>
          <w:sz w:val="22"/>
          <w:szCs w:val="22"/>
        </w:rPr>
      </w:pPr>
    </w:p>
    <w:p w:rsidR="003E1799" w:rsidRDefault="003E1799" w:rsidP="007B20D6">
      <w:pPr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  <w:sectPr w:rsidR="003E1799" w:rsidSect="007B20D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E1799" w:rsidRDefault="003E1799" w:rsidP="007B20D6">
      <w:pPr>
        <w:keepNext/>
        <w:autoSpaceDE w:val="0"/>
        <w:autoSpaceDN w:val="0"/>
        <w:adjustRightInd w:val="0"/>
        <w:ind w:left="5670"/>
        <w:rPr>
          <w:sz w:val="28"/>
          <w:szCs w:val="28"/>
        </w:rPr>
      </w:pPr>
      <w:r w:rsidRPr="00D82457">
        <w:rPr>
          <w:sz w:val="28"/>
          <w:szCs w:val="28"/>
        </w:rPr>
        <w:t>Глав</w:t>
      </w:r>
      <w:r>
        <w:rPr>
          <w:sz w:val="28"/>
          <w:szCs w:val="28"/>
        </w:rPr>
        <w:t>е Коржевского</w:t>
      </w:r>
      <w:r w:rsidRPr="00D82457">
        <w:rPr>
          <w:sz w:val="28"/>
          <w:szCs w:val="28"/>
        </w:rPr>
        <w:t xml:space="preserve"> сельского поселения </w:t>
      </w:r>
    </w:p>
    <w:p w:rsidR="003E1799" w:rsidRPr="00DC5CC7" w:rsidRDefault="003E1799" w:rsidP="007B20D6">
      <w:pPr>
        <w:keepNext/>
        <w:autoSpaceDE w:val="0"/>
        <w:autoSpaceDN w:val="0"/>
        <w:adjustRightInd w:val="0"/>
        <w:ind w:left="5670"/>
        <w:rPr>
          <w:sz w:val="28"/>
          <w:szCs w:val="28"/>
        </w:rPr>
      </w:pPr>
      <w:r w:rsidRPr="00D82457">
        <w:rPr>
          <w:sz w:val="28"/>
          <w:szCs w:val="28"/>
        </w:rPr>
        <w:t>Славянского района</w:t>
      </w:r>
    </w:p>
    <w:p w:rsidR="003E1799" w:rsidRPr="00F07C16" w:rsidRDefault="003E1799" w:rsidP="006C3852">
      <w:pPr>
        <w:autoSpaceDE w:val="0"/>
        <w:autoSpaceDN w:val="0"/>
        <w:adjustRightInd w:val="0"/>
        <w:ind w:left="5670"/>
        <w:rPr>
          <w:rFonts w:ascii="Calibri" w:hAnsi="Calibri" w:cs="Calibri"/>
          <w:b/>
          <w:bCs/>
          <w:sz w:val="28"/>
          <w:szCs w:val="28"/>
        </w:rPr>
      </w:pPr>
      <w:r>
        <w:rPr>
          <w:sz w:val="28"/>
          <w:szCs w:val="28"/>
          <w:lang w:eastAsia="ru-RU"/>
        </w:rPr>
        <w:t>Л.Н.Трегубовой</w:t>
      </w:r>
    </w:p>
    <w:p w:rsidR="003E1799" w:rsidRDefault="003E1799" w:rsidP="007B20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1799" w:rsidRPr="00DC5CC7" w:rsidRDefault="003E1799" w:rsidP="007B20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5CC7">
        <w:rPr>
          <w:b/>
          <w:bCs/>
          <w:sz w:val="28"/>
          <w:szCs w:val="28"/>
        </w:rPr>
        <w:t>ЗАЯВЛЕНИЕ</w:t>
      </w:r>
    </w:p>
    <w:p w:rsidR="003E1799" w:rsidRPr="00954D51" w:rsidRDefault="003E1799" w:rsidP="007B20D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E1799" w:rsidRDefault="003E1799" w:rsidP="007B20D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54D51">
        <w:rPr>
          <w:sz w:val="22"/>
          <w:szCs w:val="22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Я,____________________________________________________________________________________________________________________________прошу заключить дополнительное соглашение или внести изменения в </w:t>
      </w:r>
      <w:r>
        <w:rPr>
          <w:bCs/>
          <w:sz w:val="28"/>
          <w:szCs w:val="28"/>
        </w:rPr>
        <w:t>договор аренды земельного участка или договор безвозмездного срочного пользования земельным участком</w:t>
      </w:r>
      <w:r>
        <w:rPr>
          <w:rFonts w:ascii="Times New Roman CYR" w:hAnsi="Times New Roman CYR" w:cs="Times New Roman CYR"/>
          <w:sz w:val="28"/>
          <w:szCs w:val="28"/>
        </w:rPr>
        <w:t xml:space="preserve"> (ненужное зачеркнуть) от </w:t>
      </w:r>
      <w:r w:rsidRPr="00F07C16">
        <w:rPr>
          <w:sz w:val="28"/>
          <w:szCs w:val="28"/>
        </w:rPr>
        <w:t>«____»_________</w:t>
      </w:r>
      <w:r>
        <w:rPr>
          <w:rFonts w:ascii="Times New Roman CYR" w:hAnsi="Times New Roman CYR" w:cs="Times New Roman CYR"/>
          <w:sz w:val="28"/>
          <w:szCs w:val="28"/>
        </w:rPr>
        <w:t>г. №  ________</w:t>
      </w:r>
    </w:p>
    <w:p w:rsidR="003E1799" w:rsidRDefault="003E1799" w:rsidP="007B20D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__________________________, расположенного по адресу: _________________</w:t>
      </w:r>
    </w:p>
    <w:p w:rsidR="003E1799" w:rsidRDefault="003E1799" w:rsidP="007B20D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____________________________________________________________________ </w:t>
      </w:r>
    </w:p>
    <w:p w:rsidR="003E1799" w:rsidRDefault="003E1799" w:rsidP="007B20D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07C16">
        <w:rPr>
          <w:sz w:val="28"/>
          <w:szCs w:val="28"/>
        </w:rPr>
        <w:t xml:space="preserve">__________________________________________________________________________________ </w:t>
      </w:r>
      <w:r>
        <w:rPr>
          <w:rFonts w:ascii="Times New Roman CYR" w:hAnsi="Times New Roman CYR" w:cs="Times New Roman CYR"/>
          <w:sz w:val="28"/>
          <w:szCs w:val="28"/>
        </w:rPr>
        <w:t>общей площадью ________________________кв.м., с разрешенным использованием для_______________________________________ ____________________________________________________________________</w:t>
      </w:r>
    </w:p>
    <w:p w:rsidR="003E1799" w:rsidRDefault="003E1799" w:rsidP="007B20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  <w:r w:rsidRPr="00F07C16">
        <w:rPr>
          <w:sz w:val="28"/>
          <w:szCs w:val="28"/>
          <w:vertAlign w:val="superscript"/>
        </w:rPr>
        <w:t>(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цель использования земельного участка)</w:t>
      </w:r>
    </w:p>
    <w:p w:rsidR="003E1799" w:rsidRDefault="003E1799" w:rsidP="007B20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связи с__________________________________________________________ </w:t>
      </w:r>
    </w:p>
    <w:p w:rsidR="003E1799" w:rsidRPr="00F07C16" w:rsidRDefault="003E1799" w:rsidP="007B20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7C16">
        <w:rPr>
          <w:sz w:val="28"/>
          <w:szCs w:val="28"/>
        </w:rPr>
        <w:t>__________________________________________________________________</w:t>
      </w:r>
    </w:p>
    <w:p w:rsidR="003E1799" w:rsidRPr="00F07C16" w:rsidRDefault="003E1799" w:rsidP="007B20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7C1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E1799" w:rsidRPr="00F07C16" w:rsidRDefault="003E1799" w:rsidP="007B20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7C16">
        <w:rPr>
          <w:sz w:val="28"/>
          <w:szCs w:val="28"/>
        </w:rPr>
        <w:t>__________________________________________________________________</w:t>
      </w:r>
    </w:p>
    <w:p w:rsidR="003E1799" w:rsidRDefault="003E1799" w:rsidP="007B20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54D51">
        <w:rPr>
          <w:sz w:val="28"/>
          <w:szCs w:val="28"/>
          <w:vertAlign w:val="superscript"/>
        </w:rPr>
        <w:t>(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причина, основание для внесения изменений в договор, для заключения дополнительного </w:t>
      </w:r>
      <w:r w:rsidRPr="00954D51">
        <w:rPr>
          <w:rFonts w:ascii="Times New Roman CYR" w:hAnsi="Times New Roman CYR" w:cs="Times New Roman CYR"/>
          <w:sz w:val="28"/>
          <w:szCs w:val="28"/>
          <w:vertAlign w:val="superscript"/>
        </w:rPr>
        <w:t>соглашения)</w:t>
      </w:r>
    </w:p>
    <w:p w:rsidR="003E1799" w:rsidRPr="00F07C16" w:rsidRDefault="003E1799" w:rsidP="007B20D6">
      <w:pPr>
        <w:keepNext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sz w:val="26"/>
          <w:szCs w:val="26"/>
        </w:rPr>
      </w:pPr>
      <w:r w:rsidRPr="00954D51">
        <w:rPr>
          <w:rFonts w:ascii="Arial" w:hAnsi="Arial" w:cs="Arial"/>
          <w:bCs/>
          <w:sz w:val="26"/>
          <w:szCs w:val="26"/>
        </w:rPr>
        <w:t>___________________________________________/ ____________________</w:t>
      </w:r>
      <w:r w:rsidRPr="00F07C16">
        <w:rPr>
          <w:rFonts w:ascii="Arial" w:hAnsi="Arial" w:cs="Arial"/>
          <w:b/>
          <w:bCs/>
          <w:sz w:val="26"/>
          <w:szCs w:val="26"/>
        </w:rPr>
        <w:t>/</w:t>
      </w:r>
    </w:p>
    <w:p w:rsidR="003E1799" w:rsidRDefault="003E1799" w:rsidP="007B20D6">
      <w:pPr>
        <w:autoSpaceDE w:val="0"/>
        <w:autoSpaceDN w:val="0"/>
        <w:adjustRightInd w:val="0"/>
        <w:spacing w:after="120"/>
        <w:ind w:left="873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07C16">
        <w:rPr>
          <w:b/>
          <w:bCs/>
          <w:sz w:val="20"/>
          <w:szCs w:val="20"/>
          <w:vertAlign w:val="superscript"/>
        </w:rPr>
        <w:t xml:space="preserve">            (</w:t>
      </w:r>
      <w:r>
        <w:rPr>
          <w:rFonts w:ascii="Times New Roman CYR" w:hAnsi="Times New Roman CYR" w:cs="Times New Roman CYR"/>
          <w:b/>
          <w:bCs/>
          <w:sz w:val="20"/>
          <w:szCs w:val="20"/>
          <w:vertAlign w:val="superscript"/>
        </w:rPr>
        <w:t>Ф.И.О.)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sz w:val="20"/>
          <w:szCs w:val="20"/>
          <w:vertAlign w:val="superscript"/>
        </w:rPr>
        <w:t>(подпись заявителя)</w:t>
      </w:r>
    </w:p>
    <w:p w:rsidR="003E1799" w:rsidRDefault="003E1799" w:rsidP="007B20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4D51">
        <w:rPr>
          <w:sz w:val="28"/>
          <w:szCs w:val="28"/>
        </w:rPr>
        <w:t>«» ____________________  20____ г.</w:t>
      </w:r>
    </w:p>
    <w:p w:rsidR="003E1799" w:rsidRDefault="003E1799" w:rsidP="007B20D6">
      <w:pPr>
        <w:tabs>
          <w:tab w:val="left" w:pos="-133"/>
        </w:tabs>
        <w:suppressAutoHyphens w:val="0"/>
        <w:ind w:firstLine="540"/>
        <w:jc w:val="both"/>
        <w:rPr>
          <w:color w:val="000000"/>
          <w:sz w:val="28"/>
          <w:szCs w:val="28"/>
        </w:rPr>
      </w:pPr>
    </w:p>
    <w:p w:rsidR="003E1799" w:rsidRPr="00510E80" w:rsidRDefault="003E1799" w:rsidP="006C3852">
      <w:pPr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</w:pPr>
      <w:r w:rsidRPr="00510E80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Коржевского</w:t>
      </w:r>
      <w:r w:rsidRPr="00510E80">
        <w:rPr>
          <w:sz w:val="28"/>
          <w:szCs w:val="28"/>
          <w:lang w:eastAsia="ru-RU"/>
        </w:rPr>
        <w:t xml:space="preserve"> сельского поселения   </w:t>
      </w:r>
    </w:p>
    <w:p w:rsidR="003E1799" w:rsidRDefault="003E1799" w:rsidP="006C3852">
      <w:pPr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  <w:sectPr w:rsidR="003E1799" w:rsidSect="007B20D6">
          <w:headerReference w:type="default" r:id="rId17"/>
          <w:headerReference w:type="first" r:id="rId18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10E80">
        <w:rPr>
          <w:sz w:val="28"/>
          <w:szCs w:val="28"/>
          <w:lang w:eastAsia="ru-RU"/>
        </w:rPr>
        <w:t xml:space="preserve">Славянского района </w:t>
      </w:r>
      <w:r w:rsidRPr="00510E80">
        <w:rPr>
          <w:sz w:val="28"/>
          <w:szCs w:val="28"/>
          <w:lang w:eastAsia="ru-RU"/>
        </w:rPr>
        <w:tab/>
      </w:r>
      <w:r w:rsidRPr="00510E80">
        <w:rPr>
          <w:sz w:val="28"/>
          <w:szCs w:val="28"/>
          <w:lang w:eastAsia="ru-RU"/>
        </w:rPr>
        <w:tab/>
      </w:r>
      <w:r w:rsidRPr="00510E80">
        <w:rPr>
          <w:sz w:val="28"/>
          <w:szCs w:val="28"/>
          <w:lang w:eastAsia="ru-RU"/>
        </w:rPr>
        <w:tab/>
      </w:r>
      <w:r w:rsidRPr="00510E80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                                  Л.Н.Трегубова</w:t>
      </w:r>
    </w:p>
    <w:p w:rsidR="003E1799" w:rsidRPr="00DC5CC7" w:rsidRDefault="003E1799" w:rsidP="006C3852">
      <w:pPr>
        <w:ind w:left="4395"/>
        <w:jc w:val="center"/>
        <w:rPr>
          <w:bCs/>
          <w:sz w:val="28"/>
          <w:szCs w:val="28"/>
        </w:rPr>
      </w:pPr>
      <w:r w:rsidRPr="00DC5CC7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2</w:t>
      </w:r>
    </w:p>
    <w:p w:rsidR="003E1799" w:rsidRDefault="003E1799" w:rsidP="006C3852">
      <w:pPr>
        <w:ind w:left="4395"/>
        <w:jc w:val="center"/>
        <w:rPr>
          <w:bCs/>
          <w:sz w:val="28"/>
          <w:szCs w:val="28"/>
        </w:rPr>
      </w:pPr>
      <w:r w:rsidRPr="00AF1BE8">
        <w:rPr>
          <w:bCs/>
          <w:sz w:val="28"/>
          <w:szCs w:val="28"/>
        </w:rPr>
        <w:t>к административному регламенту</w:t>
      </w:r>
      <w:r>
        <w:rPr>
          <w:bCs/>
          <w:sz w:val="28"/>
          <w:szCs w:val="28"/>
        </w:rPr>
        <w:t xml:space="preserve"> </w:t>
      </w:r>
      <w:r w:rsidRPr="00AF1BE8">
        <w:rPr>
          <w:bCs/>
          <w:sz w:val="28"/>
          <w:szCs w:val="28"/>
        </w:rPr>
        <w:t>предоставления муниципальной услуги</w:t>
      </w:r>
    </w:p>
    <w:p w:rsidR="003E1799" w:rsidRDefault="003E1799" w:rsidP="006C3852">
      <w:pPr>
        <w:keepNext/>
        <w:autoSpaceDE w:val="0"/>
        <w:autoSpaceDN w:val="0"/>
        <w:adjustRightInd w:val="0"/>
        <w:ind w:left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C3852">
        <w:rPr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>
        <w:rPr>
          <w:bCs/>
          <w:sz w:val="28"/>
          <w:szCs w:val="28"/>
        </w:rPr>
        <w:t>»</w:t>
      </w:r>
    </w:p>
    <w:p w:rsidR="003E1799" w:rsidRDefault="003E1799" w:rsidP="006C3852">
      <w:pPr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  <w:sectPr w:rsidR="003E1799" w:rsidSect="006C385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E1799" w:rsidRDefault="003E1799" w:rsidP="006C3852">
      <w:pPr>
        <w:suppressAutoHyphens w:val="0"/>
        <w:autoSpaceDE w:val="0"/>
        <w:autoSpaceDN w:val="0"/>
        <w:adjustRightInd w:val="0"/>
        <w:ind w:left="5103"/>
        <w:rPr>
          <w:color w:val="000000"/>
          <w:spacing w:val="-1"/>
          <w:sz w:val="28"/>
          <w:szCs w:val="28"/>
        </w:rPr>
      </w:pPr>
    </w:p>
    <w:p w:rsidR="003E1799" w:rsidRDefault="003E1799" w:rsidP="006C3852">
      <w:pPr>
        <w:suppressAutoHyphens w:val="0"/>
        <w:autoSpaceDE w:val="0"/>
        <w:autoSpaceDN w:val="0"/>
        <w:adjustRightInd w:val="0"/>
        <w:ind w:left="5103"/>
        <w:rPr>
          <w:color w:val="000000"/>
          <w:spacing w:val="-1"/>
          <w:sz w:val="28"/>
          <w:szCs w:val="28"/>
        </w:rPr>
      </w:pPr>
    </w:p>
    <w:p w:rsidR="003E1799" w:rsidRPr="006C3852" w:rsidRDefault="003E1799" w:rsidP="006C3852">
      <w:pPr>
        <w:suppressAutoHyphens w:val="0"/>
        <w:autoSpaceDE w:val="0"/>
        <w:autoSpaceDN w:val="0"/>
        <w:adjustRightInd w:val="0"/>
        <w:ind w:left="5103"/>
        <w:rPr>
          <w:b/>
          <w:bCs/>
          <w:color w:val="000000"/>
          <w:spacing w:val="-1"/>
          <w:sz w:val="28"/>
          <w:szCs w:val="28"/>
        </w:rPr>
      </w:pPr>
      <w:r w:rsidRPr="006C3852">
        <w:rPr>
          <w:color w:val="000000"/>
          <w:spacing w:val="-1"/>
          <w:sz w:val="28"/>
          <w:szCs w:val="28"/>
        </w:rPr>
        <w:t xml:space="preserve">Главе </w:t>
      </w:r>
      <w:r>
        <w:rPr>
          <w:color w:val="000000"/>
          <w:spacing w:val="-1"/>
          <w:sz w:val="28"/>
          <w:szCs w:val="28"/>
        </w:rPr>
        <w:t>Коржевского</w:t>
      </w:r>
      <w:r w:rsidRPr="006C3852">
        <w:rPr>
          <w:color w:val="000000"/>
          <w:spacing w:val="-1"/>
          <w:sz w:val="28"/>
          <w:szCs w:val="28"/>
        </w:rPr>
        <w:t xml:space="preserve"> сельского пос</w:t>
      </w:r>
      <w:r w:rsidRPr="006C3852">
        <w:rPr>
          <w:color w:val="000000"/>
          <w:spacing w:val="-1"/>
          <w:sz w:val="28"/>
          <w:szCs w:val="28"/>
        </w:rPr>
        <w:t>е</w:t>
      </w:r>
      <w:r w:rsidRPr="006C3852">
        <w:rPr>
          <w:color w:val="000000"/>
          <w:spacing w:val="-1"/>
          <w:sz w:val="28"/>
          <w:szCs w:val="28"/>
        </w:rPr>
        <w:t xml:space="preserve">ления Славянского района                                                       </w:t>
      </w:r>
      <w:r>
        <w:rPr>
          <w:color w:val="000000"/>
          <w:spacing w:val="-1"/>
          <w:sz w:val="28"/>
          <w:szCs w:val="20"/>
        </w:rPr>
        <w:t>Л.Н.Трегубовой</w:t>
      </w:r>
    </w:p>
    <w:p w:rsidR="003E1799" w:rsidRPr="006C3852" w:rsidRDefault="003E1799" w:rsidP="006C3852">
      <w:pPr>
        <w:suppressAutoHyphens w:val="0"/>
        <w:autoSpaceDE w:val="0"/>
        <w:autoSpaceDN w:val="0"/>
        <w:adjustRightInd w:val="0"/>
        <w:ind w:firstLine="720"/>
        <w:jc w:val="center"/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</w:pPr>
    </w:p>
    <w:p w:rsidR="003E1799" w:rsidRPr="006C3852" w:rsidRDefault="003E1799" w:rsidP="006C385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8"/>
          <w:szCs w:val="28"/>
        </w:rPr>
      </w:pPr>
      <w:r w:rsidRPr="006C3852">
        <w:rPr>
          <w:b/>
          <w:bCs/>
          <w:color w:val="000000"/>
          <w:spacing w:val="-1"/>
          <w:sz w:val="28"/>
          <w:szCs w:val="28"/>
        </w:rPr>
        <w:t>ЗАЯВЛЕНИЕ</w:t>
      </w:r>
    </w:p>
    <w:p w:rsidR="003E1799" w:rsidRPr="006C3852" w:rsidRDefault="003E1799" w:rsidP="006C3852">
      <w:pPr>
        <w:suppressAutoHyphens w:val="0"/>
        <w:autoSpaceDE w:val="0"/>
        <w:autoSpaceDN w:val="0"/>
        <w:adjustRightInd w:val="0"/>
        <w:ind w:firstLine="720"/>
        <w:jc w:val="center"/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</w:pPr>
    </w:p>
    <w:p w:rsidR="003E1799" w:rsidRPr="006C3852" w:rsidRDefault="003E1799" w:rsidP="006C3852">
      <w:pPr>
        <w:suppressAutoHyphens w:val="0"/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color w:val="000000"/>
          <w:spacing w:val="-1"/>
          <w:sz w:val="28"/>
          <w:szCs w:val="28"/>
          <w:u w:val="single"/>
        </w:rPr>
      </w:pPr>
      <w:r w:rsidRPr="006C3852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Я, Иванов Иван Иванович, прошу заключить дополнительное соглашение или внести изменения в </w:t>
      </w:r>
      <w:r w:rsidRPr="006C3852">
        <w:rPr>
          <w:bCs/>
          <w:color w:val="000000"/>
          <w:spacing w:val="-1"/>
          <w:sz w:val="28"/>
          <w:szCs w:val="28"/>
        </w:rPr>
        <w:t xml:space="preserve">договор аренды земельного участка </w:t>
      </w:r>
      <w:r w:rsidRPr="006C3852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от </w:t>
      </w:r>
      <w:r w:rsidRPr="006C3852">
        <w:rPr>
          <w:color w:val="000000"/>
          <w:spacing w:val="-1"/>
          <w:sz w:val="28"/>
          <w:szCs w:val="28"/>
        </w:rPr>
        <w:t xml:space="preserve">«01» января 2016 </w:t>
      </w:r>
      <w:r w:rsidRPr="006C3852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г. №  4800051111, расположенного по адресу: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х. Коржевский</w:t>
      </w:r>
      <w:r w:rsidRPr="006C3852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 ул. Красная, 1 о</w:t>
      </w:r>
      <w:r w:rsidRPr="006C3852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 w:rsidRPr="006C3852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щей площадью 50 кв.м., с разрешенным использованием для </w:t>
      </w:r>
      <w:r w:rsidRPr="006C3852">
        <w:rPr>
          <w:rFonts w:ascii="Times New Roman CYR" w:hAnsi="Times New Roman CYR" w:cs="Times New Roman CYR"/>
          <w:color w:val="000000"/>
          <w:spacing w:val="-1"/>
          <w:sz w:val="28"/>
          <w:szCs w:val="28"/>
          <w:u w:val="single"/>
        </w:rPr>
        <w:t>индивидуального жилищного строительства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u w:val="single"/>
        </w:rPr>
        <w:tab/>
      </w:r>
    </w:p>
    <w:p w:rsidR="003E1799" w:rsidRPr="006C3852" w:rsidRDefault="003E1799" w:rsidP="006C3852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pacing w:val="-1"/>
          <w:sz w:val="28"/>
          <w:szCs w:val="28"/>
          <w:vertAlign w:val="superscript"/>
        </w:rPr>
      </w:pPr>
      <w:r w:rsidRPr="006C3852">
        <w:rPr>
          <w:color w:val="000000"/>
          <w:spacing w:val="-1"/>
          <w:sz w:val="28"/>
          <w:szCs w:val="28"/>
          <w:vertAlign w:val="superscript"/>
        </w:rPr>
        <w:t>(</w:t>
      </w:r>
      <w:r w:rsidRPr="006C3852">
        <w:rPr>
          <w:rFonts w:ascii="Times New Roman CYR" w:hAnsi="Times New Roman CYR" w:cs="Times New Roman CYR"/>
          <w:color w:val="000000"/>
          <w:spacing w:val="-1"/>
          <w:sz w:val="28"/>
          <w:szCs w:val="28"/>
          <w:vertAlign w:val="superscript"/>
        </w:rPr>
        <w:t>цель использования земельного участка)</w:t>
      </w:r>
    </w:p>
    <w:p w:rsidR="003E1799" w:rsidRPr="006C3852" w:rsidRDefault="003E1799" w:rsidP="006C3852">
      <w:pPr>
        <w:suppressAutoHyphens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6C3852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в связи </w:t>
      </w:r>
      <w:r w:rsidRPr="006C3852">
        <w:rPr>
          <w:rFonts w:ascii="Times New Roman CYR" w:hAnsi="Times New Roman CYR" w:cs="Times New Roman CYR"/>
          <w:color w:val="000000"/>
          <w:spacing w:val="-1"/>
          <w:sz w:val="28"/>
          <w:szCs w:val="28"/>
          <w:u w:val="single"/>
        </w:rPr>
        <w:t>с изменением разрешенного использования земельного участка</w:t>
      </w:r>
    </w:p>
    <w:p w:rsidR="003E1799" w:rsidRPr="006C3852" w:rsidRDefault="003E1799" w:rsidP="006C3852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pacing w:val="-1"/>
          <w:sz w:val="28"/>
          <w:szCs w:val="28"/>
          <w:vertAlign w:val="superscript"/>
        </w:rPr>
      </w:pPr>
      <w:r w:rsidRPr="006C3852">
        <w:rPr>
          <w:color w:val="000000"/>
          <w:spacing w:val="-1"/>
          <w:sz w:val="28"/>
          <w:szCs w:val="28"/>
          <w:vertAlign w:val="superscript"/>
        </w:rPr>
        <w:t>(</w:t>
      </w:r>
      <w:r w:rsidRPr="006C3852">
        <w:rPr>
          <w:rFonts w:ascii="Times New Roman CYR" w:hAnsi="Times New Roman CYR" w:cs="Times New Roman CYR"/>
          <w:color w:val="000000"/>
          <w:spacing w:val="-1"/>
          <w:sz w:val="28"/>
          <w:szCs w:val="28"/>
          <w:vertAlign w:val="superscript"/>
        </w:rPr>
        <w:t>причина, основание для внесения изменений в договор, для заключения дополнительного соглашения)</w:t>
      </w:r>
    </w:p>
    <w:p w:rsidR="003E1799" w:rsidRPr="006C3852" w:rsidRDefault="003E1799" w:rsidP="006C3852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</w:p>
    <w:p w:rsidR="003E1799" w:rsidRPr="006C3852" w:rsidRDefault="003E1799" w:rsidP="006C3852">
      <w:pPr>
        <w:keepNext/>
        <w:suppressAutoHyphens w:val="0"/>
        <w:autoSpaceDE w:val="0"/>
        <w:autoSpaceDN w:val="0"/>
        <w:adjustRightInd w:val="0"/>
        <w:spacing w:before="240" w:after="60"/>
        <w:rPr>
          <w:b/>
          <w:bCs/>
          <w:color w:val="000000"/>
          <w:spacing w:val="-1"/>
          <w:sz w:val="26"/>
          <w:szCs w:val="26"/>
        </w:rPr>
      </w:pPr>
      <w:r w:rsidRPr="006C3852">
        <w:rPr>
          <w:bCs/>
          <w:color w:val="000000"/>
          <w:spacing w:val="-1"/>
          <w:sz w:val="26"/>
          <w:szCs w:val="26"/>
        </w:rPr>
        <w:t>Иванов И.И.                                                                        / ____________________</w:t>
      </w:r>
      <w:r w:rsidRPr="006C3852">
        <w:rPr>
          <w:b/>
          <w:bCs/>
          <w:color w:val="000000"/>
          <w:spacing w:val="-1"/>
          <w:sz w:val="26"/>
          <w:szCs w:val="26"/>
        </w:rPr>
        <w:t>/</w:t>
      </w:r>
    </w:p>
    <w:p w:rsidR="003E1799" w:rsidRPr="006C3852" w:rsidRDefault="003E1799" w:rsidP="006C3852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</w:pPr>
      <w:r w:rsidRPr="006C3852">
        <w:rPr>
          <w:b/>
          <w:bCs/>
          <w:color w:val="000000"/>
          <w:spacing w:val="-1"/>
          <w:sz w:val="20"/>
          <w:szCs w:val="20"/>
          <w:vertAlign w:val="superscript"/>
        </w:rPr>
        <w:t xml:space="preserve">            (</w:t>
      </w:r>
      <w:r w:rsidRPr="006C3852"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  <w:vertAlign w:val="superscript"/>
        </w:rPr>
        <w:t xml:space="preserve">Ф.И.О.)                     </w:t>
      </w:r>
      <w:r w:rsidRPr="006C3852"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ab/>
      </w:r>
      <w:r w:rsidRPr="006C3852"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ab/>
      </w:r>
      <w:r w:rsidRPr="006C3852"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ab/>
      </w:r>
      <w:r w:rsidRPr="006C3852"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  <w:vertAlign w:val="superscript"/>
        </w:rPr>
        <w:t>(подпись заявителя)</w:t>
      </w:r>
    </w:p>
    <w:p w:rsidR="003E1799" w:rsidRPr="006C3852" w:rsidRDefault="003E1799" w:rsidP="006C3852">
      <w:pPr>
        <w:suppressAutoHyphens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6C3852">
        <w:rPr>
          <w:color w:val="000000"/>
          <w:spacing w:val="-1"/>
          <w:sz w:val="28"/>
          <w:szCs w:val="28"/>
        </w:rPr>
        <w:t>«» ____________________  20____ г.</w:t>
      </w:r>
    </w:p>
    <w:p w:rsidR="003E1799" w:rsidRDefault="003E1799" w:rsidP="007B20D6">
      <w:pPr>
        <w:tabs>
          <w:tab w:val="left" w:pos="-133"/>
        </w:tabs>
        <w:suppressAutoHyphens w:val="0"/>
        <w:ind w:firstLine="540"/>
        <w:jc w:val="both"/>
        <w:rPr>
          <w:color w:val="000000"/>
          <w:sz w:val="28"/>
          <w:szCs w:val="28"/>
        </w:rPr>
      </w:pPr>
    </w:p>
    <w:p w:rsidR="003E1799" w:rsidRDefault="003E1799" w:rsidP="007B20D6">
      <w:pPr>
        <w:tabs>
          <w:tab w:val="left" w:pos="-133"/>
        </w:tabs>
        <w:suppressAutoHyphens w:val="0"/>
        <w:ind w:firstLine="540"/>
        <w:jc w:val="both"/>
        <w:rPr>
          <w:color w:val="000000"/>
          <w:sz w:val="28"/>
          <w:szCs w:val="28"/>
        </w:rPr>
      </w:pPr>
    </w:p>
    <w:p w:rsidR="003E1799" w:rsidRDefault="003E1799" w:rsidP="007B20D6">
      <w:pPr>
        <w:tabs>
          <w:tab w:val="left" w:pos="-133"/>
        </w:tabs>
        <w:suppressAutoHyphens w:val="0"/>
        <w:ind w:firstLine="540"/>
        <w:jc w:val="both"/>
        <w:rPr>
          <w:color w:val="000000"/>
          <w:sz w:val="28"/>
          <w:szCs w:val="28"/>
        </w:rPr>
      </w:pPr>
    </w:p>
    <w:p w:rsidR="003E1799" w:rsidRPr="00510E80" w:rsidRDefault="003E1799" w:rsidP="006C3852">
      <w:pPr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</w:pPr>
      <w:r w:rsidRPr="00510E80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Коржевского</w:t>
      </w:r>
      <w:r w:rsidRPr="00510E80">
        <w:rPr>
          <w:sz w:val="28"/>
          <w:szCs w:val="28"/>
          <w:lang w:eastAsia="ru-RU"/>
        </w:rPr>
        <w:t xml:space="preserve"> сельского поселения   </w:t>
      </w:r>
    </w:p>
    <w:p w:rsidR="003E1799" w:rsidRDefault="003E1799" w:rsidP="006C3852">
      <w:pPr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  <w:sectPr w:rsidR="003E1799" w:rsidSect="007B20D6">
          <w:headerReference w:type="default" r:id="rId19"/>
          <w:headerReference w:type="first" r:id="rId20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10E80">
        <w:rPr>
          <w:sz w:val="28"/>
          <w:szCs w:val="28"/>
          <w:lang w:eastAsia="ru-RU"/>
        </w:rPr>
        <w:t xml:space="preserve">Славянского района </w:t>
      </w:r>
      <w:r w:rsidRPr="00510E80">
        <w:rPr>
          <w:sz w:val="28"/>
          <w:szCs w:val="28"/>
          <w:lang w:eastAsia="ru-RU"/>
        </w:rPr>
        <w:tab/>
      </w:r>
      <w:r w:rsidRPr="00510E80">
        <w:rPr>
          <w:sz w:val="28"/>
          <w:szCs w:val="28"/>
          <w:lang w:eastAsia="ru-RU"/>
        </w:rPr>
        <w:tab/>
      </w:r>
      <w:r w:rsidRPr="00510E80">
        <w:rPr>
          <w:sz w:val="28"/>
          <w:szCs w:val="28"/>
          <w:lang w:eastAsia="ru-RU"/>
        </w:rPr>
        <w:tab/>
      </w:r>
      <w:r w:rsidRPr="00510E80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                                  Л.Н.Трегубова</w:t>
      </w:r>
    </w:p>
    <w:p w:rsidR="003E1799" w:rsidRPr="00DC5CC7" w:rsidRDefault="003E1799" w:rsidP="006C3852">
      <w:pPr>
        <w:ind w:left="4395"/>
        <w:jc w:val="center"/>
        <w:rPr>
          <w:bCs/>
          <w:sz w:val="28"/>
          <w:szCs w:val="28"/>
        </w:rPr>
      </w:pPr>
      <w:r w:rsidRPr="00DC5CC7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3</w:t>
      </w:r>
    </w:p>
    <w:p w:rsidR="003E1799" w:rsidRDefault="003E1799" w:rsidP="006C3852">
      <w:pPr>
        <w:ind w:left="4395"/>
        <w:jc w:val="center"/>
        <w:rPr>
          <w:bCs/>
          <w:sz w:val="28"/>
          <w:szCs w:val="28"/>
        </w:rPr>
      </w:pPr>
      <w:r w:rsidRPr="00AF1BE8">
        <w:rPr>
          <w:bCs/>
          <w:sz w:val="28"/>
          <w:szCs w:val="28"/>
        </w:rPr>
        <w:t>к административному регламенту</w:t>
      </w:r>
      <w:r>
        <w:rPr>
          <w:bCs/>
          <w:sz w:val="28"/>
          <w:szCs w:val="28"/>
        </w:rPr>
        <w:t xml:space="preserve"> </w:t>
      </w:r>
      <w:r w:rsidRPr="00AF1BE8">
        <w:rPr>
          <w:bCs/>
          <w:sz w:val="28"/>
          <w:szCs w:val="28"/>
        </w:rPr>
        <w:t>предоставления муниципальной услуги</w:t>
      </w:r>
    </w:p>
    <w:p w:rsidR="003E1799" w:rsidRDefault="003E1799" w:rsidP="006C3852">
      <w:pPr>
        <w:keepNext/>
        <w:autoSpaceDE w:val="0"/>
        <w:autoSpaceDN w:val="0"/>
        <w:adjustRightInd w:val="0"/>
        <w:ind w:left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C3852">
        <w:rPr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>
        <w:rPr>
          <w:bCs/>
          <w:sz w:val="28"/>
          <w:szCs w:val="28"/>
        </w:rPr>
        <w:t>»</w:t>
      </w:r>
    </w:p>
    <w:p w:rsidR="003E1799" w:rsidRDefault="003E1799" w:rsidP="006C3852">
      <w:pPr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</w:pPr>
    </w:p>
    <w:p w:rsidR="003E1799" w:rsidRPr="00D714A7" w:rsidRDefault="003E1799" w:rsidP="006C3852">
      <w:pPr>
        <w:contextualSpacing/>
        <w:jc w:val="center"/>
        <w:outlineLvl w:val="0"/>
        <w:rPr>
          <w:sz w:val="28"/>
          <w:szCs w:val="28"/>
        </w:rPr>
      </w:pPr>
      <w:r w:rsidRPr="00D714A7">
        <w:rPr>
          <w:sz w:val="28"/>
          <w:szCs w:val="28"/>
        </w:rPr>
        <w:t>ПАСПОРТ</w:t>
      </w:r>
    </w:p>
    <w:p w:rsidR="003E1799" w:rsidRPr="00D714A7" w:rsidRDefault="003E1799" w:rsidP="006C3852">
      <w:pPr>
        <w:contextualSpacing/>
        <w:jc w:val="center"/>
        <w:rPr>
          <w:sz w:val="28"/>
          <w:szCs w:val="28"/>
        </w:rPr>
      </w:pPr>
      <w:r w:rsidRPr="00D714A7">
        <w:rPr>
          <w:sz w:val="28"/>
          <w:szCs w:val="28"/>
        </w:rPr>
        <w:t>административных процедур и административных действий (состав,</w:t>
      </w:r>
    </w:p>
    <w:p w:rsidR="003E1799" w:rsidRPr="00D714A7" w:rsidRDefault="003E1799" w:rsidP="006C3852">
      <w:pPr>
        <w:contextualSpacing/>
        <w:jc w:val="center"/>
        <w:rPr>
          <w:sz w:val="28"/>
          <w:szCs w:val="28"/>
        </w:rPr>
      </w:pPr>
      <w:r w:rsidRPr="00D714A7">
        <w:rPr>
          <w:sz w:val="28"/>
          <w:szCs w:val="28"/>
        </w:rPr>
        <w:t>последовательность и сроки выполнения процедур для выполнения</w:t>
      </w:r>
    </w:p>
    <w:p w:rsidR="003E1799" w:rsidRPr="00D714A7" w:rsidRDefault="003E1799" w:rsidP="006C385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D714A7">
        <w:rPr>
          <w:sz w:val="28"/>
          <w:szCs w:val="28"/>
        </w:rPr>
        <w:t>униципальной услуги</w:t>
      </w:r>
      <w:r w:rsidRPr="00D714A7">
        <w:rPr>
          <w:bCs/>
          <w:sz w:val="28"/>
          <w:szCs w:val="28"/>
        </w:rPr>
        <w:t xml:space="preserve">) </w:t>
      </w:r>
      <w:r w:rsidRPr="00D714A7">
        <w:rPr>
          <w:sz w:val="28"/>
          <w:szCs w:val="28"/>
        </w:rPr>
        <w:t>при предоставлении услуги через Администрацию</w:t>
      </w:r>
    </w:p>
    <w:p w:rsidR="003E1799" w:rsidRDefault="003E1799" w:rsidP="006C3852">
      <w:pPr>
        <w:contextualSpacing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7"/>
        <w:gridCol w:w="7861"/>
        <w:gridCol w:w="1345"/>
      </w:tblGrid>
      <w:tr w:rsidR="003E1799" w:rsidRPr="00E54F2F" w:rsidTr="00AA3855">
        <w:tc>
          <w:tcPr>
            <w:tcW w:w="647" w:type="dxa"/>
          </w:tcPr>
          <w:p w:rsidR="003E1799" w:rsidRPr="00E54F2F" w:rsidRDefault="003E1799" w:rsidP="00A056D9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 xml:space="preserve">№ </w:t>
            </w:r>
          </w:p>
        </w:tc>
        <w:tc>
          <w:tcPr>
            <w:tcW w:w="7861" w:type="dxa"/>
          </w:tcPr>
          <w:p w:rsidR="003E1799" w:rsidRPr="00E54F2F" w:rsidRDefault="003E1799" w:rsidP="00A056D9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Административные</w:t>
            </w:r>
            <w:r>
              <w:rPr>
                <w:lang w:eastAsia="ru-RU"/>
              </w:rPr>
              <w:t xml:space="preserve"> </w:t>
            </w:r>
            <w:r w:rsidRPr="00E54F2F">
              <w:rPr>
                <w:lang w:val="en-US" w:eastAsia="ru-RU"/>
              </w:rPr>
              <w:t>процедуры</w:t>
            </w:r>
          </w:p>
        </w:tc>
        <w:tc>
          <w:tcPr>
            <w:tcW w:w="1345" w:type="dxa"/>
            <w:vAlign w:val="center"/>
          </w:tcPr>
          <w:p w:rsidR="003E1799" w:rsidRPr="00E54F2F" w:rsidRDefault="003E1799" w:rsidP="00A056D9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Срок</w:t>
            </w:r>
          </w:p>
        </w:tc>
      </w:tr>
      <w:tr w:rsidR="003E1799" w:rsidRPr="00E54F2F" w:rsidTr="00AA3855">
        <w:trPr>
          <w:trHeight w:val="187"/>
        </w:trPr>
        <w:tc>
          <w:tcPr>
            <w:tcW w:w="9853" w:type="dxa"/>
            <w:gridSpan w:val="3"/>
            <w:vAlign w:val="center"/>
          </w:tcPr>
          <w:p w:rsidR="003E1799" w:rsidRPr="00E54F2F" w:rsidRDefault="003E1799" w:rsidP="00A056D9">
            <w:pPr>
              <w:numPr>
                <w:ilvl w:val="0"/>
                <w:numId w:val="26"/>
              </w:num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54F2F">
              <w:rPr>
                <w:lang w:eastAsia="ru-RU"/>
              </w:rPr>
              <w:t>Приём и регистрация заявления и документов</w:t>
            </w:r>
          </w:p>
        </w:tc>
      </w:tr>
      <w:tr w:rsidR="003E1799" w:rsidRPr="00E54F2F" w:rsidTr="00AA3855">
        <w:tc>
          <w:tcPr>
            <w:tcW w:w="647" w:type="dxa"/>
          </w:tcPr>
          <w:p w:rsidR="003E1799" w:rsidRPr="00E54F2F" w:rsidRDefault="003E1799" w:rsidP="00A056D9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1.1.</w:t>
            </w:r>
          </w:p>
        </w:tc>
        <w:tc>
          <w:tcPr>
            <w:tcW w:w="7861" w:type="dxa"/>
          </w:tcPr>
          <w:p w:rsidR="003E1799" w:rsidRPr="00E54F2F" w:rsidRDefault="003E1799" w:rsidP="00A056D9">
            <w:pPr>
              <w:suppressAutoHyphens w:val="0"/>
              <w:jc w:val="both"/>
              <w:rPr>
                <w:lang w:eastAsia="ru-RU"/>
              </w:rPr>
            </w:pPr>
            <w:r w:rsidRPr="00E54F2F">
              <w:rPr>
                <w:lang w:eastAsia="ru-RU"/>
              </w:rPr>
              <w:t>Приём, регистрация заявления и пакета документов сотрудником Адм</w:t>
            </w:r>
            <w:r w:rsidRPr="00E54F2F">
              <w:rPr>
                <w:lang w:eastAsia="ru-RU"/>
              </w:rPr>
              <w:t>и</w:t>
            </w:r>
            <w:r w:rsidRPr="00E54F2F">
              <w:rPr>
                <w:lang w:eastAsia="ru-RU"/>
              </w:rPr>
              <w:t>нистрации (далее – сотрудник), либо отказ в приёме документов</w:t>
            </w:r>
          </w:p>
        </w:tc>
        <w:tc>
          <w:tcPr>
            <w:tcW w:w="1345" w:type="dxa"/>
            <w:vMerge w:val="restart"/>
            <w:vAlign w:val="center"/>
          </w:tcPr>
          <w:p w:rsidR="003E1799" w:rsidRPr="00E54F2F" w:rsidRDefault="003E1799" w:rsidP="00A056D9">
            <w:pPr>
              <w:suppressAutoHyphens w:val="0"/>
              <w:jc w:val="center"/>
              <w:rPr>
                <w:lang w:eastAsia="ru-RU"/>
              </w:rPr>
            </w:pPr>
            <w:r w:rsidRPr="00E54F2F">
              <w:t>1 день</w:t>
            </w:r>
          </w:p>
        </w:tc>
      </w:tr>
      <w:tr w:rsidR="003E1799" w:rsidRPr="00E54F2F" w:rsidTr="00AA3855">
        <w:tc>
          <w:tcPr>
            <w:tcW w:w="647" w:type="dxa"/>
          </w:tcPr>
          <w:p w:rsidR="003E1799" w:rsidRPr="00E54F2F" w:rsidRDefault="003E1799" w:rsidP="00A056D9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1.2.</w:t>
            </w:r>
          </w:p>
        </w:tc>
        <w:tc>
          <w:tcPr>
            <w:tcW w:w="7861" w:type="dxa"/>
          </w:tcPr>
          <w:p w:rsidR="003E1799" w:rsidRPr="00E54F2F" w:rsidRDefault="003E1799" w:rsidP="00A056D9">
            <w:pPr>
              <w:suppressAutoHyphens w:val="0"/>
              <w:jc w:val="both"/>
              <w:rPr>
                <w:lang w:eastAsia="ru-RU"/>
              </w:rPr>
            </w:pPr>
            <w:r w:rsidRPr="00E54F2F">
              <w:rPr>
                <w:lang w:eastAsia="ru-RU"/>
              </w:rPr>
              <w:t>Сотрудник регистрирует заявление и полный пакет документов (далее – заявление) и направляет главе Администрации на резолюцию</w:t>
            </w:r>
          </w:p>
        </w:tc>
        <w:tc>
          <w:tcPr>
            <w:tcW w:w="1345" w:type="dxa"/>
            <w:vMerge/>
            <w:vAlign w:val="center"/>
          </w:tcPr>
          <w:p w:rsidR="003E1799" w:rsidRPr="00E54F2F" w:rsidRDefault="003E1799" w:rsidP="00A056D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E1799" w:rsidRPr="00E54F2F" w:rsidTr="00AA3855">
        <w:trPr>
          <w:trHeight w:val="208"/>
        </w:trPr>
        <w:tc>
          <w:tcPr>
            <w:tcW w:w="9853" w:type="dxa"/>
            <w:gridSpan w:val="3"/>
            <w:vAlign w:val="center"/>
          </w:tcPr>
          <w:p w:rsidR="003E1799" w:rsidRPr="00E54F2F" w:rsidRDefault="003E1799" w:rsidP="008B478C">
            <w:pPr>
              <w:numPr>
                <w:ilvl w:val="0"/>
                <w:numId w:val="26"/>
              </w:num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54F2F">
              <w:rPr>
                <w:lang w:eastAsia="ru-RU"/>
              </w:rPr>
              <w:t>Рассмотрение заявления</w:t>
            </w:r>
            <w:r>
              <w:rPr>
                <w:lang w:eastAsia="ru-RU"/>
              </w:rPr>
              <w:t>, принятие решения</w:t>
            </w:r>
            <w:r w:rsidRPr="00E54F2F">
              <w:rPr>
                <w:lang w:eastAsia="ru-RU"/>
              </w:rPr>
              <w:t xml:space="preserve"> и подготовка документов</w:t>
            </w:r>
          </w:p>
        </w:tc>
      </w:tr>
      <w:tr w:rsidR="003E1799" w:rsidRPr="00E54F2F" w:rsidTr="00AA3855">
        <w:tc>
          <w:tcPr>
            <w:tcW w:w="647" w:type="dxa"/>
          </w:tcPr>
          <w:p w:rsidR="003E1799" w:rsidRPr="00E54F2F" w:rsidRDefault="003E1799" w:rsidP="00A056D9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2.1.</w:t>
            </w:r>
          </w:p>
        </w:tc>
        <w:tc>
          <w:tcPr>
            <w:tcW w:w="7861" w:type="dxa"/>
          </w:tcPr>
          <w:p w:rsidR="003E1799" w:rsidRPr="00E54F2F" w:rsidRDefault="003E1799" w:rsidP="00A056D9">
            <w:pPr>
              <w:suppressAutoHyphens w:val="0"/>
              <w:jc w:val="both"/>
            </w:pPr>
            <w:r w:rsidRPr="00E54F2F">
              <w:t>Наложение резолюции главой Администрации и передача заявления с</w:t>
            </w:r>
            <w:r w:rsidRPr="00E54F2F">
              <w:t>о</w:t>
            </w:r>
            <w:r w:rsidRPr="00E54F2F">
              <w:t>труднику</w:t>
            </w:r>
          </w:p>
        </w:tc>
        <w:tc>
          <w:tcPr>
            <w:tcW w:w="1345" w:type="dxa"/>
            <w:vMerge w:val="restart"/>
            <w:vAlign w:val="center"/>
          </w:tcPr>
          <w:p w:rsidR="003E1799" w:rsidRPr="00E54F2F" w:rsidRDefault="003E1799" w:rsidP="00A056D9">
            <w:pPr>
              <w:suppressAutoHyphens w:val="0"/>
              <w:contextualSpacing/>
              <w:jc w:val="center"/>
              <w:rPr>
                <w:lang w:val="en-US" w:eastAsia="ru-RU"/>
              </w:rPr>
            </w:pPr>
            <w:r>
              <w:t xml:space="preserve">27 </w:t>
            </w:r>
            <w:r w:rsidRPr="00E54F2F">
              <w:t>дней</w:t>
            </w:r>
          </w:p>
        </w:tc>
      </w:tr>
      <w:tr w:rsidR="003E1799" w:rsidRPr="00E54F2F" w:rsidTr="00AA3855">
        <w:tc>
          <w:tcPr>
            <w:tcW w:w="647" w:type="dxa"/>
          </w:tcPr>
          <w:p w:rsidR="003E1799" w:rsidRPr="00E54F2F" w:rsidRDefault="003E1799" w:rsidP="00A056D9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2.2.</w:t>
            </w:r>
          </w:p>
        </w:tc>
        <w:tc>
          <w:tcPr>
            <w:tcW w:w="7861" w:type="dxa"/>
          </w:tcPr>
          <w:p w:rsidR="003E1799" w:rsidRPr="00E54F2F" w:rsidRDefault="003E1799" w:rsidP="00A056D9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E54F2F">
              <w:t>Сотрудник рассматривает поступившее заявление, выполняет необход</w:t>
            </w:r>
            <w:r w:rsidRPr="00E54F2F">
              <w:t>и</w:t>
            </w:r>
            <w:r w:rsidRPr="00E54F2F">
              <w:t>мые межведомственные запросы</w:t>
            </w:r>
          </w:p>
        </w:tc>
        <w:tc>
          <w:tcPr>
            <w:tcW w:w="1345" w:type="dxa"/>
            <w:vMerge/>
            <w:vAlign w:val="center"/>
          </w:tcPr>
          <w:p w:rsidR="003E1799" w:rsidRPr="00E54F2F" w:rsidRDefault="003E1799" w:rsidP="00A056D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E1799" w:rsidRPr="00E54F2F" w:rsidTr="00AA3855">
        <w:tc>
          <w:tcPr>
            <w:tcW w:w="647" w:type="dxa"/>
            <w:tcBorders>
              <w:bottom w:val="single" w:sz="4" w:space="0" w:color="auto"/>
            </w:tcBorders>
          </w:tcPr>
          <w:p w:rsidR="003E1799" w:rsidRPr="00E54F2F" w:rsidRDefault="003E1799" w:rsidP="00A056D9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2.3.</w:t>
            </w: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:rsidR="003E1799" w:rsidRPr="00E54F2F" w:rsidRDefault="003E1799" w:rsidP="00A056D9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54F2F">
              <w:rPr>
                <w:lang w:eastAsia="ru-RU"/>
              </w:rPr>
              <w:t xml:space="preserve">Сотрудник готовит проект </w:t>
            </w:r>
            <w:r>
              <w:rPr>
                <w:lang w:eastAsia="ru-RU"/>
              </w:rPr>
              <w:t>постановления Администрации о заключении дополнительного соглашения к договору аренды земельного участка (д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говору безвозмездного пользования земельным участком)</w:t>
            </w:r>
            <w:r w:rsidRPr="00E54F2F">
              <w:rPr>
                <w:lang w:eastAsia="ru-RU"/>
              </w:rPr>
              <w:t xml:space="preserve"> (уведомления об отказе в предоставлении Муниципальной услуги), передает их на с</w:t>
            </w:r>
            <w:r w:rsidRPr="00E54F2F">
              <w:rPr>
                <w:lang w:eastAsia="ru-RU"/>
              </w:rPr>
              <w:t>о</w:t>
            </w:r>
            <w:r w:rsidRPr="00E54F2F">
              <w:rPr>
                <w:lang w:eastAsia="ru-RU"/>
              </w:rPr>
              <w:t>гласование и подписание в порядке делопроизводства</w:t>
            </w:r>
            <w:r>
              <w:rPr>
                <w:lang w:eastAsia="ru-RU"/>
              </w:rPr>
              <w:t xml:space="preserve">. </w:t>
            </w:r>
          </w:p>
        </w:tc>
        <w:tc>
          <w:tcPr>
            <w:tcW w:w="1345" w:type="dxa"/>
            <w:vMerge/>
            <w:vAlign w:val="center"/>
          </w:tcPr>
          <w:p w:rsidR="003E1799" w:rsidRPr="00E54F2F" w:rsidRDefault="003E1799" w:rsidP="00A056D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E1799" w:rsidRPr="00E54F2F" w:rsidTr="00AA3855">
        <w:tc>
          <w:tcPr>
            <w:tcW w:w="647" w:type="dxa"/>
            <w:tcBorders>
              <w:bottom w:val="single" w:sz="4" w:space="0" w:color="auto"/>
            </w:tcBorders>
          </w:tcPr>
          <w:p w:rsidR="003E1799" w:rsidRPr="00A056D9" w:rsidRDefault="003E1799" w:rsidP="00A056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2.4.</w:t>
            </w: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:rsidR="003E1799" w:rsidRPr="00E54F2F" w:rsidRDefault="003E1799" w:rsidP="00A056D9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 основании постановления Администрации о заключении дополн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тельного соглашения к договору аренды земельного участка (договору безвозмездного пользования земельным участком) сотрудник готовит д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полнительное соглашение к договору аренды земельного участка (дог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вору безвозмездного пользования земельным участком) и передает в п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рядке делопроизводства на согласование и подписание</w:t>
            </w:r>
          </w:p>
        </w:tc>
        <w:tc>
          <w:tcPr>
            <w:tcW w:w="1345" w:type="dxa"/>
            <w:vMerge/>
            <w:vAlign w:val="center"/>
          </w:tcPr>
          <w:p w:rsidR="003E1799" w:rsidRPr="00E54F2F" w:rsidRDefault="003E1799" w:rsidP="00A056D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E1799" w:rsidRPr="00E54F2F" w:rsidTr="00AA3855">
        <w:trPr>
          <w:trHeight w:val="294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3E1799" w:rsidRPr="00E54F2F" w:rsidRDefault="003E1799" w:rsidP="00A056D9">
            <w:pPr>
              <w:numPr>
                <w:ilvl w:val="0"/>
                <w:numId w:val="26"/>
              </w:num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54F2F">
              <w:rPr>
                <w:lang w:eastAsia="ru-RU"/>
              </w:rPr>
              <w:t>Выдача заявителю результата предоставления Муниципальной услуги</w:t>
            </w:r>
          </w:p>
        </w:tc>
      </w:tr>
      <w:tr w:rsidR="003E1799" w:rsidRPr="00E54F2F" w:rsidTr="00AA3855">
        <w:tc>
          <w:tcPr>
            <w:tcW w:w="647" w:type="dxa"/>
            <w:tcBorders>
              <w:bottom w:val="single" w:sz="4" w:space="0" w:color="auto"/>
            </w:tcBorders>
          </w:tcPr>
          <w:p w:rsidR="003E1799" w:rsidRPr="00A056D9" w:rsidRDefault="003E1799" w:rsidP="00A056D9">
            <w:pPr>
              <w:suppressAutoHyphens w:val="0"/>
              <w:jc w:val="center"/>
              <w:rPr>
                <w:lang w:eastAsia="ru-RU"/>
              </w:rPr>
            </w:pPr>
            <w:r w:rsidRPr="00A056D9">
              <w:rPr>
                <w:lang w:eastAsia="ru-RU"/>
              </w:rPr>
              <w:t>3.1.</w:t>
            </w: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:rsidR="003E1799" w:rsidRPr="00E54F2F" w:rsidRDefault="003E1799" w:rsidP="00A056D9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54F2F">
              <w:rPr>
                <w:lang w:eastAsia="ru-RU"/>
              </w:rPr>
              <w:t>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345" w:type="dxa"/>
            <w:vMerge w:val="restart"/>
            <w:vAlign w:val="center"/>
          </w:tcPr>
          <w:p w:rsidR="003E1799" w:rsidRPr="00E54F2F" w:rsidRDefault="003E1799" w:rsidP="00A056D9">
            <w:pPr>
              <w:suppressAutoHyphens w:val="0"/>
              <w:contextualSpacing/>
              <w:jc w:val="center"/>
            </w:pPr>
            <w:r>
              <w:t>2</w:t>
            </w:r>
            <w:r w:rsidRPr="00E54F2F">
              <w:t xml:space="preserve"> дня</w:t>
            </w:r>
          </w:p>
          <w:p w:rsidR="003E1799" w:rsidRPr="00E54F2F" w:rsidRDefault="003E1799" w:rsidP="00A056D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E1799" w:rsidRPr="00E54F2F" w:rsidTr="00AA3855">
        <w:tc>
          <w:tcPr>
            <w:tcW w:w="647" w:type="dxa"/>
            <w:tcBorders>
              <w:bottom w:val="single" w:sz="4" w:space="0" w:color="auto"/>
            </w:tcBorders>
          </w:tcPr>
          <w:p w:rsidR="003E1799" w:rsidRPr="00E54F2F" w:rsidRDefault="003E1799" w:rsidP="00A056D9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3.2.</w:t>
            </w: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:rsidR="003E1799" w:rsidRPr="00E54F2F" w:rsidRDefault="003E1799" w:rsidP="00A056D9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Сотрудник</w:t>
            </w:r>
            <w:r w:rsidRPr="00E54F2F">
              <w:rPr>
                <w:lang w:eastAsia="ru-RU"/>
              </w:rPr>
              <w:t xml:space="preserve"> передает </w:t>
            </w:r>
            <w:r>
              <w:rPr>
                <w:lang w:eastAsia="ru-RU"/>
              </w:rPr>
              <w:t>дополнительное соглашение к договору аренды з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мельного участка (договору безвозмездного пользования земельным уч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стком)</w:t>
            </w:r>
            <w:r w:rsidRPr="00E54F2F">
              <w:rPr>
                <w:lang w:eastAsia="ru-RU"/>
              </w:rPr>
              <w:t xml:space="preserve"> (уведомление об отказе в предоставлении Муниципальной услуги) заявителю</w:t>
            </w: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</w:tcPr>
          <w:p w:rsidR="003E1799" w:rsidRPr="00E54F2F" w:rsidRDefault="003E1799" w:rsidP="00A056D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E1799" w:rsidRPr="00E54F2F" w:rsidTr="00AA3855">
        <w:tc>
          <w:tcPr>
            <w:tcW w:w="8508" w:type="dxa"/>
            <w:gridSpan w:val="2"/>
          </w:tcPr>
          <w:p w:rsidR="003E1799" w:rsidRPr="00E54F2F" w:rsidRDefault="003E1799" w:rsidP="00A056D9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Срок</w:t>
            </w:r>
            <w:r>
              <w:rPr>
                <w:lang w:eastAsia="ru-RU"/>
              </w:rPr>
              <w:t xml:space="preserve"> </w:t>
            </w:r>
            <w:r w:rsidRPr="00E54F2F">
              <w:rPr>
                <w:lang w:val="en-US" w:eastAsia="ru-RU"/>
              </w:rPr>
              <w:t>пред</w:t>
            </w:r>
            <w:r w:rsidRPr="00E54F2F">
              <w:rPr>
                <w:lang w:eastAsia="ru-RU"/>
              </w:rPr>
              <w:t>о</w:t>
            </w:r>
            <w:r w:rsidRPr="00E54F2F">
              <w:rPr>
                <w:lang w:val="en-US" w:eastAsia="ru-RU"/>
              </w:rPr>
              <w:t>ставления</w:t>
            </w:r>
            <w:r>
              <w:rPr>
                <w:lang w:eastAsia="ru-RU"/>
              </w:rPr>
              <w:t xml:space="preserve"> </w:t>
            </w:r>
            <w:r w:rsidRPr="00E54F2F">
              <w:rPr>
                <w:lang w:eastAsia="ru-RU"/>
              </w:rPr>
              <w:t>М</w:t>
            </w:r>
            <w:r w:rsidRPr="00E54F2F">
              <w:rPr>
                <w:lang w:val="en-US" w:eastAsia="ru-RU"/>
              </w:rPr>
              <w:t>униципальной</w:t>
            </w:r>
            <w:r>
              <w:rPr>
                <w:lang w:eastAsia="ru-RU"/>
              </w:rPr>
              <w:t xml:space="preserve"> </w:t>
            </w:r>
            <w:r w:rsidRPr="00E54F2F">
              <w:rPr>
                <w:lang w:val="en-US" w:eastAsia="ru-RU"/>
              </w:rPr>
              <w:t>услуги</w:t>
            </w:r>
          </w:p>
        </w:tc>
        <w:tc>
          <w:tcPr>
            <w:tcW w:w="1345" w:type="dxa"/>
            <w:vAlign w:val="center"/>
          </w:tcPr>
          <w:p w:rsidR="003E1799" w:rsidRPr="00E54F2F" w:rsidRDefault="003E1799" w:rsidP="00A056D9">
            <w:pPr>
              <w:suppressAutoHyphens w:val="0"/>
              <w:jc w:val="center"/>
              <w:rPr>
                <w:lang w:eastAsia="ru-RU"/>
              </w:rPr>
            </w:pPr>
            <w:r>
              <w:t>3</w:t>
            </w:r>
            <w:r w:rsidRPr="00E54F2F">
              <w:t>0 дней</w:t>
            </w:r>
          </w:p>
        </w:tc>
      </w:tr>
    </w:tbl>
    <w:p w:rsidR="003E1799" w:rsidRPr="00D714A7" w:rsidRDefault="003E1799" w:rsidP="006C3852">
      <w:pPr>
        <w:contextualSpacing/>
        <w:jc w:val="both"/>
        <w:rPr>
          <w:bCs/>
          <w:sz w:val="28"/>
          <w:szCs w:val="28"/>
        </w:rPr>
      </w:pPr>
    </w:p>
    <w:p w:rsidR="003E1799" w:rsidRPr="00D714A7" w:rsidRDefault="003E1799" w:rsidP="006C3852">
      <w:pPr>
        <w:contextualSpacing/>
        <w:jc w:val="both"/>
        <w:rPr>
          <w:sz w:val="28"/>
          <w:szCs w:val="28"/>
        </w:rPr>
      </w:pPr>
    </w:p>
    <w:p w:rsidR="003E1799" w:rsidRPr="00510E80" w:rsidRDefault="003E1799" w:rsidP="006C3852">
      <w:pPr>
        <w:tabs>
          <w:tab w:val="num" w:pos="1080"/>
        </w:tabs>
        <w:jc w:val="both"/>
        <w:rPr>
          <w:sz w:val="28"/>
          <w:szCs w:val="28"/>
          <w:lang w:eastAsia="ru-RU"/>
        </w:rPr>
      </w:pPr>
      <w:r w:rsidRPr="00510E80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Коржевского</w:t>
      </w:r>
      <w:r w:rsidRPr="00510E80">
        <w:rPr>
          <w:sz w:val="28"/>
          <w:szCs w:val="28"/>
          <w:lang w:eastAsia="ru-RU"/>
        </w:rPr>
        <w:t xml:space="preserve"> сельского поселения   </w:t>
      </w:r>
    </w:p>
    <w:p w:rsidR="003E1799" w:rsidRDefault="003E1799" w:rsidP="006C3852">
      <w:pPr>
        <w:tabs>
          <w:tab w:val="num" w:pos="1080"/>
        </w:tabs>
        <w:jc w:val="both"/>
        <w:rPr>
          <w:sz w:val="28"/>
          <w:szCs w:val="28"/>
          <w:lang w:eastAsia="ru-RU"/>
        </w:rPr>
        <w:sectPr w:rsidR="003E1799" w:rsidSect="00AA3855">
          <w:footnotePr>
            <w:pos w:val="beneathText"/>
          </w:footnotePr>
          <w:pgSz w:w="11905" w:h="16837"/>
          <w:pgMar w:top="1134" w:right="567" w:bottom="851" w:left="1701" w:header="720" w:footer="720" w:gutter="0"/>
          <w:cols w:space="720"/>
          <w:titlePg/>
          <w:docGrid w:linePitch="360"/>
        </w:sectPr>
      </w:pPr>
      <w:r w:rsidRPr="00510E80">
        <w:rPr>
          <w:sz w:val="28"/>
          <w:szCs w:val="28"/>
          <w:lang w:eastAsia="ru-RU"/>
        </w:rPr>
        <w:t xml:space="preserve">Славянского района </w:t>
      </w:r>
      <w:r w:rsidRPr="00510E80">
        <w:rPr>
          <w:sz w:val="28"/>
          <w:szCs w:val="28"/>
          <w:lang w:eastAsia="ru-RU"/>
        </w:rPr>
        <w:tab/>
      </w:r>
      <w:r w:rsidRPr="00510E80">
        <w:rPr>
          <w:sz w:val="28"/>
          <w:szCs w:val="28"/>
          <w:lang w:eastAsia="ru-RU"/>
        </w:rPr>
        <w:tab/>
      </w:r>
      <w:r w:rsidRPr="00510E80">
        <w:rPr>
          <w:sz w:val="28"/>
          <w:szCs w:val="28"/>
          <w:lang w:eastAsia="ru-RU"/>
        </w:rPr>
        <w:tab/>
      </w:r>
      <w:r w:rsidRPr="00510E80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                                  Л.Н.Трегубова</w:t>
      </w:r>
    </w:p>
    <w:p w:rsidR="003E1799" w:rsidRPr="00DC5CC7" w:rsidRDefault="003E1799" w:rsidP="00A056D9">
      <w:pPr>
        <w:ind w:left="4395"/>
        <w:jc w:val="center"/>
        <w:rPr>
          <w:bCs/>
          <w:sz w:val="28"/>
          <w:szCs w:val="28"/>
        </w:rPr>
      </w:pPr>
      <w:r w:rsidRPr="00DC5CC7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4</w:t>
      </w:r>
    </w:p>
    <w:p w:rsidR="003E1799" w:rsidRDefault="003E1799" w:rsidP="00A056D9">
      <w:pPr>
        <w:ind w:left="4395"/>
        <w:jc w:val="center"/>
        <w:rPr>
          <w:bCs/>
          <w:sz w:val="28"/>
          <w:szCs w:val="28"/>
        </w:rPr>
      </w:pPr>
      <w:r w:rsidRPr="00AF1BE8">
        <w:rPr>
          <w:bCs/>
          <w:sz w:val="28"/>
          <w:szCs w:val="28"/>
        </w:rPr>
        <w:t>к административному регламенту</w:t>
      </w:r>
      <w:r>
        <w:rPr>
          <w:bCs/>
          <w:sz w:val="28"/>
          <w:szCs w:val="28"/>
        </w:rPr>
        <w:t xml:space="preserve"> </w:t>
      </w:r>
      <w:r w:rsidRPr="00AF1BE8">
        <w:rPr>
          <w:bCs/>
          <w:sz w:val="28"/>
          <w:szCs w:val="28"/>
        </w:rPr>
        <w:t>предоставления муниципальной услуги</w:t>
      </w:r>
    </w:p>
    <w:p w:rsidR="003E1799" w:rsidRDefault="003E1799" w:rsidP="00A056D9">
      <w:pPr>
        <w:keepNext/>
        <w:autoSpaceDE w:val="0"/>
        <w:autoSpaceDN w:val="0"/>
        <w:adjustRightInd w:val="0"/>
        <w:ind w:left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C3852">
        <w:rPr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>
        <w:rPr>
          <w:bCs/>
          <w:sz w:val="28"/>
          <w:szCs w:val="28"/>
        </w:rPr>
        <w:t>»</w:t>
      </w:r>
    </w:p>
    <w:p w:rsidR="003E1799" w:rsidRPr="00D714A7" w:rsidRDefault="003E1799" w:rsidP="00A056D9">
      <w:pPr>
        <w:contextualSpacing/>
        <w:jc w:val="both"/>
        <w:rPr>
          <w:sz w:val="28"/>
          <w:szCs w:val="28"/>
        </w:rPr>
      </w:pPr>
    </w:p>
    <w:p w:rsidR="003E1799" w:rsidRPr="009A715A" w:rsidRDefault="003E1799" w:rsidP="00A056D9">
      <w:pPr>
        <w:jc w:val="center"/>
        <w:rPr>
          <w:sz w:val="28"/>
          <w:szCs w:val="28"/>
          <w:lang w:eastAsia="ru-RU"/>
        </w:rPr>
      </w:pPr>
      <w:r w:rsidRPr="009A715A">
        <w:rPr>
          <w:sz w:val="28"/>
          <w:szCs w:val="28"/>
          <w:lang w:eastAsia="ru-RU"/>
        </w:rPr>
        <w:t>ПАСПОРТ</w:t>
      </w:r>
    </w:p>
    <w:p w:rsidR="003E1799" w:rsidRPr="009A715A" w:rsidRDefault="003E1799" w:rsidP="00A056D9">
      <w:pPr>
        <w:jc w:val="center"/>
        <w:rPr>
          <w:sz w:val="28"/>
          <w:szCs w:val="28"/>
          <w:lang w:eastAsia="ru-RU"/>
        </w:rPr>
      </w:pPr>
      <w:r w:rsidRPr="009A715A">
        <w:rPr>
          <w:sz w:val="28"/>
          <w:szCs w:val="28"/>
          <w:lang w:eastAsia="ru-RU"/>
        </w:rPr>
        <w:t xml:space="preserve">административных процедур и административных действий </w:t>
      </w:r>
    </w:p>
    <w:p w:rsidR="003E1799" w:rsidRPr="009A715A" w:rsidRDefault="003E1799" w:rsidP="00A056D9">
      <w:pPr>
        <w:jc w:val="center"/>
        <w:rPr>
          <w:sz w:val="28"/>
          <w:szCs w:val="28"/>
          <w:lang w:eastAsia="ru-RU"/>
        </w:rPr>
      </w:pPr>
      <w:r w:rsidRPr="009A715A">
        <w:rPr>
          <w:sz w:val="28"/>
          <w:szCs w:val="28"/>
          <w:lang w:eastAsia="ru-RU"/>
        </w:rPr>
        <w:t>(состав, последовательность и сроки выполнения процедур для выполнения</w:t>
      </w:r>
    </w:p>
    <w:p w:rsidR="003E1799" w:rsidRPr="009A715A" w:rsidRDefault="003E1799" w:rsidP="00A056D9">
      <w:pPr>
        <w:jc w:val="center"/>
        <w:rPr>
          <w:sz w:val="28"/>
          <w:szCs w:val="28"/>
          <w:lang w:eastAsia="ru-RU"/>
        </w:rPr>
      </w:pPr>
      <w:r w:rsidRPr="009A715A">
        <w:rPr>
          <w:sz w:val="28"/>
          <w:szCs w:val="28"/>
          <w:lang w:eastAsia="ru-RU"/>
        </w:rPr>
        <w:t xml:space="preserve">Муниципальной услуги) при предоставлении услуги через </w:t>
      </w:r>
    </w:p>
    <w:p w:rsidR="003E1799" w:rsidRPr="009A715A" w:rsidRDefault="003E1799" w:rsidP="00A056D9">
      <w:pPr>
        <w:jc w:val="center"/>
        <w:rPr>
          <w:sz w:val="28"/>
          <w:szCs w:val="28"/>
          <w:lang w:eastAsia="ru-RU"/>
        </w:rPr>
      </w:pPr>
      <w:r w:rsidRPr="009A715A">
        <w:rPr>
          <w:sz w:val="28"/>
          <w:szCs w:val="28"/>
          <w:lang w:eastAsia="ru-RU"/>
        </w:rPr>
        <w:t>МАУ «МФЦ Славянского района»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7"/>
        <w:gridCol w:w="7741"/>
        <w:gridCol w:w="1465"/>
      </w:tblGrid>
      <w:tr w:rsidR="003E1799" w:rsidRPr="00E54F2F" w:rsidTr="00AA3855">
        <w:tc>
          <w:tcPr>
            <w:tcW w:w="647" w:type="dxa"/>
          </w:tcPr>
          <w:p w:rsidR="003E1799" w:rsidRPr="00E54F2F" w:rsidRDefault="003E1799" w:rsidP="00B3684B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 xml:space="preserve">№ </w:t>
            </w:r>
          </w:p>
        </w:tc>
        <w:tc>
          <w:tcPr>
            <w:tcW w:w="7741" w:type="dxa"/>
          </w:tcPr>
          <w:p w:rsidR="003E1799" w:rsidRPr="00E54F2F" w:rsidRDefault="003E1799" w:rsidP="00B3684B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Административные</w:t>
            </w:r>
            <w:r>
              <w:rPr>
                <w:lang w:eastAsia="ru-RU"/>
              </w:rPr>
              <w:t xml:space="preserve"> </w:t>
            </w:r>
            <w:r w:rsidRPr="00E54F2F">
              <w:rPr>
                <w:lang w:val="en-US" w:eastAsia="ru-RU"/>
              </w:rPr>
              <w:t>процедуры</w:t>
            </w:r>
          </w:p>
        </w:tc>
        <w:tc>
          <w:tcPr>
            <w:tcW w:w="1465" w:type="dxa"/>
            <w:vAlign w:val="center"/>
          </w:tcPr>
          <w:p w:rsidR="003E1799" w:rsidRPr="00E54F2F" w:rsidRDefault="003E1799" w:rsidP="00B3684B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Срок</w:t>
            </w:r>
          </w:p>
        </w:tc>
      </w:tr>
      <w:tr w:rsidR="003E1799" w:rsidRPr="00E54F2F" w:rsidTr="00AA3855">
        <w:trPr>
          <w:trHeight w:val="187"/>
        </w:trPr>
        <w:tc>
          <w:tcPr>
            <w:tcW w:w="9853" w:type="dxa"/>
            <w:gridSpan w:val="3"/>
            <w:vAlign w:val="center"/>
          </w:tcPr>
          <w:p w:rsidR="003E1799" w:rsidRPr="00E54F2F" w:rsidRDefault="003E1799" w:rsidP="00B3684B">
            <w:pPr>
              <w:numPr>
                <w:ilvl w:val="0"/>
                <w:numId w:val="27"/>
              </w:numPr>
              <w:suppressAutoHyphens w:val="0"/>
              <w:jc w:val="center"/>
              <w:rPr>
                <w:lang w:eastAsia="ru-RU"/>
              </w:rPr>
            </w:pPr>
            <w:r w:rsidRPr="00E54F2F">
              <w:rPr>
                <w:lang w:eastAsia="ru-RU"/>
              </w:rPr>
              <w:t>Приём и регистрация заявления и документов</w:t>
            </w:r>
          </w:p>
        </w:tc>
      </w:tr>
      <w:tr w:rsidR="003E1799" w:rsidRPr="00E54F2F" w:rsidTr="00AA3855">
        <w:tc>
          <w:tcPr>
            <w:tcW w:w="647" w:type="dxa"/>
          </w:tcPr>
          <w:p w:rsidR="003E1799" w:rsidRPr="00E54F2F" w:rsidRDefault="003E1799" w:rsidP="00B3684B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1.1.</w:t>
            </w:r>
          </w:p>
        </w:tc>
        <w:tc>
          <w:tcPr>
            <w:tcW w:w="7741" w:type="dxa"/>
          </w:tcPr>
          <w:p w:rsidR="003E1799" w:rsidRPr="00E54F2F" w:rsidRDefault="003E1799" w:rsidP="00B3684B">
            <w:pPr>
              <w:suppressAutoHyphens w:val="0"/>
              <w:jc w:val="both"/>
            </w:pPr>
            <w:r w:rsidRPr="00E54F2F">
              <w:t>Приём, регистрация заявления и пакета документов сотрудником МАУ «МФЦ Славянского района», либо отказ в приёме документов</w:t>
            </w:r>
          </w:p>
        </w:tc>
        <w:tc>
          <w:tcPr>
            <w:tcW w:w="1465" w:type="dxa"/>
            <w:vMerge w:val="restart"/>
            <w:vAlign w:val="center"/>
          </w:tcPr>
          <w:p w:rsidR="003E1799" w:rsidRPr="00E54F2F" w:rsidRDefault="003E1799" w:rsidP="00B3684B">
            <w:pPr>
              <w:suppressAutoHyphens w:val="0"/>
              <w:jc w:val="center"/>
              <w:rPr>
                <w:lang w:eastAsia="ru-RU"/>
              </w:rPr>
            </w:pPr>
            <w:r w:rsidRPr="00E54F2F">
              <w:t>1 день</w:t>
            </w:r>
          </w:p>
        </w:tc>
      </w:tr>
      <w:tr w:rsidR="003E1799" w:rsidRPr="00E54F2F" w:rsidTr="00AA3855">
        <w:tc>
          <w:tcPr>
            <w:tcW w:w="647" w:type="dxa"/>
          </w:tcPr>
          <w:p w:rsidR="003E1799" w:rsidRPr="00E54F2F" w:rsidRDefault="003E1799" w:rsidP="00B3684B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1.2.</w:t>
            </w:r>
          </w:p>
        </w:tc>
        <w:tc>
          <w:tcPr>
            <w:tcW w:w="7741" w:type="dxa"/>
          </w:tcPr>
          <w:p w:rsidR="003E1799" w:rsidRPr="00E54F2F" w:rsidRDefault="003E1799" w:rsidP="00B3684B">
            <w:pPr>
              <w:suppressAutoHyphens w:val="0"/>
              <w:jc w:val="both"/>
            </w:pPr>
            <w:r w:rsidRPr="00E54F2F">
              <w:t>Сотрудник МАУ «МФЦ Славянского района» регистрирует заявление и полный пакет документов (далее – заявление) и направляет главе Адм</w:t>
            </w:r>
            <w:r w:rsidRPr="00E54F2F">
              <w:t>и</w:t>
            </w:r>
            <w:r w:rsidRPr="00E54F2F">
              <w:t>нистрации на резолюцию</w:t>
            </w:r>
          </w:p>
        </w:tc>
        <w:tc>
          <w:tcPr>
            <w:tcW w:w="1465" w:type="dxa"/>
            <w:vMerge/>
            <w:vAlign w:val="center"/>
          </w:tcPr>
          <w:p w:rsidR="003E1799" w:rsidRPr="00E54F2F" w:rsidRDefault="003E1799" w:rsidP="00B3684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E1799" w:rsidRPr="00E54F2F" w:rsidTr="00AA3855">
        <w:trPr>
          <w:trHeight w:val="208"/>
        </w:trPr>
        <w:tc>
          <w:tcPr>
            <w:tcW w:w="9853" w:type="dxa"/>
            <w:gridSpan w:val="3"/>
            <w:vAlign w:val="center"/>
          </w:tcPr>
          <w:p w:rsidR="003E1799" w:rsidRPr="00E54F2F" w:rsidRDefault="003E1799" w:rsidP="00B3684B">
            <w:pPr>
              <w:numPr>
                <w:ilvl w:val="0"/>
                <w:numId w:val="27"/>
              </w:num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54F2F">
              <w:rPr>
                <w:lang w:eastAsia="ru-RU"/>
              </w:rPr>
              <w:t>Рассмотрение заявления</w:t>
            </w:r>
            <w:r>
              <w:rPr>
                <w:lang w:eastAsia="ru-RU"/>
              </w:rPr>
              <w:t>, принятие решения</w:t>
            </w:r>
            <w:r w:rsidRPr="00E54F2F">
              <w:rPr>
                <w:lang w:eastAsia="ru-RU"/>
              </w:rPr>
              <w:t xml:space="preserve"> и подготовка документов</w:t>
            </w:r>
          </w:p>
        </w:tc>
      </w:tr>
      <w:tr w:rsidR="003E1799" w:rsidRPr="00E54F2F" w:rsidTr="00AA3855">
        <w:tc>
          <w:tcPr>
            <w:tcW w:w="647" w:type="dxa"/>
          </w:tcPr>
          <w:p w:rsidR="003E1799" w:rsidRPr="00E54F2F" w:rsidRDefault="003E1799" w:rsidP="00B3684B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2.1.</w:t>
            </w:r>
          </w:p>
        </w:tc>
        <w:tc>
          <w:tcPr>
            <w:tcW w:w="7741" w:type="dxa"/>
          </w:tcPr>
          <w:p w:rsidR="003E1799" w:rsidRPr="00E54F2F" w:rsidRDefault="003E1799" w:rsidP="00B3684B">
            <w:pPr>
              <w:suppressAutoHyphens w:val="0"/>
              <w:jc w:val="both"/>
            </w:pPr>
            <w:r w:rsidRPr="00E54F2F">
              <w:t>Наложение резолюции главой Администрации и передача заявления с</w:t>
            </w:r>
            <w:r w:rsidRPr="00E54F2F">
              <w:t>о</w:t>
            </w:r>
            <w:r w:rsidRPr="00E54F2F">
              <w:t>труднику</w:t>
            </w:r>
          </w:p>
        </w:tc>
        <w:tc>
          <w:tcPr>
            <w:tcW w:w="1465" w:type="dxa"/>
            <w:vMerge w:val="restart"/>
            <w:vAlign w:val="center"/>
          </w:tcPr>
          <w:p w:rsidR="003E1799" w:rsidRPr="00E54F2F" w:rsidRDefault="003E1799" w:rsidP="00B3684B">
            <w:pPr>
              <w:suppressAutoHyphens w:val="0"/>
              <w:jc w:val="center"/>
              <w:rPr>
                <w:lang w:val="en-US" w:eastAsia="ru-RU"/>
              </w:rPr>
            </w:pPr>
            <w:r>
              <w:t xml:space="preserve">27 </w:t>
            </w:r>
            <w:r w:rsidRPr="00E54F2F">
              <w:t>дней</w:t>
            </w:r>
          </w:p>
        </w:tc>
      </w:tr>
      <w:tr w:rsidR="003E1799" w:rsidRPr="00E54F2F" w:rsidTr="00AA3855">
        <w:tc>
          <w:tcPr>
            <w:tcW w:w="647" w:type="dxa"/>
          </w:tcPr>
          <w:p w:rsidR="003E1799" w:rsidRPr="00E54F2F" w:rsidRDefault="003E1799" w:rsidP="00B3684B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2.2.</w:t>
            </w:r>
          </w:p>
        </w:tc>
        <w:tc>
          <w:tcPr>
            <w:tcW w:w="7741" w:type="dxa"/>
          </w:tcPr>
          <w:p w:rsidR="003E1799" w:rsidRPr="00E54F2F" w:rsidRDefault="003E1799" w:rsidP="00B3684B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E54F2F">
              <w:t>Сотрудник рассматривает поступившее заявление, выполняет необх</w:t>
            </w:r>
            <w:r w:rsidRPr="00E54F2F">
              <w:t>о</w:t>
            </w:r>
            <w:r w:rsidRPr="00E54F2F">
              <w:t>димые межведомственные запросы</w:t>
            </w:r>
          </w:p>
        </w:tc>
        <w:tc>
          <w:tcPr>
            <w:tcW w:w="1465" w:type="dxa"/>
            <w:vMerge/>
            <w:vAlign w:val="center"/>
          </w:tcPr>
          <w:p w:rsidR="003E1799" w:rsidRPr="00E54F2F" w:rsidRDefault="003E1799" w:rsidP="00B3684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E1799" w:rsidRPr="00E54F2F" w:rsidTr="00AA3855">
        <w:tc>
          <w:tcPr>
            <w:tcW w:w="647" w:type="dxa"/>
            <w:tcBorders>
              <w:bottom w:val="single" w:sz="4" w:space="0" w:color="auto"/>
            </w:tcBorders>
          </w:tcPr>
          <w:p w:rsidR="003E1799" w:rsidRPr="00E54F2F" w:rsidRDefault="003E1799" w:rsidP="00B3684B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2.3.</w:t>
            </w:r>
          </w:p>
        </w:tc>
        <w:tc>
          <w:tcPr>
            <w:tcW w:w="7741" w:type="dxa"/>
            <w:tcBorders>
              <w:bottom w:val="single" w:sz="4" w:space="0" w:color="auto"/>
            </w:tcBorders>
          </w:tcPr>
          <w:p w:rsidR="003E1799" w:rsidRPr="00E54F2F" w:rsidRDefault="003E1799" w:rsidP="00B3684B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54F2F">
              <w:rPr>
                <w:lang w:eastAsia="ru-RU"/>
              </w:rPr>
              <w:t xml:space="preserve">Сотрудник готовит проект </w:t>
            </w:r>
            <w:r>
              <w:rPr>
                <w:lang w:eastAsia="ru-RU"/>
              </w:rPr>
              <w:t>постановления Администрации о заключении дополнительного соглашения к договору аренды земельного участка (договору безвозмездного пользования земельным участком)</w:t>
            </w:r>
            <w:r w:rsidRPr="00E54F2F">
              <w:rPr>
                <w:lang w:eastAsia="ru-RU"/>
              </w:rPr>
              <w:t xml:space="preserve"> (уведомл</w:t>
            </w:r>
            <w:r w:rsidRPr="00E54F2F">
              <w:rPr>
                <w:lang w:eastAsia="ru-RU"/>
              </w:rPr>
              <w:t>е</w:t>
            </w:r>
            <w:r w:rsidRPr="00E54F2F">
              <w:rPr>
                <w:lang w:eastAsia="ru-RU"/>
              </w:rPr>
              <w:t>ния об отказе в предоставлении Муниципальной услуги), передает их на согласование и подписание в порядке делопроизводства</w:t>
            </w:r>
            <w:r>
              <w:rPr>
                <w:lang w:eastAsia="ru-RU"/>
              </w:rPr>
              <w:t xml:space="preserve">. </w:t>
            </w:r>
          </w:p>
        </w:tc>
        <w:tc>
          <w:tcPr>
            <w:tcW w:w="1465" w:type="dxa"/>
            <w:vMerge/>
            <w:vAlign w:val="center"/>
          </w:tcPr>
          <w:p w:rsidR="003E1799" w:rsidRPr="00E54F2F" w:rsidRDefault="003E1799" w:rsidP="00B3684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E1799" w:rsidRPr="00E54F2F" w:rsidTr="00AA3855">
        <w:tc>
          <w:tcPr>
            <w:tcW w:w="647" w:type="dxa"/>
            <w:tcBorders>
              <w:bottom w:val="single" w:sz="4" w:space="0" w:color="auto"/>
            </w:tcBorders>
          </w:tcPr>
          <w:p w:rsidR="003E1799" w:rsidRPr="00A056D9" w:rsidRDefault="003E1799" w:rsidP="00B368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2.</w:t>
            </w:r>
            <w:r>
              <w:rPr>
                <w:lang w:eastAsia="ru-RU"/>
              </w:rPr>
              <w:t>4</w:t>
            </w:r>
            <w:r w:rsidRPr="00E54F2F">
              <w:rPr>
                <w:lang w:val="en-US" w:eastAsia="ru-RU"/>
              </w:rPr>
              <w:t>.</w:t>
            </w:r>
          </w:p>
        </w:tc>
        <w:tc>
          <w:tcPr>
            <w:tcW w:w="7741" w:type="dxa"/>
            <w:tcBorders>
              <w:bottom w:val="single" w:sz="4" w:space="0" w:color="auto"/>
            </w:tcBorders>
          </w:tcPr>
          <w:p w:rsidR="003E1799" w:rsidRPr="00E54F2F" w:rsidRDefault="003E1799" w:rsidP="00B3684B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 основании постановления Администрации о заключении дополн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тельного соглашения к договору аренды земельного участка (договору безвозмездного пользования земельным участком) сотрудник готовит дополнительное соглашение к договору аренды земельного участка (д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говору безвозмездного пользования земельным участком) и передает в порядке делопроизводства на согласование и подписание</w:t>
            </w:r>
          </w:p>
        </w:tc>
        <w:tc>
          <w:tcPr>
            <w:tcW w:w="1465" w:type="dxa"/>
            <w:vMerge/>
            <w:vAlign w:val="center"/>
          </w:tcPr>
          <w:p w:rsidR="003E1799" w:rsidRPr="00E54F2F" w:rsidRDefault="003E1799" w:rsidP="00B3684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E1799" w:rsidRPr="00E54F2F" w:rsidTr="00AA3855">
        <w:tc>
          <w:tcPr>
            <w:tcW w:w="647" w:type="dxa"/>
            <w:tcBorders>
              <w:bottom w:val="single" w:sz="4" w:space="0" w:color="auto"/>
            </w:tcBorders>
          </w:tcPr>
          <w:p w:rsidR="003E1799" w:rsidRPr="00E54F2F" w:rsidRDefault="003E1799" w:rsidP="00B368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2.</w:t>
            </w:r>
            <w:r>
              <w:rPr>
                <w:lang w:eastAsia="ru-RU"/>
              </w:rPr>
              <w:t>5</w:t>
            </w:r>
            <w:r w:rsidRPr="00E54F2F">
              <w:rPr>
                <w:lang w:val="en-US" w:eastAsia="ru-RU"/>
              </w:rPr>
              <w:t>.</w:t>
            </w:r>
          </w:p>
        </w:tc>
        <w:tc>
          <w:tcPr>
            <w:tcW w:w="7741" w:type="dxa"/>
            <w:tcBorders>
              <w:bottom w:val="single" w:sz="4" w:space="0" w:color="auto"/>
            </w:tcBorders>
          </w:tcPr>
          <w:p w:rsidR="003E1799" w:rsidRDefault="003E1799" w:rsidP="00B3684B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54F2F">
              <w:rPr>
                <w:lang w:eastAsia="ru-RU"/>
              </w:rPr>
              <w:t>Сотрудник передает результат предоставления Муниципальной услуги в МАУ «МФЦ Славянского района» для выдачи заявителю</w:t>
            </w:r>
          </w:p>
        </w:tc>
        <w:tc>
          <w:tcPr>
            <w:tcW w:w="1465" w:type="dxa"/>
            <w:vMerge/>
            <w:vAlign w:val="center"/>
          </w:tcPr>
          <w:p w:rsidR="003E1799" w:rsidRPr="00E54F2F" w:rsidRDefault="003E1799" w:rsidP="00B3684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E1799" w:rsidRPr="00E54F2F" w:rsidTr="00AA3855">
        <w:trPr>
          <w:trHeight w:val="294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3E1799" w:rsidRPr="00E54F2F" w:rsidRDefault="003E1799" w:rsidP="00B3684B">
            <w:pPr>
              <w:numPr>
                <w:ilvl w:val="0"/>
                <w:numId w:val="27"/>
              </w:numPr>
              <w:suppressAutoHyphens w:val="0"/>
              <w:ind w:left="0" w:firstLine="0"/>
              <w:jc w:val="center"/>
              <w:rPr>
                <w:lang w:eastAsia="ru-RU"/>
              </w:rPr>
            </w:pPr>
            <w:r w:rsidRPr="00E54F2F">
              <w:rPr>
                <w:lang w:eastAsia="ru-RU"/>
              </w:rPr>
              <w:t>Выдача заявителю результата предоставления Муниципальной услуги</w:t>
            </w:r>
          </w:p>
        </w:tc>
      </w:tr>
      <w:tr w:rsidR="003E1799" w:rsidRPr="00E54F2F" w:rsidTr="00AA3855">
        <w:tc>
          <w:tcPr>
            <w:tcW w:w="647" w:type="dxa"/>
            <w:tcBorders>
              <w:bottom w:val="single" w:sz="4" w:space="0" w:color="auto"/>
            </w:tcBorders>
          </w:tcPr>
          <w:p w:rsidR="003E1799" w:rsidRPr="00E54F2F" w:rsidRDefault="003E1799" w:rsidP="00B3684B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3.1.</w:t>
            </w:r>
          </w:p>
        </w:tc>
        <w:tc>
          <w:tcPr>
            <w:tcW w:w="7741" w:type="dxa"/>
            <w:tcBorders>
              <w:bottom w:val="single" w:sz="4" w:space="0" w:color="auto"/>
            </w:tcBorders>
          </w:tcPr>
          <w:p w:rsidR="003E1799" w:rsidRPr="00E54F2F" w:rsidRDefault="003E1799" w:rsidP="00B3684B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54F2F">
              <w:rPr>
                <w:lang w:eastAsia="ru-RU"/>
              </w:rPr>
              <w:t>Уведомление заявителя по телефону или иным доступным способом о необходимости прибыть в МАУ «МФЦ Славянского района» для пол</w:t>
            </w:r>
            <w:r w:rsidRPr="00E54F2F">
              <w:rPr>
                <w:lang w:eastAsia="ru-RU"/>
              </w:rPr>
              <w:t>у</w:t>
            </w:r>
            <w:r w:rsidRPr="00E54F2F">
              <w:rPr>
                <w:lang w:eastAsia="ru-RU"/>
              </w:rPr>
              <w:t>чения подготовленных документов и согласование времени совершения данного действия</w:t>
            </w:r>
          </w:p>
        </w:tc>
        <w:tc>
          <w:tcPr>
            <w:tcW w:w="1465" w:type="dxa"/>
            <w:vMerge w:val="restart"/>
            <w:vAlign w:val="center"/>
          </w:tcPr>
          <w:p w:rsidR="003E1799" w:rsidRPr="00E54F2F" w:rsidRDefault="003E1799" w:rsidP="00B3684B">
            <w:pPr>
              <w:suppressAutoHyphens w:val="0"/>
              <w:contextualSpacing/>
              <w:jc w:val="center"/>
            </w:pPr>
            <w:r>
              <w:t>2</w:t>
            </w:r>
            <w:r w:rsidRPr="00E54F2F">
              <w:t xml:space="preserve"> дня</w:t>
            </w:r>
          </w:p>
          <w:p w:rsidR="003E1799" w:rsidRPr="00E54F2F" w:rsidRDefault="003E1799" w:rsidP="00B3684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E1799" w:rsidRPr="00E54F2F" w:rsidTr="00AA3855">
        <w:tc>
          <w:tcPr>
            <w:tcW w:w="647" w:type="dxa"/>
            <w:tcBorders>
              <w:bottom w:val="single" w:sz="4" w:space="0" w:color="auto"/>
            </w:tcBorders>
          </w:tcPr>
          <w:p w:rsidR="003E1799" w:rsidRPr="00E54F2F" w:rsidRDefault="003E1799" w:rsidP="00B3684B">
            <w:pPr>
              <w:suppressAutoHyphens w:val="0"/>
              <w:jc w:val="center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3.2.</w:t>
            </w:r>
          </w:p>
        </w:tc>
        <w:tc>
          <w:tcPr>
            <w:tcW w:w="7741" w:type="dxa"/>
            <w:tcBorders>
              <w:bottom w:val="single" w:sz="4" w:space="0" w:color="auto"/>
            </w:tcBorders>
          </w:tcPr>
          <w:p w:rsidR="003E1799" w:rsidRPr="00E54F2F" w:rsidRDefault="003E1799" w:rsidP="00B3684B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54F2F">
              <w:rPr>
                <w:lang w:eastAsia="ru-RU"/>
              </w:rPr>
              <w:t xml:space="preserve">Сотрудник МАУ «МФЦ Славянского района»передает </w:t>
            </w:r>
            <w:r>
              <w:rPr>
                <w:lang w:eastAsia="ru-RU"/>
              </w:rPr>
              <w:t>дополнительное соглашение к договору аренды земельного участка (договору безво</w:t>
            </w:r>
            <w:r>
              <w:rPr>
                <w:lang w:eastAsia="ru-RU"/>
              </w:rPr>
              <w:t>з</w:t>
            </w:r>
            <w:r>
              <w:rPr>
                <w:lang w:eastAsia="ru-RU"/>
              </w:rPr>
              <w:t xml:space="preserve">мездного пользования земельным участком) </w:t>
            </w:r>
            <w:r w:rsidRPr="00E54F2F">
              <w:rPr>
                <w:lang w:eastAsia="ru-RU"/>
              </w:rPr>
              <w:t>заявителю</w:t>
            </w: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vAlign w:val="center"/>
          </w:tcPr>
          <w:p w:rsidR="003E1799" w:rsidRPr="00E54F2F" w:rsidRDefault="003E1799" w:rsidP="00B3684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E1799" w:rsidRPr="00E54F2F" w:rsidTr="00AA3855">
        <w:tc>
          <w:tcPr>
            <w:tcW w:w="8388" w:type="dxa"/>
            <w:gridSpan w:val="2"/>
          </w:tcPr>
          <w:p w:rsidR="003E1799" w:rsidRPr="00E54F2F" w:rsidRDefault="003E1799" w:rsidP="00B3684B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E54F2F">
              <w:rPr>
                <w:lang w:val="en-US" w:eastAsia="ru-RU"/>
              </w:rPr>
              <w:t>Срок</w:t>
            </w:r>
            <w:r>
              <w:rPr>
                <w:lang w:eastAsia="ru-RU"/>
              </w:rPr>
              <w:t xml:space="preserve"> </w:t>
            </w:r>
            <w:r w:rsidRPr="00E54F2F">
              <w:rPr>
                <w:lang w:val="en-US" w:eastAsia="ru-RU"/>
              </w:rPr>
              <w:t>пред</w:t>
            </w:r>
            <w:r w:rsidRPr="00E54F2F">
              <w:rPr>
                <w:lang w:eastAsia="ru-RU"/>
              </w:rPr>
              <w:t>о</w:t>
            </w:r>
            <w:r w:rsidRPr="00E54F2F">
              <w:rPr>
                <w:lang w:val="en-US" w:eastAsia="ru-RU"/>
              </w:rPr>
              <w:t>ставления</w:t>
            </w:r>
            <w:r>
              <w:rPr>
                <w:lang w:eastAsia="ru-RU"/>
              </w:rPr>
              <w:t xml:space="preserve"> </w:t>
            </w:r>
            <w:r w:rsidRPr="00E54F2F">
              <w:rPr>
                <w:lang w:eastAsia="ru-RU"/>
              </w:rPr>
              <w:t>М</w:t>
            </w:r>
            <w:r w:rsidRPr="00E54F2F">
              <w:rPr>
                <w:lang w:val="en-US" w:eastAsia="ru-RU"/>
              </w:rPr>
              <w:t>униципальной</w:t>
            </w:r>
            <w:r>
              <w:rPr>
                <w:lang w:eastAsia="ru-RU"/>
              </w:rPr>
              <w:t xml:space="preserve"> </w:t>
            </w:r>
            <w:r w:rsidRPr="00E54F2F">
              <w:rPr>
                <w:lang w:val="en-US" w:eastAsia="ru-RU"/>
              </w:rPr>
              <w:t>услуги</w:t>
            </w:r>
          </w:p>
        </w:tc>
        <w:tc>
          <w:tcPr>
            <w:tcW w:w="1465" w:type="dxa"/>
            <w:vAlign w:val="center"/>
          </w:tcPr>
          <w:p w:rsidR="003E1799" w:rsidRPr="00E54F2F" w:rsidRDefault="003E1799" w:rsidP="00B3684B">
            <w:pPr>
              <w:suppressAutoHyphens w:val="0"/>
              <w:jc w:val="center"/>
              <w:rPr>
                <w:lang w:val="en-US" w:eastAsia="ru-RU"/>
              </w:rPr>
            </w:pPr>
            <w:r>
              <w:t>30</w:t>
            </w:r>
            <w:r w:rsidRPr="00E54F2F">
              <w:t xml:space="preserve"> дней</w:t>
            </w:r>
          </w:p>
        </w:tc>
      </w:tr>
    </w:tbl>
    <w:p w:rsidR="003E1799" w:rsidRPr="00510E80" w:rsidRDefault="003E1799" w:rsidP="00B3684B">
      <w:pPr>
        <w:tabs>
          <w:tab w:val="num" w:pos="1080"/>
        </w:tabs>
        <w:jc w:val="both"/>
        <w:rPr>
          <w:sz w:val="28"/>
          <w:szCs w:val="28"/>
          <w:lang w:eastAsia="ru-RU"/>
        </w:rPr>
      </w:pPr>
      <w:r w:rsidRPr="00510E80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Коржевского</w:t>
      </w:r>
      <w:r w:rsidRPr="00510E80">
        <w:rPr>
          <w:sz w:val="28"/>
          <w:szCs w:val="28"/>
          <w:lang w:eastAsia="ru-RU"/>
        </w:rPr>
        <w:t xml:space="preserve"> сельского поселения   </w:t>
      </w:r>
    </w:p>
    <w:p w:rsidR="003E1799" w:rsidRDefault="003E1799" w:rsidP="00B3684B">
      <w:pPr>
        <w:tabs>
          <w:tab w:val="num" w:pos="1080"/>
        </w:tabs>
        <w:jc w:val="both"/>
        <w:rPr>
          <w:sz w:val="28"/>
          <w:szCs w:val="28"/>
          <w:lang w:eastAsia="ru-RU"/>
        </w:rPr>
        <w:sectPr w:rsidR="003E1799" w:rsidSect="00B53326">
          <w:headerReference w:type="default" r:id="rId21"/>
          <w:headerReference w:type="first" r:id="rId22"/>
          <w:type w:val="continuous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10E80">
        <w:rPr>
          <w:sz w:val="28"/>
          <w:szCs w:val="28"/>
          <w:lang w:eastAsia="ru-RU"/>
        </w:rPr>
        <w:t xml:space="preserve">Славянского района </w:t>
      </w:r>
      <w:r w:rsidRPr="00510E80">
        <w:rPr>
          <w:sz w:val="28"/>
          <w:szCs w:val="28"/>
          <w:lang w:eastAsia="ru-RU"/>
        </w:rPr>
        <w:tab/>
      </w:r>
      <w:r w:rsidRPr="00510E80">
        <w:rPr>
          <w:sz w:val="28"/>
          <w:szCs w:val="28"/>
          <w:lang w:eastAsia="ru-RU"/>
        </w:rPr>
        <w:tab/>
      </w:r>
      <w:r w:rsidRPr="00510E80">
        <w:rPr>
          <w:sz w:val="28"/>
          <w:szCs w:val="28"/>
          <w:lang w:eastAsia="ru-RU"/>
        </w:rPr>
        <w:tab/>
      </w:r>
      <w:r w:rsidRPr="00510E80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                                  Л.Н.Трегубова</w:t>
      </w:r>
    </w:p>
    <w:p w:rsidR="003E1799" w:rsidRPr="00DC5CC7" w:rsidRDefault="003E1799" w:rsidP="00B3684B">
      <w:pPr>
        <w:ind w:left="4395"/>
        <w:jc w:val="center"/>
        <w:rPr>
          <w:bCs/>
          <w:sz w:val="28"/>
          <w:szCs w:val="28"/>
        </w:rPr>
      </w:pPr>
      <w:r w:rsidRPr="00DC5CC7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5</w:t>
      </w:r>
    </w:p>
    <w:p w:rsidR="003E1799" w:rsidRDefault="003E1799" w:rsidP="00B3684B">
      <w:pPr>
        <w:ind w:left="4395"/>
        <w:jc w:val="center"/>
        <w:rPr>
          <w:bCs/>
          <w:sz w:val="28"/>
          <w:szCs w:val="28"/>
        </w:rPr>
      </w:pPr>
      <w:r w:rsidRPr="00AF1BE8">
        <w:rPr>
          <w:bCs/>
          <w:sz w:val="28"/>
          <w:szCs w:val="28"/>
        </w:rPr>
        <w:t>к административному регламенту</w:t>
      </w:r>
      <w:r>
        <w:rPr>
          <w:bCs/>
          <w:sz w:val="28"/>
          <w:szCs w:val="28"/>
        </w:rPr>
        <w:t xml:space="preserve"> </w:t>
      </w:r>
      <w:r w:rsidRPr="00AF1BE8">
        <w:rPr>
          <w:bCs/>
          <w:sz w:val="28"/>
          <w:szCs w:val="28"/>
        </w:rPr>
        <w:t>предоставления муниципальной услуги</w:t>
      </w:r>
    </w:p>
    <w:p w:rsidR="003E1799" w:rsidRDefault="003E1799" w:rsidP="00B3684B">
      <w:pPr>
        <w:ind w:left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C3852">
        <w:rPr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>
        <w:rPr>
          <w:bCs/>
          <w:sz w:val="28"/>
          <w:szCs w:val="28"/>
        </w:rPr>
        <w:t>»</w:t>
      </w:r>
    </w:p>
    <w:p w:rsidR="003E1799" w:rsidRDefault="003E1799" w:rsidP="00B3684B">
      <w:pPr>
        <w:ind w:left="4395"/>
        <w:jc w:val="center"/>
        <w:rPr>
          <w:sz w:val="28"/>
          <w:szCs w:val="28"/>
        </w:rPr>
      </w:pPr>
    </w:p>
    <w:p w:rsidR="003E1799" w:rsidRPr="00E75632" w:rsidRDefault="003E1799" w:rsidP="00B3684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 w:rsidRPr="00E75632">
        <w:rPr>
          <w:bCs/>
          <w:sz w:val="28"/>
          <w:szCs w:val="28"/>
          <w:lang w:eastAsia="ru-RU"/>
        </w:rPr>
        <w:t xml:space="preserve">Блок-схема предоставления </w:t>
      </w:r>
      <w:r>
        <w:rPr>
          <w:bCs/>
          <w:sz w:val="28"/>
          <w:szCs w:val="28"/>
          <w:lang w:eastAsia="ru-RU"/>
        </w:rPr>
        <w:t>М</w:t>
      </w:r>
      <w:r w:rsidRPr="00E75632">
        <w:rPr>
          <w:bCs/>
          <w:sz w:val="28"/>
          <w:szCs w:val="28"/>
          <w:lang w:eastAsia="ru-RU"/>
        </w:rPr>
        <w:t xml:space="preserve">униципальной услуги </w:t>
      </w:r>
    </w:p>
    <w:p w:rsidR="003E1799" w:rsidRDefault="003E1799" w:rsidP="00B3684B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E75632">
        <w:rPr>
          <w:bCs/>
          <w:sz w:val="28"/>
          <w:szCs w:val="28"/>
          <w:lang w:eastAsia="ru-RU"/>
        </w:rPr>
        <w:t>(при подаче заявления и документов заявителем в Администрацию)</w: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35" o:spid="_x0000_s1028" style="position:absolute;left:0;text-align:left;margin-left:27pt;margin-top:9.95pt;width:441pt;height:14.45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">
            <v:textbox inset="0,0,0,0">
              <w:txbxContent>
                <w:p w:rsidR="003E1799" w:rsidRPr="00D413AE" w:rsidRDefault="003E1799" w:rsidP="00B368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Подача заявления и документов заявителем в Администрацию</w:t>
                  </w:r>
                </w:p>
              </w:txbxContent>
            </v:textbox>
          </v:rect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line id="Line 36" o:spid="_x0000_s1029" style="position:absolute;left:0;text-align:left;flip:x;z-index:251630080;visibility:visible" from="241.7pt,8.85pt" to="241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">
            <v:stroke endarrow="block"/>
          </v:line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37" o:spid="_x0000_s1030" style="position:absolute;left:0;text-align:left;margin-left:27pt;margin-top:1.1pt;width:441pt;height:14.0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">
            <v:textbox inset="0,0,0,0">
              <w:txbxContent>
                <w:p w:rsidR="003E1799" w:rsidRPr="00C11147" w:rsidRDefault="003E1799" w:rsidP="00B368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  и пакета документов сотрудником Администрации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38" o:spid="_x0000_s1031" style="position:absolute;left:0;text-align:left;z-index:251632128;visibility:visible" from="241.7pt,15.15pt" to="241.9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">
            <v:stroke endarrow="block"/>
          </v:line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42" o:spid="_x0000_s1032" style="position:absolute;left:0;text-align:left;margin-left:21.45pt;margin-top:11.9pt;width:441pt;height:15.75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">
            <v:textbox inset="0,0,0,0">
              <w:txbxContent>
                <w:p w:rsidR="003E1799" w:rsidRPr="000C24B8" w:rsidRDefault="003E1799" w:rsidP="00B3684B">
                  <w:pPr>
                    <w:jc w:val="center"/>
                    <w:rPr>
                      <w:sz w:val="20"/>
                      <w:szCs w:val="20"/>
                    </w:rPr>
                  </w:pPr>
                  <w:r w:rsidRPr="000C24B8">
                    <w:rPr>
                      <w:sz w:val="20"/>
                      <w:szCs w:val="20"/>
                    </w:rPr>
                    <w:t>Рассмотрение заявления</w:t>
                  </w:r>
                </w:p>
              </w:txbxContent>
            </v:textbox>
          </v:rect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line id="Line 40" o:spid="_x0000_s1033" style="position:absolute;left:0;text-align:left;flip:x;z-index:251633152;visibility:visible" from="241.2pt,11.55pt" to="241.9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">
            <v:stroke endarrow="block"/>
          </v:line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43" o:spid="_x0000_s1034" style="position:absolute;left:0;text-align:left;margin-left:21.6pt;margin-top:9pt;width:441pt;height:13.0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">
            <v:textbox inset="0,0,0,0">
              <w:txbxContent>
                <w:p w:rsidR="003E1799" w:rsidRPr="00AB11DA" w:rsidRDefault="003E1799" w:rsidP="00B3684B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line id="Line 47" o:spid="_x0000_s1035" style="position:absolute;left:0;text-align:left;flip:x;z-index:251639296;visibility:visible" from="241.45pt,8.25pt" to="241.7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">
            <v:stroke endarrow="block"/>
          </v:line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51" o:spid="_x0000_s1036" type="#_x0000_t4" style="position:absolute;left:0;text-align:left;margin-left:124.2pt;margin-top:8.3pt;width:241.5pt;height:96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">
            <v:textbox>
              <w:txbxContent>
                <w:p w:rsidR="003E1799" w:rsidRPr="0095025D" w:rsidRDefault="003E1799" w:rsidP="00701333">
                  <w:pPr>
                    <w:suppressAutoHyphens w:val="0"/>
                    <w:jc w:val="center"/>
                    <w:rPr>
                      <w:sz w:val="20"/>
                    </w:rPr>
                  </w:pPr>
                  <w:r w:rsidRPr="0095025D">
                    <w:rPr>
                      <w:sz w:val="20"/>
                    </w:rPr>
                    <w:t xml:space="preserve">Есть основания для отказа в </w:t>
                  </w:r>
                  <w:r>
                    <w:rPr>
                      <w:sz w:val="20"/>
                    </w:rPr>
                    <w:t>предоставлении Мун</w:t>
                  </w:r>
                  <w:r>
                    <w:rPr>
                      <w:sz w:val="20"/>
                    </w:rPr>
                    <w:t>и</w:t>
                  </w:r>
                  <w:r>
                    <w:rPr>
                      <w:sz w:val="20"/>
                    </w:rPr>
                    <w:t>ципальной усл</w:t>
                  </w:r>
                  <w:r w:rsidRPr="0095025D">
                    <w:rPr>
                      <w:sz w:val="20"/>
                    </w:rPr>
                    <w:t>уги</w:t>
                  </w:r>
                </w:p>
              </w:txbxContent>
            </v:textbox>
          </v:shape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49" o:spid="_x0000_s1037" style="position:absolute;left:0;text-align:left;margin-left:56.7pt;margin-top:1.35pt;width:39.75pt;height:19.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" stroked="f">
            <v:textbox>
              <w:txbxContent>
                <w:p w:rsidR="003E1799" w:rsidRDefault="003E1799" w:rsidP="00B3684B">
                  <w:r>
                    <w:t>Нет</w:t>
                  </w:r>
                </w:p>
              </w:txbxContent>
            </v:textbox>
          </v:rect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50" o:spid="_x0000_s1038" style="position:absolute;left:0;text-align:left;margin-left:383.5pt;margin-top:6.25pt;width:39.75pt;height:19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" stroked="f">
            <v:textbox>
              <w:txbxContent>
                <w:p w:rsidR="003E1799" w:rsidRPr="00981072" w:rsidRDefault="003E1799" w:rsidP="00B3684B">
                  <w:r>
                    <w:t>Да</w:t>
                  </w:r>
                </w:p>
              </w:txbxContent>
            </v:textbox>
          </v:rect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2" o:spid="_x0000_s1039" type="#_x0000_t34" style="position:absolute;left:0;text-align:left;margin-left:78.7pt;margin-top:8.1pt;width:47.25pt;height:36pt;rotation:180;flip:y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" adj="21737">
            <v:stroke endarrow="block"/>
          </v:shape>
        </w:pict>
      </w:r>
      <w:r>
        <w:rPr>
          <w:noProof/>
          <w:lang w:eastAsia="ru-RU"/>
        </w:rPr>
        <w:pict>
          <v:shape id="AutoShape 53" o:spid="_x0000_s1040" type="#_x0000_t34" style="position:absolute;left:0;text-align:left;margin-left:365.45pt;margin-top:9.6pt;width:58pt;height:36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" adj="21693">
            <v:stroke endarrow="block"/>
          </v:shape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55" o:spid="_x0000_s1041" style="position:absolute;left:0;text-align:left;margin-left:-9.3pt;margin-top:13.3pt;width:217pt;height:24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">
            <v:textbox inset="0,0,0,0">
              <w:txbxContent>
                <w:p w:rsidR="003E1799" w:rsidRPr="0069044F" w:rsidRDefault="003E1799" w:rsidP="00B368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Согласование и подписание проекта постановления Администрации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4" o:spid="_x0000_s1042" style="position:absolute;left:0;text-align:left;margin-left:290.6pt;margin-top:13.4pt;width:193.6pt;height:38.2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">
            <v:textbox inset="0,0,0,0">
              <w:txbxContent>
                <w:p w:rsidR="003E1799" w:rsidRPr="000C24B8" w:rsidRDefault="003E1799" w:rsidP="00B368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Специалист Администрации готовит уведомление об о</w:t>
                  </w:r>
                  <w:r w:rsidRPr="000C24B8">
                    <w:rPr>
                      <w:sz w:val="20"/>
                      <w:szCs w:val="20"/>
                    </w:rPr>
                    <w:t>тказ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0C24B8">
                    <w:rPr>
                      <w:sz w:val="20"/>
                      <w:szCs w:val="20"/>
                    </w:rPr>
                    <w:t xml:space="preserve"> в предоставлении 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0C24B8">
                    <w:rPr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rect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line id="Line 46" o:spid="_x0000_s1043" style="position:absolute;left:0;text-align:left;z-index:251638272;visibility:visible" from="80.4pt,5.95pt" to="80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">
            <v:stroke endarrow="block"/>
          </v:line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48" o:spid="_x0000_s1044" style="position:absolute;left:0;text-align:left;margin-left:-13.8pt;margin-top:.35pt;width:273.7pt;height:50.3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">
            <v:textbox inset="0,0,0,0">
              <w:txbxContent>
                <w:p w:rsidR="003E1799" w:rsidRPr="00AB11DA" w:rsidRDefault="003E1799" w:rsidP="00B3684B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основании постановления Администрации сотрудник готовит проект дополнительного соглашения к договору аренды земельного участка (договору безвозмездного пользования земельным участком)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54" o:spid="_x0000_s1045" style="position:absolute;left:0;text-align:left;flip:x;z-index:251646464;visibility:visible" from="423.2pt,4.1pt" to="423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">
            <v:stroke endarrow="block"/>
          </v:line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45" o:spid="_x0000_s1046" style="position:absolute;left:0;text-align:left;margin-left:290.6pt;margin-top:.3pt;width:193.6pt;height:37.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">
            <v:textbox inset="0,0,0,0">
              <w:txbxContent>
                <w:p w:rsidR="003E1799" w:rsidRPr="000C24B8" w:rsidRDefault="003E1799" w:rsidP="00B368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(отправка почтой) сотрудником уведомления об о</w:t>
                  </w:r>
                  <w:r w:rsidRPr="000C24B8">
                    <w:rPr>
                      <w:sz w:val="20"/>
                      <w:szCs w:val="20"/>
                    </w:rPr>
                    <w:t>тказ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0C24B8">
                    <w:rPr>
                      <w:sz w:val="20"/>
                      <w:szCs w:val="20"/>
                    </w:rPr>
                    <w:t xml:space="preserve"> в предоставлении 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0C24B8">
                    <w:rPr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rect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59" o:spid="_x0000_s1047" style="position:absolute;left:0;text-align:left;margin-left:-15.3pt;margin-top:13.8pt;width:273.7pt;height:39.5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">
            <v:textbox inset="0,0,0,0">
              <w:txbxContent>
                <w:p w:rsidR="003E1799" w:rsidRPr="009865A7" w:rsidRDefault="003E1799" w:rsidP="00B3684B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Согласование и подписание проекта дополнительного соглашения к договору аренды земельного участка (договору безвозмездного пользования земельным участком)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56" o:spid="_x0000_s1048" style="position:absolute;left:0;text-align:left;flip:x;z-index:251648512;visibility:visible" from="79pt,2.4pt" to="79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">
            <v:stroke endarrow="block"/>
          </v:line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57" o:spid="_x0000_s1049" style="position:absolute;left:0;text-align:left;margin-left:-15.3pt;margin-top:14.35pt;width:273.7pt;height:17.2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">
            <v:textbox inset="0,0,0,0">
              <w:txbxContent>
                <w:p w:rsidR="003E1799" w:rsidRPr="00AB11DA" w:rsidRDefault="003E1799" w:rsidP="00B3684B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результата оказания Муниципальной услуги заявителю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58" o:spid="_x0000_s1050" style="position:absolute;left:0;text-align:left;flip:x;z-index:251650560;visibility:visible" from="81.75pt,4.5pt" to="8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">
            <v:stroke endarrow="block"/>
          </v:line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</w:p>
    <w:p w:rsidR="003E1799" w:rsidRPr="00BC07CF" w:rsidRDefault="003E1799" w:rsidP="00B3684B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Коржевского</w:t>
      </w:r>
      <w:r w:rsidRPr="00BC07CF">
        <w:rPr>
          <w:sz w:val="28"/>
          <w:szCs w:val="28"/>
        </w:rPr>
        <w:t xml:space="preserve"> сельского поселения        </w:t>
      </w:r>
    </w:p>
    <w:p w:rsidR="003E1799" w:rsidRDefault="003E1799" w:rsidP="00B3684B">
      <w:pPr>
        <w:tabs>
          <w:tab w:val="num" w:pos="1080"/>
        </w:tabs>
        <w:jc w:val="both"/>
        <w:rPr>
          <w:sz w:val="28"/>
        </w:rPr>
        <w:sectPr w:rsidR="003E1799" w:rsidSect="00B3684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C07CF">
        <w:rPr>
          <w:sz w:val="28"/>
          <w:szCs w:val="28"/>
        </w:rPr>
        <w:t>Славянского района</w:t>
      </w:r>
      <w:r w:rsidRPr="00BC07CF">
        <w:rPr>
          <w:sz w:val="28"/>
          <w:szCs w:val="28"/>
        </w:rPr>
        <w:tab/>
      </w:r>
      <w:r w:rsidRPr="00BC07CF">
        <w:rPr>
          <w:sz w:val="28"/>
          <w:szCs w:val="28"/>
        </w:rPr>
        <w:tab/>
      </w:r>
      <w:r w:rsidRPr="00BC07CF">
        <w:rPr>
          <w:sz w:val="28"/>
          <w:szCs w:val="28"/>
        </w:rPr>
        <w:tab/>
      </w:r>
      <w:r w:rsidRPr="00BC07CF">
        <w:rPr>
          <w:sz w:val="28"/>
          <w:szCs w:val="28"/>
        </w:rPr>
        <w:tab/>
      </w:r>
      <w:r w:rsidRPr="00BC07C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>
        <w:rPr>
          <w:sz w:val="28"/>
        </w:rPr>
        <w:t>Л.Н.Трегубова</w:t>
      </w:r>
    </w:p>
    <w:p w:rsidR="003E1799" w:rsidRPr="00DC5CC7" w:rsidRDefault="003E1799" w:rsidP="00B3684B">
      <w:pPr>
        <w:ind w:left="4395"/>
        <w:jc w:val="center"/>
        <w:rPr>
          <w:bCs/>
          <w:sz w:val="28"/>
          <w:szCs w:val="28"/>
        </w:rPr>
      </w:pPr>
      <w:r w:rsidRPr="00DC5CC7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6</w:t>
      </w:r>
    </w:p>
    <w:p w:rsidR="003E1799" w:rsidRDefault="003E1799" w:rsidP="00B3684B">
      <w:pPr>
        <w:ind w:left="4395"/>
        <w:jc w:val="center"/>
        <w:rPr>
          <w:bCs/>
          <w:sz w:val="28"/>
          <w:szCs w:val="28"/>
        </w:rPr>
      </w:pPr>
      <w:r w:rsidRPr="00AF1BE8">
        <w:rPr>
          <w:bCs/>
          <w:sz w:val="28"/>
          <w:szCs w:val="28"/>
        </w:rPr>
        <w:t>к административному регламенту</w:t>
      </w:r>
      <w:r>
        <w:rPr>
          <w:bCs/>
          <w:sz w:val="28"/>
          <w:szCs w:val="28"/>
        </w:rPr>
        <w:t xml:space="preserve"> </w:t>
      </w:r>
      <w:r w:rsidRPr="00AF1BE8">
        <w:rPr>
          <w:bCs/>
          <w:sz w:val="28"/>
          <w:szCs w:val="28"/>
        </w:rPr>
        <w:t>предоставления муниципальной услуги</w:t>
      </w:r>
    </w:p>
    <w:p w:rsidR="003E1799" w:rsidRDefault="003E1799" w:rsidP="00B3684B">
      <w:pPr>
        <w:ind w:left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C3852">
        <w:rPr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>
        <w:rPr>
          <w:bCs/>
          <w:sz w:val="28"/>
          <w:szCs w:val="28"/>
        </w:rPr>
        <w:t>»</w:t>
      </w:r>
    </w:p>
    <w:p w:rsidR="003E1799" w:rsidRDefault="003E1799" w:rsidP="00B3684B">
      <w:pPr>
        <w:jc w:val="center"/>
        <w:rPr>
          <w:sz w:val="28"/>
          <w:szCs w:val="28"/>
        </w:rPr>
      </w:pPr>
    </w:p>
    <w:p w:rsidR="003E1799" w:rsidRPr="00606DE5" w:rsidRDefault="003E1799" w:rsidP="00B3684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 w:rsidRPr="00606DE5">
        <w:rPr>
          <w:bCs/>
          <w:sz w:val="28"/>
          <w:szCs w:val="28"/>
          <w:lang w:eastAsia="ru-RU"/>
        </w:rPr>
        <w:t xml:space="preserve">Блок-схема предоставления </w:t>
      </w:r>
      <w:r>
        <w:rPr>
          <w:bCs/>
          <w:sz w:val="28"/>
          <w:szCs w:val="28"/>
          <w:lang w:eastAsia="ru-RU"/>
        </w:rPr>
        <w:t>М</w:t>
      </w:r>
      <w:r w:rsidRPr="00606DE5">
        <w:rPr>
          <w:bCs/>
          <w:sz w:val="28"/>
          <w:szCs w:val="28"/>
          <w:lang w:eastAsia="ru-RU"/>
        </w:rPr>
        <w:t xml:space="preserve">униципальной услуги </w:t>
      </w:r>
    </w:p>
    <w:p w:rsidR="003E1799" w:rsidRDefault="003E1799" w:rsidP="00B3684B">
      <w:pPr>
        <w:jc w:val="center"/>
        <w:rPr>
          <w:bCs/>
          <w:sz w:val="28"/>
          <w:szCs w:val="28"/>
          <w:lang w:eastAsia="ru-RU"/>
        </w:rPr>
      </w:pPr>
      <w:r w:rsidRPr="00606DE5">
        <w:rPr>
          <w:bCs/>
          <w:sz w:val="28"/>
          <w:szCs w:val="28"/>
          <w:lang w:eastAsia="ru-RU"/>
        </w:rPr>
        <w:t>через МАУ «МФЦ Славянского района»</w:t>
      </w:r>
    </w:p>
    <w:p w:rsidR="003E1799" w:rsidRDefault="003E1799" w:rsidP="00B3684B">
      <w:pPr>
        <w:ind w:left="4680"/>
        <w:jc w:val="center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3" o:spid="_x0000_s1052" style="position:absolute;left:0;text-align:left;margin-left:27pt;margin-top:6.95pt;width:441pt;height:14.4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">
            <v:textbox inset="0,0,0,0">
              <w:txbxContent>
                <w:p w:rsidR="003E1799" w:rsidRPr="00D413AE" w:rsidRDefault="003E1799" w:rsidP="00B368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Подача заявления и документов заявителем в МАУ «МФЦ Славянского района»</w:t>
                  </w:r>
                </w:p>
              </w:txbxContent>
            </v:textbox>
          </v:rect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line id="Line 4" o:spid="_x0000_s1053" style="position:absolute;left:0;text-align:left;flip:x;z-index:251653632;visibility:visible" from="241.7pt,5.85pt" to="241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">
            <v:stroke endarrow="block"/>
          </v:line>
        </w:pict>
      </w:r>
      <w:r>
        <w:rPr>
          <w:noProof/>
          <w:lang w:eastAsia="ru-RU"/>
        </w:rPr>
        <w:pict>
          <v:rect id="Rectangle 5" o:spid="_x0000_s1054" style="position:absolute;left:0;text-align:left;margin-left:27pt;margin-top:14.2pt;width:441pt;height:14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">
            <v:textbox inset="0,0,0,0">
              <w:txbxContent>
                <w:p w:rsidR="003E1799" w:rsidRPr="00C11147" w:rsidRDefault="003E1799" w:rsidP="00B368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  и пакета документов сотрудником МАУ «МФЦ Славянского района»</w:t>
                  </w:r>
                </w:p>
              </w:txbxContent>
            </v:textbox>
          </v:rect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line id="Line 6" o:spid="_x0000_s1055" style="position:absolute;left:0;text-align:left;z-index:251655680;visibility:visible" from="241.7pt,12.15pt" to="241.9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">
            <v:stroke endarrow="block"/>
          </v:line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9" o:spid="_x0000_s1056" style="position:absolute;left:0;text-align:left;margin-left:27pt;margin-top:9.15pt;width:441pt;height:15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">
            <v:textbox inset="0,0,0,0">
              <w:txbxContent>
                <w:p w:rsidR="003E1799" w:rsidRPr="00AB11DA" w:rsidRDefault="003E1799" w:rsidP="00B3684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заявления  и документов в Администрацию </w:t>
                  </w:r>
                </w:p>
                <w:p w:rsidR="003E1799" w:rsidRPr="00017305" w:rsidRDefault="003E1799" w:rsidP="00B3684B">
                  <w:pPr>
                    <w:rPr>
                      <w:sz w:val="16"/>
                      <w:szCs w:val="18"/>
                    </w:rPr>
                  </w:pPr>
                </w:p>
              </w:txbxContent>
            </v:textbox>
          </v:rect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line id="Line 7" o:spid="_x0000_s1057" style="position:absolute;left:0;text-align:left;flip:x;z-index:251656704;visibility:visible" from="241.95pt,7.95pt" to="24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">
            <v:stroke endarrow="block"/>
          </v:line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line id="_x0000_s1058" style="position:absolute;left:0;text-align:left;z-index:251684352;visibility:visible" from="241.95pt,13.05pt" to="242.2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">
            <v:stroke endarrow="block"/>
          </v:line>
        </w:pict>
      </w:r>
      <w:r>
        <w:rPr>
          <w:noProof/>
          <w:lang w:eastAsia="ru-RU"/>
        </w:rPr>
        <w:pict>
          <v:rect id="Rectangle 10" o:spid="_x0000_s1059" style="position:absolute;left:0;text-align:left;margin-left:23.75pt;margin-top:1.3pt;width:441pt;height:12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">
            <v:textbox inset="0,0,0,0">
              <w:txbxContent>
                <w:p w:rsidR="003E1799" w:rsidRPr="000C24B8" w:rsidRDefault="003E1799" w:rsidP="00B3684B">
                  <w:pPr>
                    <w:jc w:val="center"/>
                    <w:rPr>
                      <w:sz w:val="20"/>
                      <w:szCs w:val="20"/>
                    </w:rPr>
                  </w:pPr>
                  <w:r w:rsidRPr="000C24B8">
                    <w:rPr>
                      <w:sz w:val="20"/>
                      <w:szCs w:val="20"/>
                    </w:rPr>
                    <w:t>Рассмотрение заявления</w:t>
                  </w:r>
                </w:p>
              </w:txbxContent>
            </v:textbox>
          </v:rect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line id="Line 8" o:spid="_x0000_s1060" style="position:absolute;left:0;text-align:left;z-index:251657728;visibility:visible" from="242.7pt,10.35pt" to="242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">
            <v:stroke endarrow="block"/>
          </v:line>
        </w:pict>
      </w:r>
      <w:r>
        <w:rPr>
          <w:noProof/>
          <w:lang w:eastAsia="ru-RU"/>
        </w:rPr>
        <w:pict>
          <v:rect id="Rectangle 11" o:spid="_x0000_s1061" style="position:absolute;left:0;text-align:left;margin-left:21.6pt;margin-top:10.8pt;width:441pt;height:13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">
            <v:textbox inset="0,0,0,0">
              <w:txbxContent>
                <w:p w:rsidR="003E1799" w:rsidRPr="00AB11DA" w:rsidRDefault="003E1799" w:rsidP="00B3684B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line id="Line 15" o:spid="_x0000_s1062" style="position:absolute;left:0;text-align:left;z-index:251664896;visibility:visible" from="241.2pt,7.85pt" to="241.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">
            <v:stroke endarrow="block"/>
          </v:line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shape id="AutoShape 19" o:spid="_x0000_s1063" type="#_x0000_t4" style="position:absolute;left:0;text-align:left;margin-left:116.7pt;margin-top:5.7pt;width:249pt;height:91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">
            <v:textbox>
              <w:txbxContent>
                <w:p w:rsidR="003E1799" w:rsidRPr="0095025D" w:rsidRDefault="003E1799" w:rsidP="00B3684B">
                  <w:pPr>
                    <w:jc w:val="center"/>
                    <w:rPr>
                      <w:sz w:val="20"/>
                    </w:rPr>
                  </w:pPr>
                  <w:r w:rsidRPr="0095025D">
                    <w:rPr>
                      <w:sz w:val="20"/>
                    </w:rPr>
                    <w:t>Есть основания для отказа в п</w:t>
                  </w:r>
                  <w:r>
                    <w:rPr>
                      <w:sz w:val="20"/>
                    </w:rPr>
                    <w:t>редоставлении Муниципальной усл</w:t>
                  </w:r>
                  <w:r w:rsidRPr="0095025D">
                    <w:rPr>
                      <w:sz w:val="20"/>
                    </w:rPr>
                    <w:t>уги</w:t>
                  </w:r>
                </w:p>
              </w:txbxContent>
            </v:textbox>
          </v:shape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17" o:spid="_x0000_s1064" style="position:absolute;left:0;text-align:left;margin-left:71.7pt;margin-top:11.85pt;width:39.75pt;height:19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" stroked="f">
            <v:textbox>
              <w:txbxContent>
                <w:p w:rsidR="003E1799" w:rsidRDefault="003E1799" w:rsidP="00B3684B"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8" o:spid="_x0000_s1065" style="position:absolute;left:0;text-align:left;margin-left:376pt;margin-top:13.35pt;width:39.75pt;height:19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" stroked="f">
            <v:textbox>
              <w:txbxContent>
                <w:p w:rsidR="003E1799" w:rsidRPr="00981072" w:rsidRDefault="003E1799" w:rsidP="00B3684B">
                  <w:r>
                    <w:t>Да</w:t>
                  </w:r>
                </w:p>
              </w:txbxContent>
            </v:textbox>
          </v:rect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shape id="AutoShape 21" o:spid="_x0000_s1066" type="#_x0000_t34" style="position:absolute;left:0;text-align:left;margin-left:365.7pt;margin-top:3.25pt;width:58pt;height:36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" adj="21693">
            <v:stroke endarrow="block"/>
          </v:shape>
        </w:pict>
      </w:r>
      <w:r>
        <w:rPr>
          <w:noProof/>
          <w:lang w:eastAsia="ru-RU"/>
        </w:rPr>
        <w:pict>
          <v:shape id="AutoShape 20" o:spid="_x0000_s1067" type="#_x0000_t34" style="position:absolute;left:0;text-align:left;margin-left:70.95pt;margin-top:3.25pt;width:47.25pt;height:36pt;rotation:180;flip:y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" adj="21737">
            <v:stroke endarrow="block"/>
          </v:shape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12" o:spid="_x0000_s1068" style="position:absolute;left:0;text-align:left;margin-left:290.6pt;margin-top:7.05pt;width:193.6pt;height:38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">
            <v:textbox inset="0,0,0,0">
              <w:txbxContent>
                <w:p w:rsidR="003E1799" w:rsidRPr="000C24B8" w:rsidRDefault="003E1799" w:rsidP="00B368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Специалист Администрации готовит уведомление об о</w:t>
                  </w:r>
                  <w:r w:rsidRPr="000C24B8">
                    <w:rPr>
                      <w:sz w:val="20"/>
                      <w:szCs w:val="20"/>
                    </w:rPr>
                    <w:t>тказ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0C24B8">
                    <w:rPr>
                      <w:sz w:val="20"/>
                      <w:szCs w:val="20"/>
                    </w:rPr>
                    <w:t xml:space="preserve"> в предоставлении 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0C24B8">
                    <w:rPr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4" o:spid="_x0000_s1069" style="position:absolute;left:0;text-align:left;margin-left:-15.3pt;margin-top:6.95pt;width:217pt;height:25.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">
            <v:textbox inset="0,0,0,0">
              <w:txbxContent>
                <w:p w:rsidR="003E1799" w:rsidRPr="0069044F" w:rsidRDefault="003E1799" w:rsidP="00B368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Согласование и подписание проекта постановления Администрации </w:t>
                  </w:r>
                </w:p>
              </w:txbxContent>
            </v:textbox>
          </v:rect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line id="Line 22" o:spid="_x0000_s1070" style="position:absolute;left:0;text-align:left;flip:x;z-index:251672064;visibility:visible" from="423.7pt,13.1pt" to="423.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">
            <v:stroke endarrow="block"/>
          </v:line>
        </w:pict>
      </w:r>
      <w:r>
        <w:rPr>
          <w:noProof/>
          <w:lang w:eastAsia="ru-RU"/>
        </w:rPr>
        <w:pict>
          <v:rect id="Rectangle 16" o:spid="_x0000_s1071" style="position:absolute;left:0;text-align:left;margin-left:-15.3pt;margin-top:10.85pt;width:273.7pt;height:50.3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">
            <v:textbox inset="0,0,0,0">
              <w:txbxContent>
                <w:p w:rsidR="003E1799" w:rsidRPr="00AB11DA" w:rsidRDefault="003E1799" w:rsidP="00B3684B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основании постановления Администрации сотрудник готовит проект дополнительного соглашения к договору аренды земельного участка (договору безвозмездного пользования земельным участком)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14" o:spid="_x0000_s1072" style="position:absolute;left:0;text-align:left;z-index:251663872;visibility:visible" from="71.45pt,.35pt" to="71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">
            <v:stroke endarrow="block"/>
          </v:line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30" o:spid="_x0000_s1073" style="position:absolute;left:0;text-align:left;margin-left:290.6pt;margin-top:8.75pt;width:193.6pt;height:37.0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">
            <v:textbox inset="0,0,0,0">
              <w:txbxContent>
                <w:p w:rsidR="003E1799" w:rsidRPr="000C24B8" w:rsidRDefault="003E1799" w:rsidP="00B368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уведомления об отказе в предоставлении Муниципальной услуги в МАУ «МФЦ Славянского района»</w:t>
                  </w:r>
                </w:p>
              </w:txbxContent>
            </v:textbox>
          </v:rect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line id="Line 31" o:spid="_x0000_s1074" style="position:absolute;left:0;text-align:left;flip:x;z-index:251681280;visibility:visible" from="424.7pt,14.15pt" to="424.9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">
            <v:stroke endarrow="block"/>
          </v:line>
        </w:pict>
      </w:r>
      <w:r>
        <w:rPr>
          <w:noProof/>
          <w:lang w:eastAsia="ru-RU"/>
        </w:rPr>
        <w:pict>
          <v:line id="Line 25" o:spid="_x0000_s1075" style="position:absolute;left:0;text-align:left;flip:x;z-index:251675136;visibility:visible" from="71.75pt,12.9pt" to="1in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">
            <v:stroke endarrow="block"/>
          </v:line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13" o:spid="_x0000_s1076" style="position:absolute;left:0;text-align:left;margin-left:290.6pt;margin-top:7.95pt;width:193.6pt;height:48.0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">
            <v:textbox inset="0,0,0,0">
              <w:txbxContent>
                <w:p w:rsidR="003E1799" w:rsidRPr="000C24B8" w:rsidRDefault="003E1799" w:rsidP="00B368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(отправка почтой) сотрудником МАУ «МФЦ Славянского района» уведомления об о</w:t>
                  </w:r>
                  <w:r w:rsidRPr="000C24B8">
                    <w:rPr>
                      <w:sz w:val="20"/>
                      <w:szCs w:val="20"/>
                    </w:rPr>
                    <w:t>тказ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0C24B8">
                    <w:rPr>
                      <w:sz w:val="20"/>
                      <w:szCs w:val="20"/>
                    </w:rPr>
                    <w:t xml:space="preserve"> в предоставлении 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0C24B8">
                    <w:rPr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32" o:spid="_x0000_s1077" style="position:absolute;left:0;text-align:left;margin-left:-15.3pt;margin-top:9.15pt;width:273.7pt;height:39.5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">
            <v:textbox inset="0,0,0,0">
              <w:txbxContent>
                <w:p w:rsidR="003E1799" w:rsidRPr="009865A7" w:rsidRDefault="003E1799" w:rsidP="00B3684B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Согласование и подписание проекта дополнительного соглашения к договору аренды земельного участка (договору безвозмездного пользования земельным участком)</w:t>
                  </w:r>
                </w:p>
              </w:txbxContent>
            </v:textbox>
          </v:rect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28" o:spid="_x0000_s1078" style="position:absolute;left:0;text-align:left;margin-left:-15.3pt;margin-top:12.75pt;width:273.7pt;height:24.7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">
            <v:textbox inset="0,0,0,0">
              <w:txbxContent>
                <w:p w:rsidR="003E1799" w:rsidRPr="00D07C46" w:rsidRDefault="003E1799" w:rsidP="00B3684B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документов в МАУ «МФЦ Славянского района» для выдачи заявителю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Line 33" o:spid="_x0000_s1079" style="position:absolute;left:0;text-align:left;flip:x;z-index:251683328;visibility:visible" from="68.5pt,1.25pt" to="6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">
            <v:stroke endarrow="block"/>
          </v:line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line id="Line 29" o:spid="_x0000_s1080" style="position:absolute;left:0;text-align:left;flip:x;z-index:251679232;visibility:visible" from="70.25pt,5.55pt" to="70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">
            <v:stroke endarrow="block"/>
          </v:line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26" o:spid="_x0000_s1081" style="position:absolute;left:0;text-align:left;margin-left:-15.3pt;margin-top:2.15pt;width:273.7pt;height:24.7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">
            <v:textbox inset="0,0,0,0">
              <w:txbxContent>
                <w:p w:rsidR="003E1799" w:rsidRPr="00AB11DA" w:rsidRDefault="003E1799" w:rsidP="00B3684B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 результата оказания Муниципальной услуги заявителю</w:t>
                  </w:r>
                </w:p>
              </w:txbxContent>
            </v:textbox>
          </v:rect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line id="Line 27" o:spid="_x0000_s1082" style="position:absolute;left:0;text-align:left;flip:x;z-index:251677184;visibility:visible" from="1in,10.85pt" to="1in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">
            <v:stroke endarrow="block"/>
          </v:line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  <w:r>
        <w:rPr>
          <w:noProof/>
          <w:lang w:eastAsia="ru-RU"/>
        </w:rPr>
        <w:pict>
          <v:rect id="Rectangle 23" o:spid="_x0000_s1083" style="position:absolute;left:0;text-align:left;margin-left:-15.3pt;margin-top:3.65pt;width:273.7pt;height:28.1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">
            <v:textbox inset="0,0,0,0">
              <w:txbxContent>
                <w:p w:rsidR="003E1799" w:rsidRPr="005251FA" w:rsidRDefault="003E1799" w:rsidP="00B3684B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Сотрудник МАУ «МФЦ Славянского района» один экземпляр договора возвращает в Администрацию для помещения в дело</w:t>
                  </w:r>
                </w:p>
              </w:txbxContent>
            </v:textbox>
          </v:rect>
        </w:pict>
      </w: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</w:p>
    <w:p w:rsidR="003E1799" w:rsidRDefault="003E1799" w:rsidP="00B3684B">
      <w:pPr>
        <w:ind w:left="4680"/>
        <w:rPr>
          <w:bCs/>
          <w:kern w:val="2"/>
          <w:sz w:val="28"/>
          <w:szCs w:val="28"/>
        </w:rPr>
      </w:pPr>
    </w:p>
    <w:p w:rsidR="003E1799" w:rsidRPr="00BC07CF" w:rsidRDefault="003E1799" w:rsidP="00B3684B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Коржевского</w:t>
      </w:r>
      <w:r w:rsidRPr="00BC07CF">
        <w:rPr>
          <w:sz w:val="28"/>
          <w:szCs w:val="28"/>
        </w:rPr>
        <w:t xml:space="preserve"> сельского поселения        </w:t>
      </w:r>
    </w:p>
    <w:p w:rsidR="003E1799" w:rsidRDefault="003E1799" w:rsidP="00B3684B">
      <w:pPr>
        <w:rPr>
          <w:sz w:val="28"/>
        </w:rPr>
        <w:sectPr w:rsidR="003E1799" w:rsidSect="00B3684B">
          <w:headerReference w:type="even" r:id="rId23"/>
          <w:headerReference w:type="default" r:id="rId2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C07CF">
        <w:rPr>
          <w:sz w:val="28"/>
          <w:szCs w:val="28"/>
        </w:rPr>
        <w:t>Славянского района</w:t>
      </w:r>
      <w:r w:rsidRPr="00BC07CF">
        <w:rPr>
          <w:sz w:val="28"/>
          <w:szCs w:val="28"/>
        </w:rPr>
        <w:tab/>
      </w:r>
      <w:r w:rsidRPr="00BC07CF">
        <w:rPr>
          <w:sz w:val="28"/>
          <w:szCs w:val="28"/>
        </w:rPr>
        <w:tab/>
      </w:r>
      <w:r w:rsidRPr="00BC07CF">
        <w:rPr>
          <w:sz w:val="28"/>
          <w:szCs w:val="28"/>
        </w:rPr>
        <w:tab/>
      </w:r>
      <w:r w:rsidRPr="00BC07CF">
        <w:rPr>
          <w:sz w:val="28"/>
          <w:szCs w:val="28"/>
        </w:rPr>
        <w:tab/>
      </w:r>
      <w:r w:rsidRPr="00BC07C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>
        <w:rPr>
          <w:sz w:val="28"/>
        </w:rPr>
        <w:t>Л.Н.Трегубова</w:t>
      </w:r>
    </w:p>
    <w:p w:rsidR="003E1799" w:rsidRPr="00DC5CC7" w:rsidRDefault="003E1799" w:rsidP="005F0D5D">
      <w:pPr>
        <w:ind w:left="4395"/>
        <w:jc w:val="center"/>
        <w:rPr>
          <w:bCs/>
          <w:sz w:val="28"/>
          <w:szCs w:val="28"/>
        </w:rPr>
      </w:pPr>
      <w:r w:rsidRPr="00DC5CC7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7</w:t>
      </w:r>
    </w:p>
    <w:p w:rsidR="003E1799" w:rsidRDefault="003E1799" w:rsidP="005F0D5D">
      <w:pPr>
        <w:ind w:left="4395"/>
        <w:jc w:val="center"/>
        <w:rPr>
          <w:bCs/>
          <w:sz w:val="28"/>
          <w:szCs w:val="28"/>
        </w:rPr>
      </w:pPr>
      <w:r w:rsidRPr="00AF1BE8">
        <w:rPr>
          <w:bCs/>
          <w:sz w:val="28"/>
          <w:szCs w:val="28"/>
        </w:rPr>
        <w:t>к административному регламенту</w:t>
      </w:r>
      <w:r>
        <w:rPr>
          <w:bCs/>
          <w:sz w:val="28"/>
          <w:szCs w:val="28"/>
        </w:rPr>
        <w:t xml:space="preserve"> </w:t>
      </w:r>
      <w:r w:rsidRPr="00AF1BE8">
        <w:rPr>
          <w:bCs/>
          <w:sz w:val="28"/>
          <w:szCs w:val="28"/>
        </w:rPr>
        <w:t>предоставления муниципальной услуги</w:t>
      </w:r>
    </w:p>
    <w:p w:rsidR="003E1799" w:rsidRDefault="003E1799" w:rsidP="005F0D5D">
      <w:pPr>
        <w:ind w:left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C3852">
        <w:rPr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>
        <w:rPr>
          <w:bCs/>
          <w:sz w:val="28"/>
          <w:szCs w:val="28"/>
        </w:rPr>
        <w:t>»</w:t>
      </w:r>
    </w:p>
    <w:p w:rsidR="003E1799" w:rsidRDefault="003E1799" w:rsidP="005F0D5D">
      <w:pPr>
        <w:ind w:firstLine="6379"/>
        <w:jc w:val="center"/>
        <w:rPr>
          <w:szCs w:val="34"/>
        </w:rPr>
      </w:pPr>
    </w:p>
    <w:p w:rsidR="003E1799" w:rsidRDefault="003E1799" w:rsidP="005F0D5D">
      <w:pPr>
        <w:ind w:firstLine="6379"/>
        <w:jc w:val="center"/>
        <w:rPr>
          <w:szCs w:val="34"/>
        </w:rPr>
      </w:pPr>
      <w:r>
        <w:rPr>
          <w:szCs w:val="34"/>
        </w:rPr>
        <w:t>____________________</w:t>
      </w:r>
    </w:p>
    <w:p w:rsidR="003E1799" w:rsidRPr="004D30D5" w:rsidRDefault="003E1799" w:rsidP="005F0D5D">
      <w:pPr>
        <w:ind w:firstLine="6379"/>
        <w:jc w:val="center"/>
      </w:pPr>
      <w:r w:rsidRPr="004D30D5">
        <w:t>ФИО</w:t>
      </w:r>
    </w:p>
    <w:p w:rsidR="003E1799" w:rsidRPr="004D30D5" w:rsidRDefault="003E1799" w:rsidP="005F0D5D">
      <w:pPr>
        <w:tabs>
          <w:tab w:val="left" w:pos="6120"/>
        </w:tabs>
        <w:ind w:firstLine="6379"/>
        <w:jc w:val="center"/>
      </w:pPr>
      <w:r w:rsidRPr="004D30D5">
        <w:t>____________________</w:t>
      </w:r>
    </w:p>
    <w:p w:rsidR="003E1799" w:rsidRPr="004D30D5" w:rsidRDefault="003E1799" w:rsidP="005F0D5D">
      <w:pPr>
        <w:tabs>
          <w:tab w:val="left" w:pos="6120"/>
        </w:tabs>
        <w:ind w:firstLine="6379"/>
        <w:jc w:val="center"/>
      </w:pPr>
      <w:r w:rsidRPr="004D30D5">
        <w:t>____________________</w:t>
      </w:r>
    </w:p>
    <w:p w:rsidR="003E1799" w:rsidRPr="004D30D5" w:rsidRDefault="003E1799" w:rsidP="005F0D5D">
      <w:pPr>
        <w:tabs>
          <w:tab w:val="left" w:pos="6120"/>
        </w:tabs>
        <w:ind w:firstLine="6379"/>
        <w:jc w:val="center"/>
      </w:pPr>
      <w:r w:rsidRPr="004D30D5">
        <w:t>адрес</w:t>
      </w:r>
    </w:p>
    <w:p w:rsidR="003E1799" w:rsidRPr="004D30D5" w:rsidRDefault="003E1799" w:rsidP="005F0D5D">
      <w:pPr>
        <w:ind w:left="5664" w:firstLine="708"/>
      </w:pPr>
    </w:p>
    <w:p w:rsidR="003E1799" w:rsidRPr="004D30D5" w:rsidRDefault="003E1799" w:rsidP="005F0D5D">
      <w:pPr>
        <w:jc w:val="center"/>
      </w:pPr>
    </w:p>
    <w:p w:rsidR="003E1799" w:rsidRPr="004D30D5" w:rsidRDefault="003E1799" w:rsidP="005F0D5D"/>
    <w:p w:rsidR="003E1799" w:rsidRPr="004D30D5" w:rsidRDefault="003E1799" w:rsidP="005F0D5D"/>
    <w:p w:rsidR="003E1799" w:rsidRPr="005F0D5D" w:rsidRDefault="003E1799" w:rsidP="005F0D5D">
      <w:pPr>
        <w:rPr>
          <w:sz w:val="28"/>
        </w:rPr>
      </w:pPr>
      <w:r w:rsidRPr="005F0D5D">
        <w:rPr>
          <w:sz w:val="28"/>
        </w:rPr>
        <w:t>О рассмотрении заявления</w:t>
      </w:r>
    </w:p>
    <w:p w:rsidR="003E1799" w:rsidRPr="005F0D5D" w:rsidRDefault="003E1799" w:rsidP="005F0D5D">
      <w:pPr>
        <w:rPr>
          <w:sz w:val="28"/>
        </w:rPr>
      </w:pPr>
    </w:p>
    <w:p w:rsidR="003E1799" w:rsidRPr="005F0D5D" w:rsidRDefault="003E1799" w:rsidP="005F0D5D">
      <w:pPr>
        <w:jc w:val="center"/>
        <w:rPr>
          <w:sz w:val="28"/>
        </w:rPr>
      </w:pPr>
    </w:p>
    <w:p w:rsidR="003E1799" w:rsidRPr="005F0D5D" w:rsidRDefault="003E1799" w:rsidP="005F0D5D">
      <w:pPr>
        <w:jc w:val="center"/>
        <w:rPr>
          <w:sz w:val="28"/>
        </w:rPr>
      </w:pPr>
      <w:r w:rsidRPr="005F0D5D">
        <w:rPr>
          <w:sz w:val="28"/>
        </w:rPr>
        <w:t>Уважаемый(ая) _____________________________!</w:t>
      </w:r>
    </w:p>
    <w:p w:rsidR="003E1799" w:rsidRPr="005F0D5D" w:rsidRDefault="003E1799" w:rsidP="005F0D5D">
      <w:pPr>
        <w:jc w:val="center"/>
        <w:rPr>
          <w:sz w:val="28"/>
        </w:rPr>
      </w:pPr>
    </w:p>
    <w:p w:rsidR="003E1799" w:rsidRPr="005F0D5D" w:rsidRDefault="003E1799" w:rsidP="005F0D5D">
      <w:pPr>
        <w:suppressAutoHyphens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Администрация Коржевского сельского поселения Славянского района</w:t>
      </w:r>
      <w:r w:rsidRPr="005F0D5D">
        <w:rPr>
          <w:sz w:val="28"/>
          <w:szCs w:val="28"/>
        </w:rPr>
        <w:t xml:space="preserve"> рассмотрело Ваше заявление о </w:t>
      </w:r>
      <w:r w:rsidRPr="005F0D5D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____________________________________</w:t>
      </w:r>
      <w:r w:rsidRPr="005F0D5D">
        <w:rPr>
          <w:bCs/>
          <w:sz w:val="28"/>
          <w:szCs w:val="28"/>
        </w:rPr>
        <w:t>___</w:t>
      </w:r>
    </w:p>
    <w:p w:rsidR="003E1799" w:rsidRPr="005F0D5D" w:rsidRDefault="003E1799" w:rsidP="005F0D5D">
      <w:pPr>
        <w:suppressAutoHyphens w:val="0"/>
        <w:jc w:val="both"/>
        <w:rPr>
          <w:sz w:val="28"/>
          <w:szCs w:val="28"/>
        </w:rPr>
      </w:pPr>
      <w:r w:rsidRPr="005F0D5D">
        <w:rPr>
          <w:bCs/>
          <w:sz w:val="28"/>
          <w:szCs w:val="28"/>
        </w:rPr>
        <w:t>________________________________________________________________________________________________________________________________________</w:t>
      </w:r>
      <w:r w:rsidRPr="005F0D5D">
        <w:rPr>
          <w:sz w:val="28"/>
          <w:szCs w:val="28"/>
        </w:rPr>
        <w:t>, расположенного по адресу: ____________________________________________</w:t>
      </w:r>
    </w:p>
    <w:p w:rsidR="003E1799" w:rsidRPr="005F0D5D" w:rsidRDefault="003E1799" w:rsidP="005F0D5D">
      <w:pPr>
        <w:suppressAutoHyphens w:val="0"/>
        <w:jc w:val="both"/>
      </w:pPr>
      <w:r w:rsidRPr="005F0D5D">
        <w:rPr>
          <w:sz w:val="28"/>
          <w:szCs w:val="28"/>
        </w:rPr>
        <w:t>___________________, с кадастровым номером ___________________________, и сообщает следующее.</w:t>
      </w:r>
    </w:p>
    <w:p w:rsidR="003E1799" w:rsidRPr="005F0D5D" w:rsidRDefault="003E1799" w:rsidP="005F0D5D">
      <w:pPr>
        <w:suppressAutoHyphens w:val="0"/>
        <w:ind w:firstLine="709"/>
        <w:jc w:val="both"/>
        <w:rPr>
          <w:sz w:val="28"/>
          <w:szCs w:val="28"/>
        </w:rPr>
      </w:pPr>
      <w:r w:rsidRPr="005F0D5D">
        <w:rPr>
          <w:sz w:val="28"/>
          <w:szCs w:val="28"/>
        </w:rPr>
        <w:t>Вам отказано в предоставлении муниципальной услуги, так как ________</w:t>
      </w:r>
    </w:p>
    <w:p w:rsidR="003E1799" w:rsidRDefault="003E1799" w:rsidP="005F0D5D">
      <w:pPr>
        <w:rPr>
          <w:sz w:val="28"/>
          <w:szCs w:val="28"/>
        </w:rPr>
      </w:pPr>
      <w:r w:rsidRPr="005F0D5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  <w:r w:rsidRPr="005F0D5D">
        <w:rPr>
          <w:sz w:val="28"/>
          <w:szCs w:val="28"/>
        </w:rPr>
        <w:t>_______.</w:t>
      </w:r>
    </w:p>
    <w:p w:rsidR="003E1799" w:rsidRDefault="003E1799" w:rsidP="005F0D5D">
      <w:pPr>
        <w:rPr>
          <w:sz w:val="28"/>
          <w:szCs w:val="28"/>
        </w:rPr>
      </w:pPr>
    </w:p>
    <w:p w:rsidR="003E1799" w:rsidRPr="00BC07CF" w:rsidRDefault="003E1799" w:rsidP="005F0D5D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Коржевского</w:t>
      </w:r>
      <w:r w:rsidRPr="00BC07CF">
        <w:rPr>
          <w:sz w:val="28"/>
          <w:szCs w:val="28"/>
        </w:rPr>
        <w:t xml:space="preserve"> сельского поселения        </w:t>
      </w:r>
    </w:p>
    <w:p w:rsidR="003E1799" w:rsidRDefault="003E1799" w:rsidP="005F0D5D">
      <w:pPr>
        <w:rPr>
          <w:sz w:val="28"/>
        </w:rPr>
        <w:sectPr w:rsidR="003E1799" w:rsidSect="00B3684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C07CF">
        <w:rPr>
          <w:sz w:val="28"/>
          <w:szCs w:val="28"/>
        </w:rPr>
        <w:t>Славянского района</w:t>
      </w:r>
      <w:r w:rsidRPr="00BC07CF">
        <w:rPr>
          <w:sz w:val="28"/>
          <w:szCs w:val="28"/>
        </w:rPr>
        <w:tab/>
      </w:r>
      <w:r w:rsidRPr="00BC07CF">
        <w:rPr>
          <w:sz w:val="28"/>
          <w:szCs w:val="28"/>
        </w:rPr>
        <w:tab/>
      </w:r>
      <w:r w:rsidRPr="00BC07CF">
        <w:rPr>
          <w:sz w:val="28"/>
          <w:szCs w:val="28"/>
        </w:rPr>
        <w:tab/>
      </w:r>
      <w:r w:rsidRPr="00BC07CF">
        <w:rPr>
          <w:sz w:val="28"/>
          <w:szCs w:val="28"/>
        </w:rPr>
        <w:tab/>
      </w:r>
      <w:r w:rsidRPr="00BC07C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>
        <w:rPr>
          <w:sz w:val="28"/>
        </w:rPr>
        <w:t>Л.Н.Трегубова</w:t>
      </w:r>
    </w:p>
    <w:p w:rsidR="003E1799" w:rsidRDefault="003E1799" w:rsidP="005F0D5D">
      <w:pPr>
        <w:rPr>
          <w:sz w:val="28"/>
          <w:szCs w:val="28"/>
        </w:rPr>
      </w:pPr>
    </w:p>
    <w:p w:rsidR="003E1799" w:rsidRPr="00DC5CC7" w:rsidRDefault="003E1799" w:rsidP="00AA3855">
      <w:pPr>
        <w:ind w:left="9072"/>
        <w:jc w:val="center"/>
        <w:rPr>
          <w:bCs/>
          <w:sz w:val="28"/>
          <w:szCs w:val="28"/>
        </w:rPr>
      </w:pPr>
      <w:r w:rsidRPr="00DC5CC7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8</w:t>
      </w:r>
    </w:p>
    <w:p w:rsidR="003E1799" w:rsidRDefault="003E1799" w:rsidP="00AA3855">
      <w:pPr>
        <w:ind w:left="9072"/>
        <w:jc w:val="center"/>
        <w:rPr>
          <w:bCs/>
          <w:sz w:val="28"/>
          <w:szCs w:val="28"/>
        </w:rPr>
      </w:pPr>
      <w:r w:rsidRPr="00AF1BE8">
        <w:rPr>
          <w:bCs/>
          <w:sz w:val="28"/>
          <w:szCs w:val="28"/>
        </w:rPr>
        <w:t>к административному регламенту</w:t>
      </w:r>
      <w:r>
        <w:rPr>
          <w:bCs/>
          <w:sz w:val="28"/>
          <w:szCs w:val="28"/>
        </w:rPr>
        <w:t xml:space="preserve"> </w:t>
      </w:r>
      <w:r w:rsidRPr="00AF1BE8">
        <w:rPr>
          <w:bCs/>
          <w:sz w:val="28"/>
          <w:szCs w:val="28"/>
        </w:rPr>
        <w:t>предоставления муниципальной услуги</w:t>
      </w:r>
    </w:p>
    <w:p w:rsidR="003E1799" w:rsidRDefault="003E1799" w:rsidP="00AA3855">
      <w:pPr>
        <w:ind w:left="907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C3852">
        <w:rPr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>
        <w:rPr>
          <w:bCs/>
          <w:sz w:val="28"/>
          <w:szCs w:val="28"/>
        </w:rPr>
        <w:t>»</w:t>
      </w:r>
    </w:p>
    <w:p w:rsidR="003E1799" w:rsidRPr="00AA3855" w:rsidRDefault="003E1799" w:rsidP="00AA3855">
      <w:pPr>
        <w:widowControl w:val="0"/>
        <w:jc w:val="center"/>
        <w:rPr>
          <w:b/>
          <w:sz w:val="28"/>
          <w:szCs w:val="28"/>
          <w:lang w:eastAsia="ru-RU"/>
        </w:rPr>
      </w:pPr>
    </w:p>
    <w:p w:rsidR="003E1799" w:rsidRPr="00AA3855" w:rsidRDefault="003E1799" w:rsidP="00AA3855">
      <w:pPr>
        <w:widowControl w:val="0"/>
        <w:jc w:val="center"/>
        <w:rPr>
          <w:sz w:val="28"/>
          <w:szCs w:val="28"/>
          <w:lang w:eastAsia="ru-RU"/>
        </w:rPr>
      </w:pPr>
      <w:r w:rsidRPr="00AA3855">
        <w:rPr>
          <w:b/>
          <w:sz w:val="28"/>
          <w:szCs w:val="28"/>
          <w:lang w:eastAsia="ru-RU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6"/>
        <w:gridCol w:w="2045"/>
        <w:gridCol w:w="2835"/>
        <w:gridCol w:w="2411"/>
        <w:gridCol w:w="2124"/>
        <w:gridCol w:w="2553"/>
        <w:gridCol w:w="2420"/>
      </w:tblGrid>
      <w:tr w:rsidR="003E1799" w:rsidRPr="00AA3855" w:rsidTr="00FB3E47">
        <w:trPr>
          <w:trHeight w:val="1033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Наименование МФЦ, его подразделений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Местонахождение</w:t>
            </w:r>
          </w:p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МФЦ, его подразделений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График работы МФЦ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Официальный сайт МФЦ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Телефон и адрес электронной почты МФЦ для обращения заявителей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Город Краснодар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г. Краснодар, отдел «Западный»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Краснодар, пр-кт Чекистов, д. 37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Пн.-Пт.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08:00-17:00  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8(861)2189218</w:t>
            </w:r>
            <w:r w:rsidRPr="00AA3855">
              <w:rPr>
                <w:sz w:val="22"/>
                <w:szCs w:val="22"/>
                <w:lang w:eastAsia="ru-RU"/>
              </w:rPr>
              <w:br/>
              <w:t>mfc@krd.ru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г. Краснодар, отдел «Карасунский»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Краснодар, ул. Сормовская, д. 3/2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Пн.-Пт.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08:00-17:00  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8(861)2189218</w:t>
            </w:r>
            <w:r w:rsidRPr="00AA3855">
              <w:rPr>
                <w:sz w:val="22"/>
                <w:szCs w:val="22"/>
                <w:lang w:eastAsia="ru-RU"/>
              </w:rPr>
              <w:br/>
              <w:t>mfc@krd.ru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г. Краснодар, отдел «Прикубанский»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Краснодар, ул. Тургенева, д. 189/6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Пн.-Пт.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08:00-17:00  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8(861)2189218</w:t>
            </w:r>
            <w:r w:rsidRPr="00AA3855">
              <w:rPr>
                <w:sz w:val="22"/>
                <w:szCs w:val="22"/>
                <w:lang w:eastAsia="ru-RU"/>
              </w:rPr>
              <w:br/>
              <w:t>mfc@krd.ru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г. Краснодар, отдел «Прикубанский-2»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Краснодар, ул. им. А. Покрышкина, д. 34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Пн.-Пт.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08:00-17:00  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8(861)2189218</w:t>
            </w:r>
            <w:r w:rsidRPr="00AA3855">
              <w:rPr>
                <w:sz w:val="22"/>
                <w:szCs w:val="22"/>
                <w:lang w:eastAsia="ru-RU"/>
              </w:rPr>
              <w:br/>
              <w:t>mfc@krd.ru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г. Краснодар, отдел «Центральный»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Краснодар, ул. Леваневского, д. 174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Пн.-Пт.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08:00-17:00  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8(861)2189218</w:t>
            </w:r>
            <w:r w:rsidRPr="00AA3855">
              <w:rPr>
                <w:sz w:val="22"/>
                <w:szCs w:val="22"/>
                <w:lang w:eastAsia="ru-RU"/>
              </w:rPr>
              <w:br/>
              <w:t>mfc@krd.ru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Город-курорт Анапа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г. Анапа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Анапа, ул. Шевченко, д. 288 А, корп. 2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Пн.-Сб. 09:00-20:00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http://mfcanapa.ru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8(86133)53340</w:t>
            </w:r>
            <w:r w:rsidRPr="00AA3855">
              <w:rPr>
                <w:sz w:val="22"/>
                <w:szCs w:val="22"/>
                <w:lang w:eastAsia="ru-RU"/>
              </w:rPr>
              <w:br/>
              <w:t>anapa-mfc@mail.ru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Город Армавир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г. Армавир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Армавир, ул. Розы Люксембург, д. 146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Вт., Чт.,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Ср.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08:00-13:00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http://armavir.e-mfc.ru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8(86137)31825</w:t>
            </w:r>
            <w:r w:rsidRPr="00AA3855">
              <w:rPr>
                <w:sz w:val="22"/>
                <w:szCs w:val="22"/>
                <w:lang w:eastAsia="ru-RU"/>
              </w:rPr>
              <w:br/>
              <w:t>mfc.armavir@mail.ru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Город-курорт Геленджик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г. Геленджик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Геленджик, ул. Горького, д. 11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Пн.-Пт.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 Сб. 10:00-20:00 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http://gelendzhik.e-mfc.ru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8(86141)35549</w:t>
            </w:r>
            <w:r w:rsidRPr="00AA3855">
              <w:rPr>
                <w:sz w:val="22"/>
                <w:szCs w:val="22"/>
                <w:lang w:eastAsia="ru-RU"/>
              </w:rPr>
              <w:br/>
              <w:t>mfc@gelendzhik.org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Город Горячий Ключ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г. Горячий Ключ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Горячий Ключ, ул. Ленина, д. 156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Вт., Чт.,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Ср.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09:00-14:00  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http://mfc.gorkluch.ru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8(86159)44036</w:t>
            </w:r>
            <w:r w:rsidRPr="00AA3855">
              <w:rPr>
                <w:sz w:val="22"/>
                <w:szCs w:val="22"/>
                <w:lang w:eastAsia="ru-RU"/>
              </w:rPr>
              <w:br/>
              <w:t>mfc-gk@rambler.ru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Город-герой Новороссийск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г. Новороссийск, отдел «Центральный»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Новороссийск, ул. Бирюзова, д. 6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Пн.-Пт.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08:00-17:00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http://mfc.admnvrsk.ru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8(86176)71650</w:t>
            </w:r>
            <w:r w:rsidRPr="00AA3855">
              <w:rPr>
                <w:sz w:val="22"/>
                <w:szCs w:val="22"/>
                <w:lang w:eastAsia="ru-RU"/>
              </w:rPr>
              <w:br/>
              <w:t>mfcnvrsk@yandex.ru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г. Новороссийск, отдел «Южный»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Новороссийск, пр-кт Дзержинского, д. 156 Б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Пн.-Пт.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08:00-17:00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http://mfc.admnvrsk.ru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8(86176)71650</w:t>
            </w:r>
            <w:r w:rsidRPr="00AA3855">
              <w:rPr>
                <w:sz w:val="22"/>
                <w:szCs w:val="22"/>
                <w:lang w:eastAsia="ru-RU"/>
              </w:rPr>
              <w:br/>
              <w:t>mfcnvrsk@yandex.ru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Город Сочи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МАУ МФЦ г. Сочи, отдел «Адлерский»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Сочи, ул. Кирова, д. 53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Пн.-Сб. 09:00-20:00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http://mfcsochi.ru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8(800)4444700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 info@mfcsochi.ru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МАУ МФЦ г. Сочи, отдел «Лазаревский»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Сочи, ул. Лазарева, д. 58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Пн.-Сб. 09:00-20:00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http://mfcsochi.ru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8(800)4444700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 info@mfcsochi.ru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МАУ МФЦ г. Сочи, отдел «Хостинский»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Сочи, ул. 20 Горно-Стрелковой дивизии, д. 18 А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Пн.-Сб. 09:00-20:00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http://mfcsochi.ru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8(800)4444700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 info@mfcsochi.ru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МАУ МФЦ г. Сочи, отдел «Центральный»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Сочи, ул. Юных Ленинцев, д. 10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Пн.-Сб. 09:00-20:00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http://mfcsochi.ru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8(800)4444700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 info@mfcsochi.ru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Абинский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Абинского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Абинск, ул. Интернациональная, д. 35 Б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 xml:space="preserve">Пн. 08:00-20:00 </w:t>
            </w:r>
            <w:r w:rsidRPr="00AA3855">
              <w:rPr>
                <w:sz w:val="22"/>
                <w:szCs w:val="22"/>
                <w:lang w:eastAsia="ru-RU"/>
              </w:rPr>
              <w:br/>
              <w:t>Вт.-Пт.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08:00-13:00 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http://abinskmfc.ru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8(86150)42037</w:t>
            </w:r>
            <w:r w:rsidRPr="00AA3855">
              <w:rPr>
                <w:sz w:val="22"/>
                <w:szCs w:val="22"/>
                <w:lang w:eastAsia="ru-RU"/>
              </w:rPr>
              <w:br/>
              <w:t>8(86150)42065</w:t>
            </w:r>
            <w:r w:rsidRPr="00AA3855">
              <w:rPr>
                <w:sz w:val="22"/>
                <w:szCs w:val="22"/>
                <w:lang w:eastAsia="ru-RU"/>
              </w:rPr>
              <w:br/>
              <w:t>mfc-abinsk@mail.ru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Апшеронский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Апшеронского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Апшеронск, ул. Ворошилова, д. 54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Пн.-Чт.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Пт.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08:00-14:00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http://www.apsheronsk-mfc.ru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8(86152)25230</w:t>
            </w:r>
            <w:r w:rsidRPr="00AA3855">
              <w:rPr>
                <w:sz w:val="22"/>
                <w:szCs w:val="22"/>
                <w:lang w:eastAsia="ru-RU"/>
              </w:rPr>
              <w:br/>
              <w:t>mfc.apsheronsk@mail.ru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Белоглинский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Белоглинского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с. Белая Глина, ул. Первомайская, д. 161 А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Пн.-Чт. 08:00-17:00</w:t>
            </w:r>
            <w:r w:rsidRPr="00AA3855">
              <w:rPr>
                <w:sz w:val="22"/>
                <w:szCs w:val="22"/>
                <w:lang w:eastAsia="ru-RU"/>
              </w:rPr>
              <w:br/>
              <w:t>Пт. 08:00-16:00</w:t>
            </w:r>
            <w:r w:rsidRPr="00AA3855">
              <w:rPr>
                <w:sz w:val="22"/>
                <w:szCs w:val="22"/>
                <w:lang w:eastAsia="ru-RU"/>
              </w:rPr>
              <w:br/>
              <w:t>Сб., 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http://belglin.e-mfc.ru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8(86154)72524</w:t>
            </w:r>
            <w:r w:rsidRPr="00AA3855">
              <w:rPr>
                <w:sz w:val="22"/>
                <w:szCs w:val="22"/>
                <w:lang w:eastAsia="ru-RU"/>
              </w:rPr>
              <w:br/>
              <w:t>mfcbelglin@mail.ru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Белореченский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Белореченского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Белореченск, ул. Красная, д. 46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Cб. 08:00-17:00</w:t>
            </w:r>
            <w:r w:rsidRPr="00AA3855">
              <w:rPr>
                <w:sz w:val="22"/>
                <w:szCs w:val="22"/>
                <w:lang w:eastAsia="ru-RU"/>
              </w:rPr>
              <w:br/>
              <w:t>Вт.-Пт.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http://bel.e-mfc.ru/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8(86155)33744</w:t>
            </w:r>
            <w:r w:rsidRPr="00AA3855">
              <w:rPr>
                <w:sz w:val="22"/>
                <w:szCs w:val="22"/>
                <w:lang w:eastAsia="ru-RU"/>
              </w:rPr>
              <w:br/>
              <w:t>bel.mfc@mail.ru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Брюховецкий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Брюховецкого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ст. Брюховецкая, ул. Ленина, д. 1/1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Пн.-Пт.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08:00-14:00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http://mfc-br.ru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8(86156)31039</w:t>
            </w:r>
            <w:r w:rsidRPr="00AA3855">
              <w:rPr>
                <w:sz w:val="22"/>
                <w:szCs w:val="22"/>
                <w:lang w:eastAsia="ru-RU"/>
              </w:rPr>
              <w:br/>
              <w:t>mfc.bruhoveckaya@mail.ru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Выселковский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Выселковского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ст. Выселки, ул. Лунёва, д. 57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Пн.-Пт. 08:00-17:00</w:t>
            </w:r>
            <w:r w:rsidRPr="00AA3855">
              <w:rPr>
                <w:sz w:val="22"/>
                <w:szCs w:val="22"/>
                <w:lang w:eastAsia="ru-RU"/>
              </w:rPr>
              <w:br/>
              <w:t>Сб., 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http://viselki.e-mfc.ru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8(86157)73440</w:t>
            </w:r>
            <w:r w:rsidRPr="00AA3855">
              <w:rPr>
                <w:sz w:val="22"/>
                <w:szCs w:val="22"/>
                <w:lang w:eastAsia="ru-RU"/>
              </w:rPr>
              <w:br/>
              <w:t>mfc.2010@yandex.ru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Гулькевичский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Гулькевичского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Гулькевичи, ул. Советская, д. 29 А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Ср, Чт.,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Вт.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09:00-16:00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http://mfcgul.ru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8(86160)33077</w:t>
            </w:r>
            <w:r w:rsidRPr="00AA3855">
              <w:rPr>
                <w:sz w:val="22"/>
                <w:szCs w:val="22"/>
                <w:lang w:eastAsia="ru-RU"/>
              </w:rPr>
              <w:br/>
              <w:t>info@mfcgul.ru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Динской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БУ МФЦ Динского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ст. Динская, ул. Красная, д. 112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Вт., Чт.,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Ср.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08:00-15:00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http://dinsk.e-mfc.ru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8(86162)66414</w:t>
            </w:r>
            <w:r w:rsidRPr="00AA3855">
              <w:rPr>
                <w:sz w:val="22"/>
                <w:szCs w:val="22"/>
                <w:lang w:eastAsia="ru-RU"/>
              </w:rPr>
              <w:br/>
              <w:t>mfc_dinsk@mail.ru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Ейский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Ейского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Ейск, ул. Армавирская, 45/6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Вт., Чт.,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Ср.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08:00-15:00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http://eysk.e-mfc.ru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8(86132)37181</w:t>
            </w:r>
            <w:r w:rsidRPr="00AA3855">
              <w:rPr>
                <w:sz w:val="22"/>
                <w:szCs w:val="22"/>
                <w:lang w:eastAsia="ru-RU"/>
              </w:rPr>
              <w:br/>
              <w:t>8(86132)37161</w:t>
            </w:r>
            <w:r w:rsidRPr="00AA3855">
              <w:rPr>
                <w:sz w:val="22"/>
                <w:szCs w:val="22"/>
                <w:lang w:eastAsia="ru-RU"/>
              </w:rPr>
              <w:br/>
              <w:t>mfc_eisk@mail.ru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Кавказский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Кавказского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Кропоткин, пер. Коммунальный, д. 8/1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Вт., Чт.,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Ср.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08:00-17:00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http://kavkazskaya.e-mfc.ru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8(86138)76799</w:t>
            </w:r>
            <w:r w:rsidRPr="00AA3855">
              <w:rPr>
                <w:sz w:val="22"/>
                <w:szCs w:val="22"/>
                <w:lang w:eastAsia="ru-RU"/>
              </w:rPr>
              <w:br/>
              <w:t>kavmfc@yandex.ru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Калининский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Калининского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ст. Калининская, ул. Фадеева, д. 148/5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Пн.-Пт. 09:00-17:00</w:t>
            </w:r>
            <w:r w:rsidRPr="00AA3855">
              <w:rPr>
                <w:sz w:val="22"/>
                <w:szCs w:val="22"/>
                <w:lang w:eastAsia="ru-RU"/>
              </w:rPr>
              <w:br/>
              <w:t>Сб., 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http://kalina.e-mfc.ru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8(86163)22709</w:t>
            </w:r>
            <w:r w:rsidRPr="00AA3855">
              <w:rPr>
                <w:sz w:val="22"/>
                <w:szCs w:val="22"/>
                <w:lang w:eastAsia="ru-RU"/>
              </w:rPr>
              <w:br/>
              <w:t>mfc-kalina@rambler.ru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Каневской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Каневского района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ст. Каневская, ул. Горького, д. 58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 xml:space="preserve">Пн., Вт., Чт., Пт. 08:00-18:30 </w:t>
            </w:r>
            <w:r w:rsidRPr="00AA3855">
              <w:rPr>
                <w:sz w:val="22"/>
                <w:szCs w:val="22"/>
                <w:lang w:eastAsia="ru-RU"/>
              </w:rPr>
              <w:br/>
              <w:t>Ср.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08:00-14:00    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http://kanevskaya.e-mfc.ru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8(86164)45191</w:t>
            </w:r>
            <w:r w:rsidRPr="00AA3855">
              <w:rPr>
                <w:sz w:val="22"/>
                <w:szCs w:val="22"/>
                <w:lang w:eastAsia="ru-RU"/>
              </w:rPr>
              <w:br/>
              <w:t>8(86164)45188</w:t>
            </w:r>
            <w:r w:rsidRPr="00AA3855">
              <w:rPr>
                <w:sz w:val="22"/>
                <w:szCs w:val="22"/>
                <w:lang w:eastAsia="ru-RU"/>
              </w:rPr>
              <w:br/>
              <w:t>mfc@kanevskadm.ru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Кореновский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Кореновского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Кореновск, ул. Ленина, д. 128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Вт., Чт.,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Ср.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09:00-13:00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http://mfc.korenovsk.ru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8(86142)46240</w:t>
            </w:r>
            <w:r w:rsidRPr="00AA3855">
              <w:rPr>
                <w:sz w:val="22"/>
                <w:szCs w:val="22"/>
                <w:lang w:eastAsia="ru-RU"/>
              </w:rPr>
              <w:br/>
              <w:t>8(86142)46261</w:t>
            </w:r>
            <w:r w:rsidRPr="00AA3855">
              <w:rPr>
                <w:sz w:val="22"/>
                <w:szCs w:val="22"/>
                <w:lang w:eastAsia="ru-RU"/>
              </w:rPr>
              <w:br/>
              <w:t>mfc@admkor.ru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Красноармейский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МКБУ МФЦ Красноармейского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ст. Полтавская, ул. Просвещения, д. 107 А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Ср., Чт., Пт. 08:00-18:30</w:t>
            </w:r>
            <w:r w:rsidRPr="00AA3855">
              <w:rPr>
                <w:sz w:val="22"/>
                <w:szCs w:val="22"/>
                <w:lang w:eastAsia="ru-RU"/>
              </w:rPr>
              <w:br/>
              <w:t>Вт.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08:00-14:00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http://krasnarm.e-mfc.ru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8(86165)40897</w:t>
            </w:r>
            <w:r w:rsidRPr="00AA3855">
              <w:rPr>
                <w:sz w:val="22"/>
                <w:szCs w:val="22"/>
                <w:lang w:eastAsia="ru-RU"/>
              </w:rPr>
              <w:br/>
              <w:t>mfc.krasnarm@mail.ru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Крыловский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Крыловского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ст. Крыловская, ул. Орджоникидзе, д. 32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 xml:space="preserve">Пн.-Пт. 08:00-16:00 </w:t>
            </w:r>
            <w:r w:rsidRPr="00AA3855">
              <w:rPr>
                <w:sz w:val="22"/>
                <w:szCs w:val="22"/>
                <w:lang w:eastAsia="ru-RU"/>
              </w:rPr>
              <w:br/>
              <w:t>перерыв 12:00-13:00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08:00-13:00             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http://krilovsk.e-mfc.ru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8(86161)35119</w:t>
            </w:r>
            <w:r w:rsidRPr="00AA3855">
              <w:rPr>
                <w:sz w:val="22"/>
                <w:szCs w:val="22"/>
                <w:lang w:eastAsia="ru-RU"/>
              </w:rPr>
              <w:br/>
              <w:t>mfc.krilovskaya@mail.ru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Крымский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МАУ МФЦ Крымского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Крымск, ул. Адагумская, д. 153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 09:00-20:00</w:t>
            </w:r>
            <w:r w:rsidRPr="00AA3855">
              <w:rPr>
                <w:sz w:val="22"/>
                <w:szCs w:val="22"/>
                <w:lang w:eastAsia="ru-RU"/>
              </w:rPr>
              <w:br/>
              <w:t>Вт.,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08:00 - 07:00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http://krymskmfc.ru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8(86131)43774</w:t>
            </w:r>
            <w:r w:rsidRPr="00AA3855">
              <w:rPr>
                <w:sz w:val="22"/>
                <w:szCs w:val="22"/>
                <w:lang w:eastAsia="ru-RU"/>
              </w:rPr>
              <w:br/>
              <w:t>mfc.krymsk@mail.ru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Курганинский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Курганинского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Курганинск, ул. Калинина, д. 57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Вт., Чт.,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Ср.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08.00-14.00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http://kurganinsk.e-mfc.ru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8(86147)27799</w:t>
            </w:r>
            <w:r w:rsidRPr="00AA3855">
              <w:rPr>
                <w:sz w:val="22"/>
                <w:szCs w:val="22"/>
                <w:lang w:eastAsia="ru-RU"/>
              </w:rPr>
              <w:br/>
              <w:t>8(86147)27545</w:t>
            </w:r>
            <w:r w:rsidRPr="00AA3855">
              <w:rPr>
                <w:sz w:val="22"/>
                <w:szCs w:val="22"/>
                <w:lang w:eastAsia="ru-RU"/>
              </w:rPr>
              <w:br/>
              <w:t>mfc-kurganinsk@rambler.ru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Кущевский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МУ МФЦ Кущевского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ст. Кущевская, пер. Школьный, д. 55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Ср., Чт.,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Вт.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08:00-13:00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http://mfckush.ru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8(800)3022290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8(86168)40290 </w:t>
            </w:r>
            <w:r w:rsidRPr="00AA3855">
              <w:rPr>
                <w:sz w:val="22"/>
                <w:szCs w:val="22"/>
                <w:lang w:eastAsia="ru-RU"/>
              </w:rPr>
              <w:br/>
              <w:t>mfckush@mail.ru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Лабинский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Лабинского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Лабинск, ул. Победы, д. 177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 xml:space="preserve">Пн., Вт., Чт., Пт. 08:00-18:00 </w:t>
            </w:r>
            <w:r w:rsidRPr="00AA3855">
              <w:rPr>
                <w:sz w:val="22"/>
                <w:szCs w:val="22"/>
                <w:lang w:eastAsia="ru-RU"/>
              </w:rPr>
              <w:br/>
              <w:t>Ср.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08:00-14:00             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http://labinsk.e-mfc.ru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8(86169)35618</w:t>
            </w:r>
            <w:r w:rsidRPr="00AA3855">
              <w:rPr>
                <w:sz w:val="22"/>
                <w:szCs w:val="22"/>
                <w:lang w:eastAsia="ru-RU"/>
              </w:rPr>
              <w:br/>
              <w:t>8(86169)35610</w:t>
            </w:r>
            <w:r w:rsidRPr="00AA3855">
              <w:rPr>
                <w:sz w:val="22"/>
                <w:szCs w:val="22"/>
                <w:lang w:eastAsia="ru-RU"/>
              </w:rPr>
              <w:br/>
              <w:t>mfc.labinsk@yandex.ru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Ленинградский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Ленинградского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ст. Ленинградская, ул. Красная, д. 136 корп. А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Вт., Ср.,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Чт.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 08:00-13:00 </w:t>
            </w:r>
            <w:r w:rsidRPr="00AA3855">
              <w:rPr>
                <w:sz w:val="22"/>
                <w:szCs w:val="22"/>
                <w:lang w:eastAsia="ru-RU"/>
              </w:rPr>
              <w:br/>
              <w:t>Вс.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http://lenmfc.ru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8(86145)37898</w:t>
            </w:r>
            <w:r w:rsidRPr="00AA3855">
              <w:rPr>
                <w:sz w:val="22"/>
                <w:szCs w:val="22"/>
                <w:lang w:eastAsia="ru-RU"/>
              </w:rPr>
              <w:br/>
              <w:t>Len_mfc@mail.ru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Мостовский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Мостовского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пгт. Мостовской, ул. Горького, д. 140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Ср., Чт.,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Вт.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 08:00-13:00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http://mostovskoi.e-mfc.ru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8(86192)54384</w:t>
            </w:r>
            <w:r w:rsidRPr="00AA3855">
              <w:rPr>
                <w:sz w:val="22"/>
                <w:szCs w:val="22"/>
                <w:lang w:eastAsia="ru-RU"/>
              </w:rPr>
              <w:br/>
              <w:t>most.mfc@mail.ru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Новокубанский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МАУ МФЦ Новокубанского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Новокубанск, ул. Первомайская, д. 134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Вт., Ср.,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Чт.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08:00-13:00 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http://novokubansk.e-mfc.ru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8(86195)31161</w:t>
            </w:r>
            <w:r w:rsidRPr="00AA3855">
              <w:rPr>
                <w:sz w:val="22"/>
                <w:szCs w:val="22"/>
                <w:lang w:eastAsia="ru-RU"/>
              </w:rPr>
              <w:br/>
              <w:t>mfc31161@yandex.ru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Новопокровский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Новопокровского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ст. Новопокровская, ул. Ленина, д. 113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 xml:space="preserve">Пн., Вт., Ср., Чт. 08:00-17:00 </w:t>
            </w:r>
            <w:r w:rsidRPr="00AA3855">
              <w:rPr>
                <w:sz w:val="22"/>
                <w:szCs w:val="22"/>
                <w:lang w:eastAsia="ru-RU"/>
              </w:rPr>
              <w:br/>
              <w:t>Пт. 08:00-16:00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08:00-13:00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http://novopokrovsk.e-mfc.ru/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8(86149)73742</w:t>
            </w:r>
            <w:r w:rsidRPr="00AA3855">
              <w:rPr>
                <w:sz w:val="22"/>
                <w:szCs w:val="22"/>
                <w:lang w:eastAsia="ru-RU"/>
              </w:rPr>
              <w:br/>
              <w:t>novopokrovskii_mfc@mail.ru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Отрадненский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Отрадненского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ст. Отрадная, ул. Красная, д. 67 Б/2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Вт., Чт., Пт. 08:00-17:00</w:t>
            </w:r>
            <w:r w:rsidRPr="00AA3855">
              <w:rPr>
                <w:sz w:val="22"/>
                <w:szCs w:val="22"/>
                <w:lang w:eastAsia="ru-RU"/>
              </w:rPr>
              <w:br/>
              <w:t>Ср.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08:00-13:00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http://mfc.otradnaya.ru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8(86144)34621</w:t>
            </w:r>
            <w:r w:rsidRPr="00AA3855">
              <w:rPr>
                <w:sz w:val="22"/>
                <w:szCs w:val="22"/>
                <w:lang w:eastAsia="ru-RU"/>
              </w:rPr>
              <w:br/>
              <w:t>mfc.otradnaya@mail.ru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Павловский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Павловского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ст. Павловская, ул. Гладкова, д. 11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Ср.,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Вт., Чт. 08:00-20:00 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08:00-16:00       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http://www.mfc.pavlraion.ru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8(86191)54595</w:t>
            </w:r>
            <w:r w:rsidRPr="00AA3855">
              <w:rPr>
                <w:sz w:val="22"/>
                <w:szCs w:val="22"/>
                <w:lang w:eastAsia="ru-RU"/>
              </w:rPr>
              <w:br/>
              <w:t>mfc-pavlovskii@mail.ru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Приморско-Ахтарский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Приморско-Ахтарского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 xml:space="preserve">г. Приморско-Ахтарск, </w:t>
            </w:r>
            <w:r w:rsidRPr="00AA3855">
              <w:rPr>
                <w:sz w:val="22"/>
                <w:szCs w:val="22"/>
                <w:lang w:eastAsia="ru-RU"/>
              </w:rPr>
              <w:br/>
              <w:t>ул. Фестивальная, д. 57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Вт., Чт.,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Ср.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08:00-13:00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http://mfc-prahtarsk.ru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8(86143)31837</w:t>
            </w:r>
            <w:r w:rsidRPr="00AA3855">
              <w:rPr>
                <w:sz w:val="22"/>
                <w:szCs w:val="22"/>
                <w:lang w:eastAsia="ru-RU"/>
              </w:rPr>
              <w:br/>
              <w:t>8(86143)31838</w:t>
            </w:r>
            <w:r w:rsidRPr="00AA3855">
              <w:rPr>
                <w:sz w:val="22"/>
                <w:szCs w:val="22"/>
                <w:lang w:eastAsia="ru-RU"/>
              </w:rPr>
              <w:br/>
              <w:t>mfс.prаhtаrsk@mаil.ru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Северский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Северского района, отдел «Афипский»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пгт. Афипский, ул. 50 лет Октября, д. 30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Пн.-Пт. 09:00-17:00</w:t>
            </w:r>
            <w:r w:rsidRPr="00AA3855">
              <w:rPr>
                <w:sz w:val="22"/>
                <w:szCs w:val="22"/>
                <w:lang w:eastAsia="ru-RU"/>
              </w:rPr>
              <w:br/>
              <w:t>Сб., 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http://sevmfc.ru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8(961)5325404</w:t>
            </w:r>
            <w:r w:rsidRPr="00AA3855">
              <w:rPr>
                <w:sz w:val="22"/>
                <w:szCs w:val="22"/>
                <w:lang w:eastAsia="ru-RU"/>
              </w:rPr>
              <w:br/>
              <w:t>sevmfc@mail.ru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Северского района, отдел «Ильский»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пгт. Ильский, ул. Ленина, д. 186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Вт.-Пт.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08:00-13:00       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http://sevmfc.ru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8(961)8512980</w:t>
            </w:r>
            <w:r w:rsidRPr="00AA3855">
              <w:rPr>
                <w:sz w:val="22"/>
                <w:szCs w:val="22"/>
                <w:lang w:eastAsia="ru-RU"/>
              </w:rPr>
              <w:br/>
              <w:t>sevmfc@mail.ru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Северского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ст. Северская, ул. Ленина, д. 121 Б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Вт.-Пт.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 Сб. 08:00-13:00 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http://sevmfc.ru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8(86166)20104</w:t>
            </w:r>
            <w:r w:rsidRPr="00AA3855">
              <w:rPr>
                <w:sz w:val="22"/>
                <w:szCs w:val="22"/>
                <w:lang w:eastAsia="ru-RU"/>
              </w:rPr>
              <w:br/>
              <w:t>sevmfc@mail.ru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Славянский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МАУ МФЦ Славянского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 xml:space="preserve">г. Славянск-на-Кубани, </w:t>
            </w:r>
            <w:r w:rsidRPr="00AA3855">
              <w:rPr>
                <w:sz w:val="22"/>
                <w:szCs w:val="22"/>
                <w:lang w:eastAsia="ru-RU"/>
              </w:rPr>
              <w:br/>
              <w:t>ул. Отдельская, д. 324, помещение № 1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Вт., Чт., Пт. 08:00-18:30</w:t>
            </w:r>
            <w:r w:rsidRPr="00AA3855">
              <w:rPr>
                <w:sz w:val="22"/>
                <w:szCs w:val="22"/>
                <w:lang w:eastAsia="ru-RU"/>
              </w:rPr>
              <w:br/>
              <w:t>Ср.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08:00-14:00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http://slavmfc.ru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8(86146)25885</w:t>
            </w:r>
            <w:r w:rsidRPr="00AA3855">
              <w:rPr>
                <w:sz w:val="22"/>
                <w:szCs w:val="22"/>
                <w:lang w:eastAsia="ru-RU"/>
              </w:rPr>
              <w:br/>
              <w:t>mfc@slavmfc.ru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Староминский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Староминского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ст. Староминская, ул. Коммунаров, д. 86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Вт., Чт.,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Ср.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08:00-12:00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http://starmin.e-mfc.ru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8(86153)43408</w:t>
            </w:r>
            <w:r w:rsidRPr="00AA3855">
              <w:rPr>
                <w:sz w:val="22"/>
                <w:szCs w:val="22"/>
                <w:lang w:eastAsia="ru-RU"/>
              </w:rPr>
              <w:br/>
              <w:t>mfc.starominsk@yandex.ru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Тбилисский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Тбилисского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ст. Тбилисская, ул. Новая, д. 7 Б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Вт., Чт.,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Ср.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08:00-16:00</w:t>
            </w:r>
            <w:r w:rsidRPr="00AA3855">
              <w:rPr>
                <w:sz w:val="22"/>
                <w:szCs w:val="22"/>
                <w:lang w:eastAsia="ru-RU"/>
              </w:rPr>
              <w:br/>
              <w:t>Вс. 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http://mfc.tbilisskaya.com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8(86158)33192</w:t>
            </w:r>
            <w:r w:rsidRPr="00AA3855">
              <w:rPr>
                <w:sz w:val="22"/>
                <w:szCs w:val="22"/>
                <w:lang w:eastAsia="ru-RU"/>
              </w:rPr>
              <w:br/>
              <w:t>mfctbil@mail.ru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Темрюкский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Темрюкского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Темрюк, ул. Розы Люксембург/Гоголя, д. 65/90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Вт., Чт., Пт. 08:00-18:30</w:t>
            </w:r>
            <w:r w:rsidRPr="00AA3855">
              <w:rPr>
                <w:sz w:val="22"/>
                <w:szCs w:val="22"/>
                <w:lang w:eastAsia="ru-RU"/>
              </w:rPr>
              <w:br/>
              <w:t>Ср.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08:00-14:00 </w:t>
            </w:r>
            <w:r w:rsidRPr="00AA3855">
              <w:rPr>
                <w:sz w:val="22"/>
                <w:szCs w:val="22"/>
                <w:lang w:eastAsia="ru-RU"/>
              </w:rPr>
              <w:br/>
              <w:t>Вс. - 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http://mfc.temryuk.ru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8(86148)54445</w:t>
            </w:r>
            <w:r w:rsidRPr="00AA3855">
              <w:rPr>
                <w:sz w:val="22"/>
                <w:szCs w:val="22"/>
                <w:lang w:eastAsia="ru-RU"/>
              </w:rPr>
              <w:br/>
              <w:t>mfctemryuk@yandex.ru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Тимашевский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Тимашевского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Тимашевск, ул. Пионерская, д. 90 А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Пн., Вт., Чт., 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Ср.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08:00-14:00 </w:t>
            </w:r>
            <w:r w:rsidRPr="00AA3855">
              <w:rPr>
                <w:sz w:val="22"/>
                <w:szCs w:val="22"/>
                <w:lang w:eastAsia="ru-RU"/>
              </w:rPr>
              <w:br/>
              <w:t>Вс.-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http://mfc.timregion.ru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8(86130)42582</w:t>
            </w:r>
            <w:r w:rsidRPr="00AA3855">
              <w:rPr>
                <w:sz w:val="22"/>
                <w:szCs w:val="22"/>
                <w:lang w:eastAsia="ru-RU"/>
              </w:rPr>
              <w:br/>
              <w:t>mfctim@yandex.ru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Тихорецкий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Тихорецкого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Тихорецк, ул. Энгельса, д. 76 Д-Е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Пн.-Пт.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Сб. 09:00-14:00        </w:t>
            </w:r>
            <w:r w:rsidRPr="00AA3855">
              <w:rPr>
                <w:sz w:val="22"/>
                <w:szCs w:val="22"/>
                <w:lang w:eastAsia="ru-RU"/>
              </w:rPr>
              <w:br/>
              <w:t xml:space="preserve"> Вс.-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http://tihoreck.e-mfc.ru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8(86196)75479</w:t>
            </w:r>
            <w:r w:rsidRPr="00AA3855">
              <w:rPr>
                <w:sz w:val="22"/>
                <w:szCs w:val="22"/>
                <w:lang w:eastAsia="ru-RU"/>
              </w:rPr>
              <w:br/>
              <w:t>tihoresk-mfc@yandex.ru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Туапсинский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МКУ МФЦ Туапсинского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Туапсе, ул. Горького, д. 28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 10:00-20:00</w:t>
            </w:r>
            <w:r w:rsidRPr="00AA3855">
              <w:rPr>
                <w:sz w:val="22"/>
                <w:szCs w:val="22"/>
                <w:lang w:eastAsia="ru-RU"/>
              </w:rPr>
              <w:br/>
              <w:t>Вт.-Пт. 09:00-19:00</w:t>
            </w:r>
            <w:r w:rsidRPr="00AA3855">
              <w:rPr>
                <w:sz w:val="22"/>
                <w:szCs w:val="22"/>
                <w:lang w:eastAsia="ru-RU"/>
              </w:rPr>
              <w:br/>
              <w:t>Сб. 09:00-13:00</w:t>
            </w:r>
            <w:r w:rsidRPr="00AA3855">
              <w:rPr>
                <w:sz w:val="22"/>
                <w:szCs w:val="22"/>
                <w:lang w:eastAsia="ru-RU"/>
              </w:rPr>
              <w:br/>
              <w:t>Вс.-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http://mfc.tuapseregion.ru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8(86167)29738</w:t>
            </w:r>
            <w:r w:rsidRPr="00AA3855">
              <w:rPr>
                <w:sz w:val="22"/>
                <w:szCs w:val="22"/>
                <w:lang w:eastAsia="ru-RU"/>
              </w:rPr>
              <w:br/>
              <w:t>mfc-tuapse@mail.ru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Успенский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Успенского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с. Успенское, ул. Калинина, д. 76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Пн.-Пт. 09:00-18:00</w:t>
            </w:r>
            <w:r w:rsidRPr="00AA3855">
              <w:rPr>
                <w:sz w:val="22"/>
                <w:szCs w:val="22"/>
                <w:lang w:eastAsia="ru-RU"/>
              </w:rPr>
              <w:br/>
              <w:t>Сб., Вс.- 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http://uspenskiy.e-mfc.ru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8(86140)55693</w:t>
            </w:r>
            <w:r w:rsidRPr="00AA3855">
              <w:rPr>
                <w:sz w:val="22"/>
                <w:szCs w:val="22"/>
                <w:lang w:eastAsia="ru-RU"/>
              </w:rPr>
              <w:br/>
              <w:t>mfc.uspenskiy@mail.ru</w:t>
            </w:r>
          </w:p>
        </w:tc>
      </w:tr>
      <w:tr w:rsidR="003E1799" w:rsidRPr="00AA3855" w:rsidTr="00FB3E47">
        <w:trPr>
          <w:trHeight w:val="20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Усть-Лабинский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Усть-Лабинского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г. Усть-Лабинск, ул. Ленина, д. 43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 08:00-20:00</w:t>
            </w:r>
            <w:r w:rsidRPr="00AA3855">
              <w:rPr>
                <w:sz w:val="22"/>
                <w:szCs w:val="22"/>
                <w:lang w:eastAsia="ru-RU"/>
              </w:rPr>
              <w:br/>
              <w:t>Вт.-Пт. 08:00-18:00</w:t>
            </w:r>
            <w:r w:rsidRPr="00AA3855">
              <w:rPr>
                <w:sz w:val="22"/>
                <w:szCs w:val="22"/>
                <w:lang w:eastAsia="ru-RU"/>
              </w:rPr>
              <w:br/>
              <w:t>Сб. 08:00-16:00</w:t>
            </w:r>
            <w:r w:rsidRPr="00AA3855">
              <w:rPr>
                <w:sz w:val="22"/>
                <w:szCs w:val="22"/>
                <w:lang w:eastAsia="ru-RU"/>
              </w:rPr>
              <w:br/>
              <w:t>Вс.-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http://ust-lab.e-mfc.ru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8(86135)50137</w:t>
            </w:r>
            <w:r w:rsidRPr="00AA3855">
              <w:rPr>
                <w:sz w:val="22"/>
                <w:szCs w:val="22"/>
                <w:lang w:eastAsia="ru-RU"/>
              </w:rPr>
              <w:br/>
              <w:t>mfc-ustlab@mail.ru</w:t>
            </w:r>
          </w:p>
        </w:tc>
      </w:tr>
      <w:tr w:rsidR="003E1799" w:rsidRPr="00AA3855" w:rsidTr="00FB3E47">
        <w:trPr>
          <w:trHeight w:val="1111"/>
        </w:trPr>
        <w:tc>
          <w:tcPr>
            <w:tcW w:w="137" w:type="pct"/>
            <w:vAlign w:val="center"/>
          </w:tcPr>
          <w:p w:rsidR="003E1799" w:rsidRPr="00AA3855" w:rsidRDefault="003E1799" w:rsidP="00AA3855">
            <w:pPr>
              <w:widowControl w:val="0"/>
              <w:numPr>
                <w:ilvl w:val="0"/>
                <w:numId w:val="28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91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Щербиновский муниципальный район</w:t>
            </w:r>
          </w:p>
        </w:tc>
        <w:tc>
          <w:tcPr>
            <w:tcW w:w="95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МБУ МФЦ Щербиновского района</w:t>
            </w:r>
          </w:p>
        </w:tc>
        <w:tc>
          <w:tcPr>
            <w:tcW w:w="815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ст. Старощербиновская, ул. Чкалова, д. 92</w:t>
            </w:r>
          </w:p>
        </w:tc>
        <w:tc>
          <w:tcPr>
            <w:tcW w:w="7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Пн.-Пт. 08:00-17:00</w:t>
            </w:r>
            <w:r w:rsidRPr="00AA3855">
              <w:rPr>
                <w:sz w:val="22"/>
                <w:szCs w:val="22"/>
                <w:lang w:eastAsia="ru-RU"/>
              </w:rPr>
              <w:br/>
              <w:t>Сб., Вс.- выходной</w:t>
            </w:r>
          </w:p>
        </w:tc>
        <w:tc>
          <w:tcPr>
            <w:tcW w:w="863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http://mfc.staradm.ru</w:t>
            </w:r>
          </w:p>
        </w:tc>
        <w:tc>
          <w:tcPr>
            <w:tcW w:w="818" w:type="pct"/>
            <w:vAlign w:val="center"/>
          </w:tcPr>
          <w:p w:rsidR="003E1799" w:rsidRPr="00AA3855" w:rsidRDefault="003E1799" w:rsidP="00AA3855">
            <w:pPr>
              <w:widowControl w:val="0"/>
              <w:jc w:val="center"/>
              <w:rPr>
                <w:lang w:eastAsia="ru-RU"/>
              </w:rPr>
            </w:pPr>
            <w:r w:rsidRPr="00AA3855">
              <w:rPr>
                <w:sz w:val="22"/>
                <w:szCs w:val="22"/>
                <w:lang w:eastAsia="ru-RU"/>
              </w:rPr>
              <w:t>8(86151)77714</w:t>
            </w:r>
            <w:r w:rsidRPr="00AA3855">
              <w:rPr>
                <w:sz w:val="22"/>
                <w:szCs w:val="22"/>
                <w:lang w:eastAsia="ru-RU"/>
              </w:rPr>
              <w:br/>
              <w:t>mfc_scherbin@mail.ru</w:t>
            </w:r>
          </w:p>
        </w:tc>
      </w:tr>
    </w:tbl>
    <w:p w:rsidR="003E1799" w:rsidRPr="00AA3855" w:rsidRDefault="003E1799" w:rsidP="00AA3855">
      <w:pPr>
        <w:widowControl w:val="0"/>
        <w:suppressAutoHyphens w:val="0"/>
        <w:rPr>
          <w:sz w:val="28"/>
          <w:szCs w:val="28"/>
          <w:lang w:eastAsia="ru-RU"/>
        </w:rPr>
      </w:pPr>
    </w:p>
    <w:p w:rsidR="003E1799" w:rsidRPr="00AA3855" w:rsidRDefault="003E1799" w:rsidP="00AA3855">
      <w:pPr>
        <w:tabs>
          <w:tab w:val="num" w:pos="1080"/>
        </w:tabs>
        <w:suppressAutoHyphens w:val="0"/>
        <w:ind w:left="567"/>
        <w:jc w:val="both"/>
        <w:rPr>
          <w:sz w:val="28"/>
          <w:szCs w:val="28"/>
          <w:lang w:eastAsia="ru-RU"/>
        </w:rPr>
      </w:pPr>
      <w:r w:rsidRPr="00AA3855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Коржевского</w:t>
      </w:r>
      <w:r w:rsidRPr="00AA3855">
        <w:rPr>
          <w:sz w:val="28"/>
          <w:szCs w:val="28"/>
          <w:lang w:eastAsia="ru-RU"/>
        </w:rPr>
        <w:t xml:space="preserve"> сельского поселения   </w:t>
      </w:r>
    </w:p>
    <w:p w:rsidR="003E1799" w:rsidRPr="00AA3855" w:rsidRDefault="003E1799" w:rsidP="00AA3855">
      <w:pPr>
        <w:tabs>
          <w:tab w:val="num" w:pos="1080"/>
        </w:tabs>
        <w:suppressAutoHyphens w:val="0"/>
        <w:ind w:left="567"/>
        <w:jc w:val="both"/>
        <w:rPr>
          <w:sz w:val="28"/>
          <w:szCs w:val="28"/>
          <w:lang w:eastAsia="ru-RU"/>
        </w:rPr>
      </w:pPr>
      <w:r w:rsidRPr="00AA3855">
        <w:rPr>
          <w:sz w:val="28"/>
          <w:szCs w:val="28"/>
          <w:lang w:eastAsia="ru-RU"/>
        </w:rPr>
        <w:t xml:space="preserve">Славянского района </w:t>
      </w:r>
      <w:r w:rsidRPr="00AA3855">
        <w:rPr>
          <w:sz w:val="28"/>
          <w:szCs w:val="28"/>
          <w:lang w:eastAsia="ru-RU"/>
        </w:rPr>
        <w:tab/>
      </w:r>
      <w:r w:rsidRPr="00AA3855">
        <w:rPr>
          <w:sz w:val="28"/>
          <w:szCs w:val="28"/>
          <w:lang w:eastAsia="ru-RU"/>
        </w:rPr>
        <w:tab/>
      </w:r>
      <w:r w:rsidRPr="00AA3855">
        <w:rPr>
          <w:sz w:val="28"/>
          <w:szCs w:val="28"/>
          <w:lang w:eastAsia="ru-RU"/>
        </w:rPr>
        <w:tab/>
      </w:r>
      <w:r w:rsidRPr="00AA3855">
        <w:rPr>
          <w:sz w:val="28"/>
          <w:szCs w:val="28"/>
          <w:lang w:eastAsia="ru-RU"/>
        </w:rPr>
        <w:tab/>
      </w:r>
      <w:r w:rsidRPr="00AA3855">
        <w:rPr>
          <w:sz w:val="28"/>
          <w:szCs w:val="28"/>
          <w:lang w:eastAsia="ru-RU"/>
        </w:rPr>
        <w:tab/>
      </w:r>
      <w:r w:rsidRPr="00AA3855">
        <w:rPr>
          <w:sz w:val="28"/>
          <w:szCs w:val="28"/>
          <w:lang w:eastAsia="ru-RU"/>
        </w:rPr>
        <w:tab/>
      </w:r>
      <w:r w:rsidRPr="00AA3855">
        <w:rPr>
          <w:sz w:val="28"/>
          <w:szCs w:val="28"/>
          <w:lang w:eastAsia="ru-RU"/>
        </w:rPr>
        <w:tab/>
      </w:r>
      <w:r w:rsidRPr="00AA3855">
        <w:rPr>
          <w:sz w:val="28"/>
          <w:szCs w:val="28"/>
          <w:lang w:eastAsia="ru-RU"/>
        </w:rPr>
        <w:tab/>
      </w:r>
      <w:r w:rsidRPr="00AA3855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    Л.Н.Трегубова</w:t>
      </w:r>
    </w:p>
    <w:p w:rsidR="003E1799" w:rsidRPr="003326B1" w:rsidRDefault="003E1799" w:rsidP="00AA3855">
      <w:pPr>
        <w:rPr>
          <w:color w:val="000000"/>
          <w:sz w:val="28"/>
          <w:szCs w:val="28"/>
        </w:rPr>
      </w:pPr>
    </w:p>
    <w:sectPr w:rsidR="003E1799" w:rsidRPr="003326B1" w:rsidSect="00FB3E47">
      <w:headerReference w:type="first" r:id="rId25"/>
      <w:pgSz w:w="16838" w:h="11906" w:orient="landscape" w:code="9"/>
      <w:pgMar w:top="567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799" w:rsidRDefault="003E1799">
      <w:r>
        <w:separator/>
      </w:r>
    </w:p>
  </w:endnote>
  <w:endnote w:type="continuationSeparator" w:id="1">
    <w:p w:rsidR="003E1799" w:rsidRDefault="003E1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799" w:rsidRDefault="003E1799">
      <w:r>
        <w:separator/>
      </w:r>
    </w:p>
  </w:footnote>
  <w:footnote w:type="continuationSeparator" w:id="1">
    <w:p w:rsidR="003E1799" w:rsidRDefault="003E1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99" w:rsidRDefault="003E1799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3E1799" w:rsidRDefault="003E1799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99" w:rsidRDefault="003E1799" w:rsidP="00AA3855">
    <w:pPr>
      <w:pStyle w:val="Header"/>
      <w:framePr w:wrap="around" w:vAnchor="text" w:hAnchor="margin" w:xAlign="center" w:y="1"/>
      <w:rPr>
        <w:rStyle w:val="PageNumber"/>
      </w:rPr>
    </w:pPr>
    <w:r>
      <w:rPr>
        <w:noProof/>
        <w:lang w:eastAsia="ru-RU"/>
      </w:rPr>
      <w:pict>
        <v:rect id="Прямоугольник 9" o:spid="_x0000_s2049" style="position:absolute;margin-left:551.1pt;margin-top:0;width:60pt;height:70.5pt;z-index:251660288;visibility:visible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" o:allowincell="f" stroked="f">
          <v:textbox style="layout-flow:vertical">
            <w:txbxContent>
              <w:p w:rsidR="003E1799" w:rsidRPr="00B35706" w:rsidRDefault="003E1799">
                <w:pPr>
                  <w:jc w:val="center"/>
                </w:pPr>
                <w:fldSimple w:instr="PAGE  \* MERGEFORMAT">
                  <w:r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margin" anchory="page"/>
        </v:rect>
      </w:pict>
    </w:r>
  </w:p>
  <w:p w:rsidR="003E1799" w:rsidRDefault="003E1799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99" w:rsidRDefault="003E1799">
    <w:pPr>
      <w:pStyle w:val="Header"/>
      <w:jc w:val="center"/>
    </w:pPr>
  </w:p>
  <w:p w:rsidR="003E1799" w:rsidRDefault="003E17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99" w:rsidRDefault="003E1799">
    <w:pPr>
      <w:pStyle w:val="Header"/>
      <w:jc w:val="center"/>
    </w:pPr>
  </w:p>
  <w:p w:rsidR="003E1799" w:rsidRDefault="003E17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99" w:rsidRDefault="003E1799">
    <w:pPr>
      <w:pStyle w:val="Header"/>
      <w:jc w:val="center"/>
    </w:pPr>
    <w:fldSimple w:instr="PAGE   \* MERGEFORMAT">
      <w:r>
        <w:rPr>
          <w:noProof/>
        </w:rPr>
        <w:t>24</w:t>
      </w:r>
    </w:fldSimple>
  </w:p>
  <w:p w:rsidR="003E1799" w:rsidRDefault="003E179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99" w:rsidRDefault="003E1799">
    <w:pPr>
      <w:pStyle w:val="Header"/>
      <w:jc w:val="center"/>
    </w:pPr>
  </w:p>
  <w:p w:rsidR="003E1799" w:rsidRDefault="003E179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99" w:rsidRDefault="003E1799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3E1799" w:rsidRDefault="003E1799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99" w:rsidRDefault="003E1799">
    <w:pPr>
      <w:pStyle w:val="Header"/>
      <w:jc w:val="center"/>
    </w:pPr>
  </w:p>
  <w:p w:rsidR="003E1799" w:rsidRDefault="003E1799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99" w:rsidRDefault="003E1799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3E1799" w:rsidRDefault="003E1799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99" w:rsidRDefault="003E1799">
    <w:pPr>
      <w:pStyle w:val="Header"/>
      <w:jc w:val="center"/>
    </w:pPr>
  </w:p>
  <w:p w:rsidR="003E1799" w:rsidRDefault="003E1799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99" w:rsidRDefault="003E1799" w:rsidP="00AA38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1799" w:rsidRDefault="003E17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9"/>
    <w:lvl w:ilvl="0">
      <w:start w:val="1"/>
      <w:numFmt w:val="decimal"/>
      <w:lvlText w:val="%1."/>
      <w:lvlJc w:val="center"/>
      <w:pPr>
        <w:tabs>
          <w:tab w:val="num" w:pos="648"/>
        </w:tabs>
        <w:ind w:left="113" w:firstLine="175"/>
      </w:pPr>
      <w:rPr>
        <w:rFonts w:cs="Times New Roman"/>
      </w:rPr>
    </w:lvl>
  </w:abstractNum>
  <w:abstractNum w:abstractNumId="13">
    <w:nsid w:val="06226779"/>
    <w:multiLevelType w:val="singleLevel"/>
    <w:tmpl w:val="CD2CC1E0"/>
    <w:lvl w:ilvl="0">
      <w:start w:val="1"/>
      <w:numFmt w:val="decimal"/>
      <w:lvlText w:val="%1."/>
      <w:lvlJc w:val="center"/>
      <w:pPr>
        <w:tabs>
          <w:tab w:val="num" w:pos="648"/>
        </w:tabs>
        <w:ind w:left="113" w:firstLine="175"/>
      </w:pPr>
      <w:rPr>
        <w:rFonts w:cs="Times New Roman"/>
      </w:rPr>
    </w:lvl>
  </w:abstractNum>
  <w:abstractNum w:abstractNumId="14">
    <w:nsid w:val="07364092"/>
    <w:multiLevelType w:val="hybridMultilevel"/>
    <w:tmpl w:val="7DB63060"/>
    <w:lvl w:ilvl="0" w:tplc="6576BA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4C455A"/>
    <w:multiLevelType w:val="hybridMultilevel"/>
    <w:tmpl w:val="106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296905"/>
    <w:multiLevelType w:val="hybridMultilevel"/>
    <w:tmpl w:val="886278F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4B41CA0"/>
    <w:multiLevelType w:val="hybridMultilevel"/>
    <w:tmpl w:val="A41A0B14"/>
    <w:lvl w:ilvl="0" w:tplc="AAC25C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FE86978"/>
    <w:multiLevelType w:val="hybridMultilevel"/>
    <w:tmpl w:val="417C93C0"/>
    <w:lvl w:ilvl="0" w:tplc="BA3AC3F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DC70822"/>
    <w:multiLevelType w:val="multilevel"/>
    <w:tmpl w:val="3FF4E6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  <w:color w:val="auto"/>
      </w:rPr>
    </w:lvl>
  </w:abstractNum>
  <w:abstractNum w:abstractNumId="22">
    <w:nsid w:val="653E5850"/>
    <w:multiLevelType w:val="hybridMultilevel"/>
    <w:tmpl w:val="2BDE425C"/>
    <w:lvl w:ilvl="0" w:tplc="0419000F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3">
    <w:nsid w:val="693D2244"/>
    <w:multiLevelType w:val="multilevel"/>
    <w:tmpl w:val="0D3277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4"/>
      <w:numFmt w:val="decimal"/>
      <w:isLgl/>
      <w:lvlText w:val="%1.%2"/>
      <w:lvlJc w:val="left"/>
      <w:pPr>
        <w:ind w:left="2109" w:hanging="1575"/>
      </w:pPr>
      <w:rPr>
        <w:rFonts w:cs="Times New Roman"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2283" w:hanging="157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57" w:hanging="157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31" w:hanging="1575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05" w:hanging="1575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979" w:hanging="1575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  <w:color w:val="auto"/>
      </w:rPr>
    </w:lvl>
  </w:abstractNum>
  <w:abstractNum w:abstractNumId="24">
    <w:nsid w:val="736C54F1"/>
    <w:multiLevelType w:val="hybridMultilevel"/>
    <w:tmpl w:val="8396A7E8"/>
    <w:lvl w:ilvl="0" w:tplc="20C0B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2B6D6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320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64A8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35A49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BCA9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0F224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28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6246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78924A9D"/>
    <w:multiLevelType w:val="multilevel"/>
    <w:tmpl w:val="39C6D83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  <w:color w:val="auto"/>
      </w:rPr>
    </w:lvl>
  </w:abstractNum>
  <w:abstractNum w:abstractNumId="26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25"/>
  </w:num>
  <w:num w:numId="17">
    <w:abstractNumId w:val="23"/>
  </w:num>
  <w:num w:numId="18">
    <w:abstractNumId w:val="18"/>
  </w:num>
  <w:num w:numId="19">
    <w:abstractNumId w:val="20"/>
  </w:num>
  <w:num w:numId="20">
    <w:abstractNumId w:val="22"/>
  </w:num>
  <w:num w:numId="21">
    <w:abstractNumId w:val="14"/>
  </w:num>
  <w:num w:numId="22">
    <w:abstractNumId w:val="24"/>
  </w:num>
  <w:num w:numId="23">
    <w:abstractNumId w:val="17"/>
  </w:num>
  <w:num w:numId="24">
    <w:abstractNumId w:val="19"/>
  </w:num>
  <w:num w:numId="25">
    <w:abstractNumId w:val="17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6">
    <w:abstractNumId w:val="26"/>
  </w:num>
  <w:num w:numId="27">
    <w:abstractNumId w:val="1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738"/>
    <w:rsid w:val="00002866"/>
    <w:rsid w:val="0000443C"/>
    <w:rsid w:val="00007822"/>
    <w:rsid w:val="00010CB8"/>
    <w:rsid w:val="00011D80"/>
    <w:rsid w:val="0001227D"/>
    <w:rsid w:val="00012DCF"/>
    <w:rsid w:val="000169FD"/>
    <w:rsid w:val="00017305"/>
    <w:rsid w:val="00020004"/>
    <w:rsid w:val="00022CD4"/>
    <w:rsid w:val="00025493"/>
    <w:rsid w:val="00025C56"/>
    <w:rsid w:val="0002719A"/>
    <w:rsid w:val="00030AFF"/>
    <w:rsid w:val="00032AAA"/>
    <w:rsid w:val="00034B2C"/>
    <w:rsid w:val="0004027C"/>
    <w:rsid w:val="00040B4C"/>
    <w:rsid w:val="00046C24"/>
    <w:rsid w:val="000517CE"/>
    <w:rsid w:val="00052C09"/>
    <w:rsid w:val="000538F2"/>
    <w:rsid w:val="00054F8E"/>
    <w:rsid w:val="000550AE"/>
    <w:rsid w:val="000553F1"/>
    <w:rsid w:val="00057419"/>
    <w:rsid w:val="0006511B"/>
    <w:rsid w:val="0006733C"/>
    <w:rsid w:val="00067B24"/>
    <w:rsid w:val="00072160"/>
    <w:rsid w:val="00082383"/>
    <w:rsid w:val="00082A98"/>
    <w:rsid w:val="000834B2"/>
    <w:rsid w:val="00083D2D"/>
    <w:rsid w:val="000951FC"/>
    <w:rsid w:val="000A27A1"/>
    <w:rsid w:val="000A2873"/>
    <w:rsid w:val="000A60B4"/>
    <w:rsid w:val="000A6F8D"/>
    <w:rsid w:val="000A720D"/>
    <w:rsid w:val="000B2A00"/>
    <w:rsid w:val="000B2E27"/>
    <w:rsid w:val="000B40CE"/>
    <w:rsid w:val="000B6520"/>
    <w:rsid w:val="000C09A8"/>
    <w:rsid w:val="000C0C7C"/>
    <w:rsid w:val="000C1340"/>
    <w:rsid w:val="000C24B8"/>
    <w:rsid w:val="000C434E"/>
    <w:rsid w:val="000C502B"/>
    <w:rsid w:val="000C62C4"/>
    <w:rsid w:val="000D2CAE"/>
    <w:rsid w:val="000E41E1"/>
    <w:rsid w:val="000E4F75"/>
    <w:rsid w:val="000E6943"/>
    <w:rsid w:val="000F18C4"/>
    <w:rsid w:val="000F621E"/>
    <w:rsid w:val="001050A6"/>
    <w:rsid w:val="00105428"/>
    <w:rsid w:val="00106D41"/>
    <w:rsid w:val="00111BE1"/>
    <w:rsid w:val="00113F37"/>
    <w:rsid w:val="00114613"/>
    <w:rsid w:val="001153E2"/>
    <w:rsid w:val="00120F08"/>
    <w:rsid w:val="00126666"/>
    <w:rsid w:val="00130DA4"/>
    <w:rsid w:val="00135368"/>
    <w:rsid w:val="001408D4"/>
    <w:rsid w:val="001418F4"/>
    <w:rsid w:val="00150464"/>
    <w:rsid w:val="00152BDC"/>
    <w:rsid w:val="00153DAE"/>
    <w:rsid w:val="00155E3D"/>
    <w:rsid w:val="001631B3"/>
    <w:rsid w:val="00164B65"/>
    <w:rsid w:val="001712AC"/>
    <w:rsid w:val="00177742"/>
    <w:rsid w:val="00180D1C"/>
    <w:rsid w:val="001854B0"/>
    <w:rsid w:val="00186BAF"/>
    <w:rsid w:val="0019106E"/>
    <w:rsid w:val="00192234"/>
    <w:rsid w:val="0019463C"/>
    <w:rsid w:val="00197A6D"/>
    <w:rsid w:val="00197DC3"/>
    <w:rsid w:val="001A31E3"/>
    <w:rsid w:val="001A31E7"/>
    <w:rsid w:val="001A3CF2"/>
    <w:rsid w:val="001A6B8D"/>
    <w:rsid w:val="001B2604"/>
    <w:rsid w:val="001B61A0"/>
    <w:rsid w:val="001B6431"/>
    <w:rsid w:val="001B7193"/>
    <w:rsid w:val="001C07AA"/>
    <w:rsid w:val="001C3FE0"/>
    <w:rsid w:val="001C5469"/>
    <w:rsid w:val="001C657F"/>
    <w:rsid w:val="001C7D56"/>
    <w:rsid w:val="001D1D6F"/>
    <w:rsid w:val="001D2238"/>
    <w:rsid w:val="001D2492"/>
    <w:rsid w:val="001D50BB"/>
    <w:rsid w:val="001D5A28"/>
    <w:rsid w:val="001D6EC0"/>
    <w:rsid w:val="001E0155"/>
    <w:rsid w:val="001E3076"/>
    <w:rsid w:val="001E3855"/>
    <w:rsid w:val="001E5186"/>
    <w:rsid w:val="001E55B4"/>
    <w:rsid w:val="001F0CE1"/>
    <w:rsid w:val="001F0D2B"/>
    <w:rsid w:val="0020289B"/>
    <w:rsid w:val="002104A3"/>
    <w:rsid w:val="0021215B"/>
    <w:rsid w:val="00222DCF"/>
    <w:rsid w:val="002233AF"/>
    <w:rsid w:val="00223870"/>
    <w:rsid w:val="00223B0E"/>
    <w:rsid w:val="00226A6B"/>
    <w:rsid w:val="0023315D"/>
    <w:rsid w:val="00236BAA"/>
    <w:rsid w:val="00240751"/>
    <w:rsid w:val="00245FD9"/>
    <w:rsid w:val="002472D1"/>
    <w:rsid w:val="0025137B"/>
    <w:rsid w:val="00261238"/>
    <w:rsid w:val="00262109"/>
    <w:rsid w:val="0026355E"/>
    <w:rsid w:val="00265E8C"/>
    <w:rsid w:val="00270472"/>
    <w:rsid w:val="00274149"/>
    <w:rsid w:val="0027416A"/>
    <w:rsid w:val="00277B1B"/>
    <w:rsid w:val="00281162"/>
    <w:rsid w:val="002839BE"/>
    <w:rsid w:val="0028584A"/>
    <w:rsid w:val="00296F4F"/>
    <w:rsid w:val="002A67AC"/>
    <w:rsid w:val="002A726E"/>
    <w:rsid w:val="002B0F5F"/>
    <w:rsid w:val="002D2368"/>
    <w:rsid w:val="002D3571"/>
    <w:rsid w:val="002E0686"/>
    <w:rsid w:val="002F1A90"/>
    <w:rsid w:val="002F4E6B"/>
    <w:rsid w:val="0030158D"/>
    <w:rsid w:val="00302314"/>
    <w:rsid w:val="00303D90"/>
    <w:rsid w:val="00303E96"/>
    <w:rsid w:val="00311815"/>
    <w:rsid w:val="00313442"/>
    <w:rsid w:val="00315A56"/>
    <w:rsid w:val="00320F32"/>
    <w:rsid w:val="00322A22"/>
    <w:rsid w:val="003255C3"/>
    <w:rsid w:val="00326F57"/>
    <w:rsid w:val="003321C1"/>
    <w:rsid w:val="003326B1"/>
    <w:rsid w:val="003330FE"/>
    <w:rsid w:val="00333598"/>
    <w:rsid w:val="00337A13"/>
    <w:rsid w:val="00341657"/>
    <w:rsid w:val="003461BE"/>
    <w:rsid w:val="00346617"/>
    <w:rsid w:val="00346739"/>
    <w:rsid w:val="00352378"/>
    <w:rsid w:val="00355421"/>
    <w:rsid w:val="00356F33"/>
    <w:rsid w:val="00357862"/>
    <w:rsid w:val="0036242C"/>
    <w:rsid w:val="003625BC"/>
    <w:rsid w:val="003642D2"/>
    <w:rsid w:val="00373BA7"/>
    <w:rsid w:val="0037585D"/>
    <w:rsid w:val="00375B49"/>
    <w:rsid w:val="00381DB5"/>
    <w:rsid w:val="00382462"/>
    <w:rsid w:val="00390AE9"/>
    <w:rsid w:val="00392CB9"/>
    <w:rsid w:val="0039583D"/>
    <w:rsid w:val="003A05ED"/>
    <w:rsid w:val="003A2044"/>
    <w:rsid w:val="003A27AD"/>
    <w:rsid w:val="003B09EE"/>
    <w:rsid w:val="003B1F67"/>
    <w:rsid w:val="003B3CBB"/>
    <w:rsid w:val="003B432F"/>
    <w:rsid w:val="003B45FD"/>
    <w:rsid w:val="003B6ACE"/>
    <w:rsid w:val="003C08D2"/>
    <w:rsid w:val="003C436B"/>
    <w:rsid w:val="003C4776"/>
    <w:rsid w:val="003C6851"/>
    <w:rsid w:val="003C7781"/>
    <w:rsid w:val="003D0770"/>
    <w:rsid w:val="003E0ECD"/>
    <w:rsid w:val="003E1799"/>
    <w:rsid w:val="003F1700"/>
    <w:rsid w:val="0040372E"/>
    <w:rsid w:val="00405F6A"/>
    <w:rsid w:val="00407B8E"/>
    <w:rsid w:val="00410034"/>
    <w:rsid w:val="00411391"/>
    <w:rsid w:val="00411907"/>
    <w:rsid w:val="00422E91"/>
    <w:rsid w:val="00423101"/>
    <w:rsid w:val="00425D3F"/>
    <w:rsid w:val="00427C50"/>
    <w:rsid w:val="0043052E"/>
    <w:rsid w:val="00431990"/>
    <w:rsid w:val="004322BC"/>
    <w:rsid w:val="004325B4"/>
    <w:rsid w:val="00432EFB"/>
    <w:rsid w:val="00442500"/>
    <w:rsid w:val="00442B12"/>
    <w:rsid w:val="004441FE"/>
    <w:rsid w:val="00456851"/>
    <w:rsid w:val="00456DBD"/>
    <w:rsid w:val="00457939"/>
    <w:rsid w:val="00462388"/>
    <w:rsid w:val="00464FA3"/>
    <w:rsid w:val="00476C39"/>
    <w:rsid w:val="00476D9A"/>
    <w:rsid w:val="0047792D"/>
    <w:rsid w:val="004839F3"/>
    <w:rsid w:val="004843B9"/>
    <w:rsid w:val="004921BD"/>
    <w:rsid w:val="00494EBD"/>
    <w:rsid w:val="00495E43"/>
    <w:rsid w:val="004A4AA7"/>
    <w:rsid w:val="004A5A5C"/>
    <w:rsid w:val="004A79B0"/>
    <w:rsid w:val="004B02BB"/>
    <w:rsid w:val="004B15B6"/>
    <w:rsid w:val="004B3614"/>
    <w:rsid w:val="004C11FC"/>
    <w:rsid w:val="004C3864"/>
    <w:rsid w:val="004C6E87"/>
    <w:rsid w:val="004D0BF9"/>
    <w:rsid w:val="004D2927"/>
    <w:rsid w:val="004D30D5"/>
    <w:rsid w:val="004D7BD6"/>
    <w:rsid w:val="004E07C1"/>
    <w:rsid w:val="004E0EC2"/>
    <w:rsid w:val="004E1685"/>
    <w:rsid w:val="004E6E68"/>
    <w:rsid w:val="004F0A43"/>
    <w:rsid w:val="004F0A96"/>
    <w:rsid w:val="004F1CE8"/>
    <w:rsid w:val="004F5308"/>
    <w:rsid w:val="004F5D51"/>
    <w:rsid w:val="004F68CD"/>
    <w:rsid w:val="005027B9"/>
    <w:rsid w:val="005045E8"/>
    <w:rsid w:val="00505786"/>
    <w:rsid w:val="005061D7"/>
    <w:rsid w:val="0051055D"/>
    <w:rsid w:val="005105A6"/>
    <w:rsid w:val="00510E80"/>
    <w:rsid w:val="005230AA"/>
    <w:rsid w:val="005251FA"/>
    <w:rsid w:val="00535844"/>
    <w:rsid w:val="00536832"/>
    <w:rsid w:val="00537FF2"/>
    <w:rsid w:val="00542717"/>
    <w:rsid w:val="00542763"/>
    <w:rsid w:val="005428C6"/>
    <w:rsid w:val="005429C1"/>
    <w:rsid w:val="00543EE2"/>
    <w:rsid w:val="00546326"/>
    <w:rsid w:val="00547205"/>
    <w:rsid w:val="00550270"/>
    <w:rsid w:val="00551155"/>
    <w:rsid w:val="005620EF"/>
    <w:rsid w:val="00564216"/>
    <w:rsid w:val="0057630A"/>
    <w:rsid w:val="00576A8A"/>
    <w:rsid w:val="005778D1"/>
    <w:rsid w:val="00581B46"/>
    <w:rsid w:val="00591D83"/>
    <w:rsid w:val="005921B6"/>
    <w:rsid w:val="00597282"/>
    <w:rsid w:val="005A0DD6"/>
    <w:rsid w:val="005A42DB"/>
    <w:rsid w:val="005A486A"/>
    <w:rsid w:val="005A655A"/>
    <w:rsid w:val="005A694B"/>
    <w:rsid w:val="005B23ED"/>
    <w:rsid w:val="005B5434"/>
    <w:rsid w:val="005B6D53"/>
    <w:rsid w:val="005C15FD"/>
    <w:rsid w:val="005C5B4E"/>
    <w:rsid w:val="005C6C2F"/>
    <w:rsid w:val="005D07ED"/>
    <w:rsid w:val="005D6CF4"/>
    <w:rsid w:val="005E17D9"/>
    <w:rsid w:val="005E7436"/>
    <w:rsid w:val="005F0D5D"/>
    <w:rsid w:val="005F172D"/>
    <w:rsid w:val="005F1F06"/>
    <w:rsid w:val="005F4477"/>
    <w:rsid w:val="005F4497"/>
    <w:rsid w:val="0060432C"/>
    <w:rsid w:val="00604A6F"/>
    <w:rsid w:val="00606DE5"/>
    <w:rsid w:val="0061095F"/>
    <w:rsid w:val="0061399E"/>
    <w:rsid w:val="006228B9"/>
    <w:rsid w:val="00623EBB"/>
    <w:rsid w:val="006252F9"/>
    <w:rsid w:val="00625690"/>
    <w:rsid w:val="006460D5"/>
    <w:rsid w:val="00647948"/>
    <w:rsid w:val="0065241E"/>
    <w:rsid w:val="00663D12"/>
    <w:rsid w:val="0067139D"/>
    <w:rsid w:val="00671A0D"/>
    <w:rsid w:val="0067307A"/>
    <w:rsid w:val="00682357"/>
    <w:rsid w:val="00684614"/>
    <w:rsid w:val="006851CA"/>
    <w:rsid w:val="00687FD9"/>
    <w:rsid w:val="0069044F"/>
    <w:rsid w:val="00697ACE"/>
    <w:rsid w:val="006A15EC"/>
    <w:rsid w:val="006A1BCA"/>
    <w:rsid w:val="006A2EF8"/>
    <w:rsid w:val="006B11EA"/>
    <w:rsid w:val="006B1A46"/>
    <w:rsid w:val="006B3283"/>
    <w:rsid w:val="006B584A"/>
    <w:rsid w:val="006C3852"/>
    <w:rsid w:val="006C57C9"/>
    <w:rsid w:val="006D0D53"/>
    <w:rsid w:val="006D0E2A"/>
    <w:rsid w:val="006D11F4"/>
    <w:rsid w:val="006D1613"/>
    <w:rsid w:val="006D5E35"/>
    <w:rsid w:val="006E0D18"/>
    <w:rsid w:val="006E42FE"/>
    <w:rsid w:val="006F0A5E"/>
    <w:rsid w:val="006F369B"/>
    <w:rsid w:val="00701333"/>
    <w:rsid w:val="00704C54"/>
    <w:rsid w:val="0071003F"/>
    <w:rsid w:val="00710550"/>
    <w:rsid w:val="00713D89"/>
    <w:rsid w:val="007142EA"/>
    <w:rsid w:val="0072013E"/>
    <w:rsid w:val="00722DDC"/>
    <w:rsid w:val="00724B7E"/>
    <w:rsid w:val="00727C82"/>
    <w:rsid w:val="00734966"/>
    <w:rsid w:val="00742D7C"/>
    <w:rsid w:val="007525AD"/>
    <w:rsid w:val="0075374B"/>
    <w:rsid w:val="00753F4C"/>
    <w:rsid w:val="007547DB"/>
    <w:rsid w:val="00754AA3"/>
    <w:rsid w:val="007553A5"/>
    <w:rsid w:val="00771373"/>
    <w:rsid w:val="00771A2F"/>
    <w:rsid w:val="00775AF9"/>
    <w:rsid w:val="007762B4"/>
    <w:rsid w:val="00782515"/>
    <w:rsid w:val="00783DA8"/>
    <w:rsid w:val="00793853"/>
    <w:rsid w:val="007A3237"/>
    <w:rsid w:val="007A3288"/>
    <w:rsid w:val="007A5FCF"/>
    <w:rsid w:val="007B189F"/>
    <w:rsid w:val="007B20D6"/>
    <w:rsid w:val="007B68C1"/>
    <w:rsid w:val="007B7542"/>
    <w:rsid w:val="007C303D"/>
    <w:rsid w:val="007C38FF"/>
    <w:rsid w:val="007C50DC"/>
    <w:rsid w:val="007D0E64"/>
    <w:rsid w:val="007D1BBE"/>
    <w:rsid w:val="007D1BDF"/>
    <w:rsid w:val="007D4E2F"/>
    <w:rsid w:val="007D532E"/>
    <w:rsid w:val="007D5598"/>
    <w:rsid w:val="007E26D8"/>
    <w:rsid w:val="007E2B78"/>
    <w:rsid w:val="007E5975"/>
    <w:rsid w:val="007F1AF9"/>
    <w:rsid w:val="00805DDE"/>
    <w:rsid w:val="00812285"/>
    <w:rsid w:val="00812DA8"/>
    <w:rsid w:val="0081392A"/>
    <w:rsid w:val="00820F34"/>
    <w:rsid w:val="008236BC"/>
    <w:rsid w:val="00824F9D"/>
    <w:rsid w:val="008257D0"/>
    <w:rsid w:val="00830235"/>
    <w:rsid w:val="008320EF"/>
    <w:rsid w:val="00832F80"/>
    <w:rsid w:val="00833816"/>
    <w:rsid w:val="008353FA"/>
    <w:rsid w:val="00835915"/>
    <w:rsid w:val="00840EC1"/>
    <w:rsid w:val="008420D2"/>
    <w:rsid w:val="008442A6"/>
    <w:rsid w:val="00845CA4"/>
    <w:rsid w:val="00846351"/>
    <w:rsid w:val="00854810"/>
    <w:rsid w:val="00857E90"/>
    <w:rsid w:val="00864540"/>
    <w:rsid w:val="00866FAB"/>
    <w:rsid w:val="008715A5"/>
    <w:rsid w:val="00875DD0"/>
    <w:rsid w:val="00876A9D"/>
    <w:rsid w:val="0088129B"/>
    <w:rsid w:val="008818ED"/>
    <w:rsid w:val="00882142"/>
    <w:rsid w:val="00882237"/>
    <w:rsid w:val="00891A6C"/>
    <w:rsid w:val="00891F66"/>
    <w:rsid w:val="00892DAB"/>
    <w:rsid w:val="00894921"/>
    <w:rsid w:val="008A1C42"/>
    <w:rsid w:val="008B478C"/>
    <w:rsid w:val="008B4DBD"/>
    <w:rsid w:val="008C16A0"/>
    <w:rsid w:val="008C281B"/>
    <w:rsid w:val="008C708C"/>
    <w:rsid w:val="008C78CD"/>
    <w:rsid w:val="008D04BE"/>
    <w:rsid w:val="008D0738"/>
    <w:rsid w:val="008D16A3"/>
    <w:rsid w:val="008D1B5F"/>
    <w:rsid w:val="008D1F04"/>
    <w:rsid w:val="008D4EB5"/>
    <w:rsid w:val="008D73D4"/>
    <w:rsid w:val="008E0CEF"/>
    <w:rsid w:val="008E177A"/>
    <w:rsid w:val="008E1F79"/>
    <w:rsid w:val="008E2A05"/>
    <w:rsid w:val="008E2AB7"/>
    <w:rsid w:val="008E3496"/>
    <w:rsid w:val="008E44D9"/>
    <w:rsid w:val="008E6968"/>
    <w:rsid w:val="008F1A19"/>
    <w:rsid w:val="008F2204"/>
    <w:rsid w:val="008F3A32"/>
    <w:rsid w:val="008F5DB1"/>
    <w:rsid w:val="008F653D"/>
    <w:rsid w:val="009026C0"/>
    <w:rsid w:val="00904A3B"/>
    <w:rsid w:val="00913732"/>
    <w:rsid w:val="009169BC"/>
    <w:rsid w:val="00917703"/>
    <w:rsid w:val="00921774"/>
    <w:rsid w:val="00925BE0"/>
    <w:rsid w:val="00927FB8"/>
    <w:rsid w:val="00933708"/>
    <w:rsid w:val="00934367"/>
    <w:rsid w:val="00936496"/>
    <w:rsid w:val="0093750B"/>
    <w:rsid w:val="0094092B"/>
    <w:rsid w:val="00940D62"/>
    <w:rsid w:val="00941DD0"/>
    <w:rsid w:val="0094463F"/>
    <w:rsid w:val="00946DBC"/>
    <w:rsid w:val="0095025D"/>
    <w:rsid w:val="009513E8"/>
    <w:rsid w:val="0095282B"/>
    <w:rsid w:val="00953A4E"/>
    <w:rsid w:val="00954D51"/>
    <w:rsid w:val="00954FA3"/>
    <w:rsid w:val="0096219F"/>
    <w:rsid w:val="00962CCA"/>
    <w:rsid w:val="00966331"/>
    <w:rsid w:val="0096636B"/>
    <w:rsid w:val="009667B2"/>
    <w:rsid w:val="00966D28"/>
    <w:rsid w:val="009730D2"/>
    <w:rsid w:val="00975822"/>
    <w:rsid w:val="0097750B"/>
    <w:rsid w:val="00980065"/>
    <w:rsid w:val="00981072"/>
    <w:rsid w:val="00982948"/>
    <w:rsid w:val="00984613"/>
    <w:rsid w:val="009865A7"/>
    <w:rsid w:val="00987DCE"/>
    <w:rsid w:val="009A3296"/>
    <w:rsid w:val="009A6425"/>
    <w:rsid w:val="009A715A"/>
    <w:rsid w:val="009B2071"/>
    <w:rsid w:val="009B3E6A"/>
    <w:rsid w:val="009B476C"/>
    <w:rsid w:val="009B71F9"/>
    <w:rsid w:val="009B7FF3"/>
    <w:rsid w:val="009C032A"/>
    <w:rsid w:val="009C44A2"/>
    <w:rsid w:val="009C4540"/>
    <w:rsid w:val="009C6935"/>
    <w:rsid w:val="009D1800"/>
    <w:rsid w:val="009D446F"/>
    <w:rsid w:val="009D4E3A"/>
    <w:rsid w:val="009D5CC0"/>
    <w:rsid w:val="009D5D58"/>
    <w:rsid w:val="009D68A7"/>
    <w:rsid w:val="009D68DB"/>
    <w:rsid w:val="009D7267"/>
    <w:rsid w:val="009E0388"/>
    <w:rsid w:val="009E4DBE"/>
    <w:rsid w:val="009E72AF"/>
    <w:rsid w:val="009F097E"/>
    <w:rsid w:val="009F5293"/>
    <w:rsid w:val="00A04984"/>
    <w:rsid w:val="00A056D9"/>
    <w:rsid w:val="00A122BC"/>
    <w:rsid w:val="00A136E8"/>
    <w:rsid w:val="00A15F43"/>
    <w:rsid w:val="00A1795F"/>
    <w:rsid w:val="00A17CE0"/>
    <w:rsid w:val="00A23BC7"/>
    <w:rsid w:val="00A24D30"/>
    <w:rsid w:val="00A26A97"/>
    <w:rsid w:val="00A3138B"/>
    <w:rsid w:val="00A32F12"/>
    <w:rsid w:val="00A34580"/>
    <w:rsid w:val="00A3619D"/>
    <w:rsid w:val="00A40BC2"/>
    <w:rsid w:val="00A4181A"/>
    <w:rsid w:val="00A42B40"/>
    <w:rsid w:val="00A44B09"/>
    <w:rsid w:val="00A4555B"/>
    <w:rsid w:val="00A457A5"/>
    <w:rsid w:val="00A50652"/>
    <w:rsid w:val="00A510B5"/>
    <w:rsid w:val="00A51126"/>
    <w:rsid w:val="00A51930"/>
    <w:rsid w:val="00A53196"/>
    <w:rsid w:val="00A53992"/>
    <w:rsid w:val="00A60344"/>
    <w:rsid w:val="00A62109"/>
    <w:rsid w:val="00A62B7C"/>
    <w:rsid w:val="00A6773B"/>
    <w:rsid w:val="00A72327"/>
    <w:rsid w:val="00A75441"/>
    <w:rsid w:val="00A82FFE"/>
    <w:rsid w:val="00A92B44"/>
    <w:rsid w:val="00A94534"/>
    <w:rsid w:val="00A961A7"/>
    <w:rsid w:val="00AA3855"/>
    <w:rsid w:val="00AA476F"/>
    <w:rsid w:val="00AA5422"/>
    <w:rsid w:val="00AB0066"/>
    <w:rsid w:val="00AB11DA"/>
    <w:rsid w:val="00AB7494"/>
    <w:rsid w:val="00AC14F5"/>
    <w:rsid w:val="00AC44B7"/>
    <w:rsid w:val="00AC4780"/>
    <w:rsid w:val="00AC7034"/>
    <w:rsid w:val="00AD1D61"/>
    <w:rsid w:val="00AE0446"/>
    <w:rsid w:val="00AE113D"/>
    <w:rsid w:val="00AE2E71"/>
    <w:rsid w:val="00AE52EB"/>
    <w:rsid w:val="00AE5534"/>
    <w:rsid w:val="00AE6A0A"/>
    <w:rsid w:val="00AF1BE8"/>
    <w:rsid w:val="00AF4983"/>
    <w:rsid w:val="00AF629F"/>
    <w:rsid w:val="00AF6D0F"/>
    <w:rsid w:val="00AF7089"/>
    <w:rsid w:val="00AF7E82"/>
    <w:rsid w:val="00B003F9"/>
    <w:rsid w:val="00B0129F"/>
    <w:rsid w:val="00B07FCC"/>
    <w:rsid w:val="00B103CB"/>
    <w:rsid w:val="00B111EF"/>
    <w:rsid w:val="00B1411D"/>
    <w:rsid w:val="00B25B57"/>
    <w:rsid w:val="00B25D88"/>
    <w:rsid w:val="00B329E6"/>
    <w:rsid w:val="00B35706"/>
    <w:rsid w:val="00B3636B"/>
    <w:rsid w:val="00B3684B"/>
    <w:rsid w:val="00B409E2"/>
    <w:rsid w:val="00B40EE8"/>
    <w:rsid w:val="00B41E0B"/>
    <w:rsid w:val="00B4441B"/>
    <w:rsid w:val="00B45144"/>
    <w:rsid w:val="00B4525D"/>
    <w:rsid w:val="00B45A9C"/>
    <w:rsid w:val="00B4610E"/>
    <w:rsid w:val="00B471AD"/>
    <w:rsid w:val="00B53326"/>
    <w:rsid w:val="00B543A1"/>
    <w:rsid w:val="00B63F59"/>
    <w:rsid w:val="00B6615D"/>
    <w:rsid w:val="00B664C7"/>
    <w:rsid w:val="00B70F56"/>
    <w:rsid w:val="00B71281"/>
    <w:rsid w:val="00B736D9"/>
    <w:rsid w:val="00B74536"/>
    <w:rsid w:val="00B76181"/>
    <w:rsid w:val="00B81D75"/>
    <w:rsid w:val="00B83B88"/>
    <w:rsid w:val="00B86933"/>
    <w:rsid w:val="00B9395D"/>
    <w:rsid w:val="00B966B9"/>
    <w:rsid w:val="00BA0EFD"/>
    <w:rsid w:val="00BA1AD9"/>
    <w:rsid w:val="00BA1BE8"/>
    <w:rsid w:val="00BA2178"/>
    <w:rsid w:val="00BA4461"/>
    <w:rsid w:val="00BA7FF2"/>
    <w:rsid w:val="00BB12F0"/>
    <w:rsid w:val="00BB181D"/>
    <w:rsid w:val="00BB3107"/>
    <w:rsid w:val="00BB4B66"/>
    <w:rsid w:val="00BB5EA2"/>
    <w:rsid w:val="00BC07CF"/>
    <w:rsid w:val="00BC25F5"/>
    <w:rsid w:val="00BC3304"/>
    <w:rsid w:val="00BD1F38"/>
    <w:rsid w:val="00BD3B5B"/>
    <w:rsid w:val="00BD6615"/>
    <w:rsid w:val="00BE270E"/>
    <w:rsid w:val="00BE72A2"/>
    <w:rsid w:val="00BE7833"/>
    <w:rsid w:val="00BF26A2"/>
    <w:rsid w:val="00BF2CD3"/>
    <w:rsid w:val="00C00EAA"/>
    <w:rsid w:val="00C02334"/>
    <w:rsid w:val="00C03ED9"/>
    <w:rsid w:val="00C0405E"/>
    <w:rsid w:val="00C11147"/>
    <w:rsid w:val="00C1362B"/>
    <w:rsid w:val="00C149EA"/>
    <w:rsid w:val="00C16C2F"/>
    <w:rsid w:val="00C22580"/>
    <w:rsid w:val="00C23EEC"/>
    <w:rsid w:val="00C26A96"/>
    <w:rsid w:val="00C31250"/>
    <w:rsid w:val="00C324C7"/>
    <w:rsid w:val="00C3311E"/>
    <w:rsid w:val="00C35130"/>
    <w:rsid w:val="00C36999"/>
    <w:rsid w:val="00C4035A"/>
    <w:rsid w:val="00C405BD"/>
    <w:rsid w:val="00C419FE"/>
    <w:rsid w:val="00C42D51"/>
    <w:rsid w:val="00C47094"/>
    <w:rsid w:val="00C4720D"/>
    <w:rsid w:val="00C50B85"/>
    <w:rsid w:val="00C5216A"/>
    <w:rsid w:val="00C557F8"/>
    <w:rsid w:val="00C5694E"/>
    <w:rsid w:val="00C57EB4"/>
    <w:rsid w:val="00C6231B"/>
    <w:rsid w:val="00C62C7B"/>
    <w:rsid w:val="00C63683"/>
    <w:rsid w:val="00C63715"/>
    <w:rsid w:val="00C6384E"/>
    <w:rsid w:val="00C63FB0"/>
    <w:rsid w:val="00C67814"/>
    <w:rsid w:val="00C70CF4"/>
    <w:rsid w:val="00C72E79"/>
    <w:rsid w:val="00C768D6"/>
    <w:rsid w:val="00C8343B"/>
    <w:rsid w:val="00C840DE"/>
    <w:rsid w:val="00C87DDE"/>
    <w:rsid w:val="00C945FB"/>
    <w:rsid w:val="00CA6810"/>
    <w:rsid w:val="00CA76A9"/>
    <w:rsid w:val="00CB0886"/>
    <w:rsid w:val="00CB17BD"/>
    <w:rsid w:val="00CB25DF"/>
    <w:rsid w:val="00CB3E38"/>
    <w:rsid w:val="00CB6342"/>
    <w:rsid w:val="00CC0835"/>
    <w:rsid w:val="00CC3D25"/>
    <w:rsid w:val="00CC7B23"/>
    <w:rsid w:val="00CD052E"/>
    <w:rsid w:val="00CD0B40"/>
    <w:rsid w:val="00CD5653"/>
    <w:rsid w:val="00CD5BE1"/>
    <w:rsid w:val="00CD5E2B"/>
    <w:rsid w:val="00CD5FB4"/>
    <w:rsid w:val="00CD6EE6"/>
    <w:rsid w:val="00CE0A37"/>
    <w:rsid w:val="00CE1226"/>
    <w:rsid w:val="00CE1E41"/>
    <w:rsid w:val="00CF16B9"/>
    <w:rsid w:val="00CF7455"/>
    <w:rsid w:val="00CF7E4B"/>
    <w:rsid w:val="00D00517"/>
    <w:rsid w:val="00D013C1"/>
    <w:rsid w:val="00D02666"/>
    <w:rsid w:val="00D02800"/>
    <w:rsid w:val="00D02C43"/>
    <w:rsid w:val="00D0473A"/>
    <w:rsid w:val="00D04EDA"/>
    <w:rsid w:val="00D069DE"/>
    <w:rsid w:val="00D07C46"/>
    <w:rsid w:val="00D12004"/>
    <w:rsid w:val="00D13B1E"/>
    <w:rsid w:val="00D15054"/>
    <w:rsid w:val="00D16566"/>
    <w:rsid w:val="00D173A5"/>
    <w:rsid w:val="00D35310"/>
    <w:rsid w:val="00D413AE"/>
    <w:rsid w:val="00D4144C"/>
    <w:rsid w:val="00D41735"/>
    <w:rsid w:val="00D41C3C"/>
    <w:rsid w:val="00D42F95"/>
    <w:rsid w:val="00D51223"/>
    <w:rsid w:val="00D51E5D"/>
    <w:rsid w:val="00D53EA6"/>
    <w:rsid w:val="00D62C6D"/>
    <w:rsid w:val="00D63106"/>
    <w:rsid w:val="00D644E1"/>
    <w:rsid w:val="00D6515F"/>
    <w:rsid w:val="00D65555"/>
    <w:rsid w:val="00D668E3"/>
    <w:rsid w:val="00D7089C"/>
    <w:rsid w:val="00D714A7"/>
    <w:rsid w:val="00D72CA4"/>
    <w:rsid w:val="00D733A3"/>
    <w:rsid w:val="00D734F3"/>
    <w:rsid w:val="00D7526F"/>
    <w:rsid w:val="00D75861"/>
    <w:rsid w:val="00D76996"/>
    <w:rsid w:val="00D77881"/>
    <w:rsid w:val="00D82457"/>
    <w:rsid w:val="00D85779"/>
    <w:rsid w:val="00D85B94"/>
    <w:rsid w:val="00D868CB"/>
    <w:rsid w:val="00D876CE"/>
    <w:rsid w:val="00D915FA"/>
    <w:rsid w:val="00D91CE0"/>
    <w:rsid w:val="00D933BE"/>
    <w:rsid w:val="00D93CAD"/>
    <w:rsid w:val="00D956D4"/>
    <w:rsid w:val="00DA024A"/>
    <w:rsid w:val="00DA0DA8"/>
    <w:rsid w:val="00DA45A7"/>
    <w:rsid w:val="00DA4993"/>
    <w:rsid w:val="00DB02E8"/>
    <w:rsid w:val="00DB4C0E"/>
    <w:rsid w:val="00DC09F6"/>
    <w:rsid w:val="00DC3297"/>
    <w:rsid w:val="00DC411F"/>
    <w:rsid w:val="00DC5CC7"/>
    <w:rsid w:val="00DD1AFC"/>
    <w:rsid w:val="00DD6E80"/>
    <w:rsid w:val="00DE2EF5"/>
    <w:rsid w:val="00DE308F"/>
    <w:rsid w:val="00DE586B"/>
    <w:rsid w:val="00DF4843"/>
    <w:rsid w:val="00E00201"/>
    <w:rsid w:val="00E01FA1"/>
    <w:rsid w:val="00E065BB"/>
    <w:rsid w:val="00E1425D"/>
    <w:rsid w:val="00E15486"/>
    <w:rsid w:val="00E179C1"/>
    <w:rsid w:val="00E25B33"/>
    <w:rsid w:val="00E27F56"/>
    <w:rsid w:val="00E353BA"/>
    <w:rsid w:val="00E35ADF"/>
    <w:rsid w:val="00E367A9"/>
    <w:rsid w:val="00E428FC"/>
    <w:rsid w:val="00E42BBA"/>
    <w:rsid w:val="00E42EBB"/>
    <w:rsid w:val="00E47F96"/>
    <w:rsid w:val="00E51EB3"/>
    <w:rsid w:val="00E52584"/>
    <w:rsid w:val="00E54F2F"/>
    <w:rsid w:val="00E55361"/>
    <w:rsid w:val="00E669A6"/>
    <w:rsid w:val="00E743BE"/>
    <w:rsid w:val="00E7508D"/>
    <w:rsid w:val="00E75632"/>
    <w:rsid w:val="00E774B3"/>
    <w:rsid w:val="00E8211B"/>
    <w:rsid w:val="00E85283"/>
    <w:rsid w:val="00E9175C"/>
    <w:rsid w:val="00E93AA0"/>
    <w:rsid w:val="00E96DE4"/>
    <w:rsid w:val="00EA041F"/>
    <w:rsid w:val="00EA06E6"/>
    <w:rsid w:val="00EA07FB"/>
    <w:rsid w:val="00EA1298"/>
    <w:rsid w:val="00EA755C"/>
    <w:rsid w:val="00EB333D"/>
    <w:rsid w:val="00EB3499"/>
    <w:rsid w:val="00EB3A0F"/>
    <w:rsid w:val="00EB547B"/>
    <w:rsid w:val="00EB6F08"/>
    <w:rsid w:val="00EC121E"/>
    <w:rsid w:val="00EC5125"/>
    <w:rsid w:val="00EC5BCE"/>
    <w:rsid w:val="00EC6C30"/>
    <w:rsid w:val="00ED00D6"/>
    <w:rsid w:val="00ED08CE"/>
    <w:rsid w:val="00ED195C"/>
    <w:rsid w:val="00ED7191"/>
    <w:rsid w:val="00EE0DEE"/>
    <w:rsid w:val="00EE42B6"/>
    <w:rsid w:val="00EE4A6C"/>
    <w:rsid w:val="00F057B2"/>
    <w:rsid w:val="00F074B6"/>
    <w:rsid w:val="00F07C16"/>
    <w:rsid w:val="00F174D2"/>
    <w:rsid w:val="00F2140F"/>
    <w:rsid w:val="00F2192B"/>
    <w:rsid w:val="00F21D63"/>
    <w:rsid w:val="00F24B28"/>
    <w:rsid w:val="00F27202"/>
    <w:rsid w:val="00F275B3"/>
    <w:rsid w:val="00F307A6"/>
    <w:rsid w:val="00F41497"/>
    <w:rsid w:val="00F41B0D"/>
    <w:rsid w:val="00F468BC"/>
    <w:rsid w:val="00F46B66"/>
    <w:rsid w:val="00F51828"/>
    <w:rsid w:val="00F533DD"/>
    <w:rsid w:val="00F534F5"/>
    <w:rsid w:val="00F53E74"/>
    <w:rsid w:val="00F57FF4"/>
    <w:rsid w:val="00F664ED"/>
    <w:rsid w:val="00F71DB8"/>
    <w:rsid w:val="00F724D7"/>
    <w:rsid w:val="00F77EC7"/>
    <w:rsid w:val="00F81B15"/>
    <w:rsid w:val="00F8356C"/>
    <w:rsid w:val="00F83B18"/>
    <w:rsid w:val="00F846EB"/>
    <w:rsid w:val="00F848B1"/>
    <w:rsid w:val="00F84DBA"/>
    <w:rsid w:val="00F85299"/>
    <w:rsid w:val="00F86F21"/>
    <w:rsid w:val="00FA2D27"/>
    <w:rsid w:val="00FA6A18"/>
    <w:rsid w:val="00FA79BB"/>
    <w:rsid w:val="00FA7BBC"/>
    <w:rsid w:val="00FA7CDB"/>
    <w:rsid w:val="00FB0E71"/>
    <w:rsid w:val="00FB0E95"/>
    <w:rsid w:val="00FB3E47"/>
    <w:rsid w:val="00FB4BD8"/>
    <w:rsid w:val="00FB6B5B"/>
    <w:rsid w:val="00FC40C3"/>
    <w:rsid w:val="00FC4881"/>
    <w:rsid w:val="00FC728F"/>
    <w:rsid w:val="00FD22FC"/>
    <w:rsid w:val="00FD29BF"/>
    <w:rsid w:val="00FD7F01"/>
    <w:rsid w:val="00FE157D"/>
    <w:rsid w:val="00FE5FF6"/>
    <w:rsid w:val="00FF1126"/>
    <w:rsid w:val="00FF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3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0738"/>
    <w:pPr>
      <w:widowControl w:val="0"/>
      <w:tabs>
        <w:tab w:val="left" w:pos="0"/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0738"/>
    <w:pPr>
      <w:keepNext/>
      <w:tabs>
        <w:tab w:val="left" w:pos="0"/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0738"/>
    <w:pPr>
      <w:keepNext/>
      <w:tabs>
        <w:tab w:val="left" w:pos="0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0738"/>
    <w:pPr>
      <w:keepNext/>
      <w:widowControl w:val="0"/>
      <w:tabs>
        <w:tab w:val="left" w:pos="3402"/>
      </w:tabs>
      <w:suppressAutoHyphens w:val="0"/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0738"/>
    <w:pPr>
      <w:keepNext/>
      <w:widowControl w:val="0"/>
      <w:tabs>
        <w:tab w:val="left" w:pos="4636"/>
      </w:tabs>
      <w:suppressAutoHyphens w:val="0"/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Heading7">
    <w:name w:val="heading 7"/>
    <w:basedOn w:val="a1"/>
    <w:next w:val="BodyText"/>
    <w:link w:val="Heading7Char"/>
    <w:uiPriority w:val="99"/>
    <w:qFormat/>
    <w:rsid w:val="008D0738"/>
    <w:pPr>
      <w:tabs>
        <w:tab w:val="left" w:pos="0"/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0738"/>
    <w:pPr>
      <w:keepNext/>
      <w:widowControl w:val="0"/>
      <w:tabs>
        <w:tab w:val="left" w:pos="5562"/>
      </w:tabs>
      <w:suppressAutoHyphens w:val="0"/>
      <w:spacing w:line="360" w:lineRule="auto"/>
      <w:ind w:left="1701" w:hanging="1701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D0738"/>
    <w:pPr>
      <w:widowControl w:val="0"/>
      <w:tabs>
        <w:tab w:val="left" w:pos="6206"/>
      </w:tabs>
      <w:suppressAutoHyphens w:val="0"/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3F4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0738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53F4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53F4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53F4C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53F4C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53F4C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53F4C"/>
    <w:rPr>
      <w:rFonts w:ascii="Cambria" w:hAnsi="Cambria" w:cs="Times New Roman"/>
      <w:lang w:eastAsia="ar-SA" w:bidi="ar-SA"/>
    </w:rPr>
  </w:style>
  <w:style w:type="paragraph" w:customStyle="1" w:styleId="a1">
    <w:name w:val="Заголовок"/>
    <w:basedOn w:val="Normal"/>
    <w:next w:val="BodyText"/>
    <w:uiPriority w:val="99"/>
    <w:rsid w:val="008D073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D07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D0738"/>
    <w:rPr>
      <w:rFonts w:cs="Times New Roman"/>
      <w:sz w:val="24"/>
      <w:lang w:val="ru-RU" w:eastAsia="ar-SA" w:bidi="ar-SA"/>
    </w:rPr>
  </w:style>
  <w:style w:type="character" w:customStyle="1" w:styleId="WW8Num3z0">
    <w:name w:val="WW8Num3z0"/>
    <w:uiPriority w:val="99"/>
    <w:rsid w:val="008D0738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8D0738"/>
  </w:style>
  <w:style w:type="character" w:customStyle="1" w:styleId="WW8Num4z0">
    <w:name w:val="WW8Num4z0"/>
    <w:uiPriority w:val="99"/>
    <w:rsid w:val="008D0738"/>
    <w:rPr>
      <w:rFonts w:ascii="Symbol" w:hAnsi="Symbol"/>
      <w:color w:val="000000"/>
    </w:rPr>
  </w:style>
  <w:style w:type="character" w:customStyle="1" w:styleId="WW8Num5z0">
    <w:name w:val="WW8Num5z0"/>
    <w:uiPriority w:val="99"/>
    <w:rsid w:val="008D0738"/>
    <w:rPr>
      <w:rFonts w:ascii="Symbol" w:hAnsi="Symbol"/>
    </w:rPr>
  </w:style>
  <w:style w:type="character" w:customStyle="1" w:styleId="WW8Num10z0">
    <w:name w:val="WW8Num10z0"/>
    <w:uiPriority w:val="99"/>
    <w:rsid w:val="008D0738"/>
    <w:rPr>
      <w:rFonts w:ascii="Symbol" w:hAnsi="Symbol"/>
      <w:color w:val="auto"/>
    </w:rPr>
  </w:style>
  <w:style w:type="character" w:customStyle="1" w:styleId="2">
    <w:name w:val="Основной шрифт абзаца2"/>
    <w:uiPriority w:val="99"/>
    <w:rsid w:val="008D0738"/>
  </w:style>
  <w:style w:type="character" w:customStyle="1" w:styleId="WW-Absatz-Standardschriftart">
    <w:name w:val="WW-Absatz-Standardschriftart"/>
    <w:uiPriority w:val="99"/>
    <w:rsid w:val="008D0738"/>
  </w:style>
  <w:style w:type="character" w:customStyle="1" w:styleId="WW-Absatz-Standardschriftart1">
    <w:name w:val="WW-Absatz-Standardschriftart1"/>
    <w:uiPriority w:val="99"/>
    <w:rsid w:val="008D0738"/>
  </w:style>
  <w:style w:type="character" w:customStyle="1" w:styleId="WW-Absatz-Standardschriftart11">
    <w:name w:val="WW-Absatz-Standardschriftart11"/>
    <w:uiPriority w:val="99"/>
    <w:rsid w:val="008D0738"/>
  </w:style>
  <w:style w:type="character" w:customStyle="1" w:styleId="WW-Absatz-Standardschriftart111">
    <w:name w:val="WW-Absatz-Standardschriftart111"/>
    <w:uiPriority w:val="99"/>
    <w:rsid w:val="008D0738"/>
  </w:style>
  <w:style w:type="character" w:customStyle="1" w:styleId="WW-Absatz-Standardschriftart1111">
    <w:name w:val="WW-Absatz-Standardschriftart1111"/>
    <w:uiPriority w:val="99"/>
    <w:rsid w:val="008D0738"/>
  </w:style>
  <w:style w:type="character" w:customStyle="1" w:styleId="WW-Absatz-Standardschriftart11111">
    <w:name w:val="WW-Absatz-Standardschriftart11111"/>
    <w:uiPriority w:val="99"/>
    <w:rsid w:val="008D0738"/>
  </w:style>
  <w:style w:type="character" w:customStyle="1" w:styleId="WW-Absatz-Standardschriftart111111">
    <w:name w:val="WW-Absatz-Standardschriftart111111"/>
    <w:uiPriority w:val="99"/>
    <w:rsid w:val="008D0738"/>
  </w:style>
  <w:style w:type="character" w:customStyle="1" w:styleId="WW8Num6z0">
    <w:name w:val="WW8Num6z0"/>
    <w:uiPriority w:val="99"/>
    <w:rsid w:val="008D0738"/>
    <w:rPr>
      <w:rFonts w:ascii="Symbol" w:hAnsi="Symbol"/>
      <w:b/>
    </w:rPr>
  </w:style>
  <w:style w:type="character" w:customStyle="1" w:styleId="WW8Num7z0">
    <w:name w:val="WW8Num7z0"/>
    <w:uiPriority w:val="99"/>
    <w:rsid w:val="008D0738"/>
    <w:rPr>
      <w:rFonts w:ascii="Times New Roman" w:hAnsi="Times New Roman"/>
    </w:rPr>
  </w:style>
  <w:style w:type="character" w:customStyle="1" w:styleId="WW8Num7z1">
    <w:name w:val="WW8Num7z1"/>
    <w:uiPriority w:val="99"/>
    <w:rsid w:val="008D0738"/>
    <w:rPr>
      <w:rFonts w:ascii="Courier New" w:hAnsi="Courier New"/>
    </w:rPr>
  </w:style>
  <w:style w:type="character" w:customStyle="1" w:styleId="WW8Num7z2">
    <w:name w:val="WW8Num7z2"/>
    <w:uiPriority w:val="99"/>
    <w:rsid w:val="008D0738"/>
    <w:rPr>
      <w:rFonts w:ascii="Wingdings" w:hAnsi="Wingdings"/>
    </w:rPr>
  </w:style>
  <w:style w:type="character" w:customStyle="1" w:styleId="WW8Num7z3">
    <w:name w:val="WW8Num7z3"/>
    <w:uiPriority w:val="99"/>
    <w:rsid w:val="008D0738"/>
    <w:rPr>
      <w:rFonts w:ascii="Symbol" w:hAnsi="Symbol"/>
    </w:rPr>
  </w:style>
  <w:style w:type="character" w:customStyle="1" w:styleId="WW8Num8z0">
    <w:name w:val="WW8Num8z0"/>
    <w:uiPriority w:val="99"/>
    <w:rsid w:val="008D0738"/>
    <w:rPr>
      <w:rFonts w:ascii="Symbol" w:hAnsi="Symbol"/>
    </w:rPr>
  </w:style>
  <w:style w:type="character" w:customStyle="1" w:styleId="WW8Num8z1">
    <w:name w:val="WW8Num8z1"/>
    <w:uiPriority w:val="99"/>
    <w:rsid w:val="008D0738"/>
    <w:rPr>
      <w:rFonts w:ascii="Courier New" w:hAnsi="Courier New"/>
    </w:rPr>
  </w:style>
  <w:style w:type="character" w:customStyle="1" w:styleId="WW8Num8z2">
    <w:name w:val="WW8Num8z2"/>
    <w:uiPriority w:val="99"/>
    <w:rsid w:val="008D0738"/>
    <w:rPr>
      <w:rFonts w:ascii="Wingdings" w:hAnsi="Wingdings"/>
    </w:rPr>
  </w:style>
  <w:style w:type="character" w:customStyle="1" w:styleId="1">
    <w:name w:val="Основной шрифт абзаца1"/>
    <w:uiPriority w:val="99"/>
    <w:rsid w:val="008D0738"/>
  </w:style>
  <w:style w:type="character" w:customStyle="1" w:styleId="a2">
    <w:name w:val="Символ нумерации"/>
    <w:uiPriority w:val="99"/>
    <w:rsid w:val="008D0738"/>
  </w:style>
  <w:style w:type="character" w:customStyle="1" w:styleId="a3">
    <w:name w:val="Маркеры списка"/>
    <w:uiPriority w:val="99"/>
    <w:rsid w:val="008D0738"/>
    <w:rPr>
      <w:rFonts w:ascii="OpenSymbol" w:hAnsi="OpenSymbol"/>
    </w:rPr>
  </w:style>
  <w:style w:type="character" w:styleId="PageNumber">
    <w:name w:val="page number"/>
    <w:basedOn w:val="2"/>
    <w:uiPriority w:val="99"/>
    <w:rsid w:val="008D0738"/>
    <w:rPr>
      <w:rFonts w:cs="Times New Roman"/>
    </w:rPr>
  </w:style>
  <w:style w:type="character" w:customStyle="1" w:styleId="a4">
    <w:name w:val="основной текст документа Знак"/>
    <w:uiPriority w:val="99"/>
    <w:rsid w:val="008D0738"/>
    <w:rPr>
      <w:sz w:val="24"/>
      <w:lang w:val="ru-RU" w:eastAsia="ar-SA" w:bidi="ar-SA"/>
    </w:rPr>
  </w:style>
  <w:style w:type="character" w:customStyle="1" w:styleId="a5">
    <w:name w:val="Цветовое выделение"/>
    <w:uiPriority w:val="99"/>
    <w:rsid w:val="008D0738"/>
    <w:rPr>
      <w:b/>
      <w:color w:val="000080"/>
      <w:sz w:val="20"/>
    </w:rPr>
  </w:style>
  <w:style w:type="character" w:styleId="Hyperlink">
    <w:name w:val="Hyperlink"/>
    <w:basedOn w:val="DefaultParagraphFont"/>
    <w:uiPriority w:val="99"/>
    <w:rsid w:val="008D0738"/>
    <w:rPr>
      <w:rFonts w:cs="Times New Roman"/>
      <w:color w:val="0000FF"/>
      <w:u w:val="single"/>
    </w:rPr>
  </w:style>
  <w:style w:type="paragraph" w:styleId="List">
    <w:name w:val="List"/>
    <w:basedOn w:val="BodyText"/>
    <w:uiPriority w:val="99"/>
    <w:rsid w:val="008D0738"/>
  </w:style>
  <w:style w:type="paragraph" w:customStyle="1" w:styleId="20">
    <w:name w:val="Название2"/>
    <w:basedOn w:val="Normal"/>
    <w:uiPriority w:val="99"/>
    <w:rsid w:val="008D0738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8D0738"/>
    <w:pPr>
      <w:suppressLineNumbers/>
    </w:pPr>
  </w:style>
  <w:style w:type="paragraph" w:customStyle="1" w:styleId="10">
    <w:name w:val="Название1"/>
    <w:basedOn w:val="Normal"/>
    <w:uiPriority w:val="99"/>
    <w:rsid w:val="008D073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8D0738"/>
    <w:pPr>
      <w:suppressLineNumbers/>
    </w:pPr>
  </w:style>
  <w:style w:type="paragraph" w:customStyle="1" w:styleId="ConsPlusNormal">
    <w:name w:val="ConsPlusNormal"/>
    <w:uiPriority w:val="99"/>
    <w:rsid w:val="008D0738"/>
    <w:pPr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8D0738"/>
    <w:pPr>
      <w:spacing w:line="360" w:lineRule="auto"/>
      <w:ind w:firstLine="54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8D073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53F4C"/>
    <w:rPr>
      <w:rFonts w:cs="Times New Roman"/>
      <w:sz w:val="24"/>
      <w:szCs w:val="24"/>
      <w:lang w:eastAsia="ar-SA" w:bidi="ar-SA"/>
    </w:rPr>
  </w:style>
  <w:style w:type="paragraph" w:customStyle="1" w:styleId="a6">
    <w:name w:val="Содержимое таблицы"/>
    <w:basedOn w:val="Normal"/>
    <w:uiPriority w:val="99"/>
    <w:rsid w:val="008D0738"/>
    <w:pPr>
      <w:suppressLineNumbers/>
    </w:pPr>
  </w:style>
  <w:style w:type="paragraph" w:styleId="NormalWeb">
    <w:name w:val="Normal (Web)"/>
    <w:basedOn w:val="Normal"/>
    <w:uiPriority w:val="99"/>
    <w:rsid w:val="008D0738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8D0738"/>
    <w:pPr>
      <w:spacing w:line="360" w:lineRule="auto"/>
      <w:ind w:left="-567"/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3F4C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23">
    <w:name w:val="Основной текст 23"/>
    <w:basedOn w:val="Normal"/>
    <w:uiPriority w:val="99"/>
    <w:rsid w:val="008D0738"/>
    <w:pPr>
      <w:spacing w:after="120" w:line="480" w:lineRule="auto"/>
    </w:pPr>
  </w:style>
  <w:style w:type="paragraph" w:customStyle="1" w:styleId="32">
    <w:name w:val="Основной текст с отступом 32"/>
    <w:basedOn w:val="Normal"/>
    <w:uiPriority w:val="99"/>
    <w:rsid w:val="008D0738"/>
    <w:pPr>
      <w:spacing w:after="120"/>
      <w:ind w:left="283"/>
    </w:pPr>
    <w:rPr>
      <w:sz w:val="16"/>
      <w:szCs w:val="16"/>
    </w:rPr>
  </w:style>
  <w:style w:type="paragraph" w:customStyle="1" w:styleId="12">
    <w:name w:val="марк список 1"/>
    <w:basedOn w:val="Normal"/>
    <w:uiPriority w:val="99"/>
    <w:rsid w:val="008D0738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12"/>
    <w:uiPriority w:val="99"/>
    <w:rsid w:val="008D0738"/>
  </w:style>
  <w:style w:type="paragraph" w:customStyle="1" w:styleId="a7">
    <w:name w:val="основной текст документа"/>
    <w:basedOn w:val="Normal"/>
    <w:uiPriority w:val="99"/>
    <w:rsid w:val="008D0738"/>
    <w:pPr>
      <w:suppressAutoHyphens w:val="0"/>
      <w:spacing w:before="120" w:after="120"/>
      <w:jc w:val="both"/>
    </w:pPr>
    <w:rPr>
      <w:szCs w:val="20"/>
    </w:rPr>
  </w:style>
  <w:style w:type="paragraph" w:customStyle="1" w:styleId="a8">
    <w:name w:val="Заголовок таблицы"/>
    <w:basedOn w:val="a6"/>
    <w:uiPriority w:val="99"/>
    <w:rsid w:val="008D0738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D07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2378"/>
    <w:rPr>
      <w:rFonts w:cs="Times New Roman"/>
      <w:sz w:val="24"/>
      <w:lang w:eastAsia="ar-SA" w:bidi="ar-SA"/>
    </w:rPr>
  </w:style>
  <w:style w:type="paragraph" w:customStyle="1" w:styleId="a9">
    <w:name w:val="Содержимое врезки"/>
    <w:basedOn w:val="BodyText"/>
    <w:uiPriority w:val="99"/>
    <w:rsid w:val="008D0738"/>
  </w:style>
  <w:style w:type="paragraph" w:customStyle="1" w:styleId="aa">
    <w:name w:val="Таблицы (моноширинный)"/>
    <w:basedOn w:val="Normal"/>
    <w:next w:val="Normal"/>
    <w:uiPriority w:val="99"/>
    <w:rsid w:val="008D0738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21"/>
    <w:basedOn w:val="Normal"/>
    <w:uiPriority w:val="99"/>
    <w:rsid w:val="008D0738"/>
    <w:pPr>
      <w:jc w:val="both"/>
    </w:pPr>
  </w:style>
  <w:style w:type="paragraph" w:customStyle="1" w:styleId="22">
    <w:name w:val="Основной текст 22"/>
    <w:basedOn w:val="Normal"/>
    <w:uiPriority w:val="99"/>
    <w:rsid w:val="008D0738"/>
    <w:pPr>
      <w:jc w:val="both"/>
    </w:pPr>
  </w:style>
  <w:style w:type="paragraph" w:styleId="Footer">
    <w:name w:val="footer"/>
    <w:basedOn w:val="Normal"/>
    <w:link w:val="FooterChar"/>
    <w:uiPriority w:val="99"/>
    <w:rsid w:val="008D07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0738"/>
    <w:rPr>
      <w:rFonts w:cs="Times New Roman"/>
      <w:sz w:val="24"/>
      <w:lang w:val="ru-RU" w:eastAsia="ar-SA" w:bidi="ar-SA"/>
    </w:rPr>
  </w:style>
  <w:style w:type="paragraph" w:customStyle="1" w:styleId="ab">
    <w:name w:val="Знак Знак Знак Знак Знак Знак Знак"/>
    <w:basedOn w:val="Normal"/>
    <w:uiPriority w:val="99"/>
    <w:rsid w:val="008D073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8D0738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8D0738"/>
    <w:pPr>
      <w:suppressAutoHyphens w:val="0"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53F4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customStyle="1" w:styleId="31">
    <w:name w:val="Основной текст 31"/>
    <w:basedOn w:val="Normal"/>
    <w:uiPriority w:val="99"/>
    <w:rsid w:val="008D0738"/>
    <w:pPr>
      <w:jc w:val="both"/>
    </w:pPr>
  </w:style>
  <w:style w:type="paragraph" w:styleId="HTMLPreformatted">
    <w:name w:val="HTML Preformatted"/>
    <w:basedOn w:val="Normal"/>
    <w:link w:val="HTMLPreformattedChar"/>
    <w:uiPriority w:val="99"/>
    <w:rsid w:val="008D0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D0738"/>
    <w:rPr>
      <w:rFonts w:ascii="Courier New" w:hAnsi="Courier New" w:cs="Times New Roman"/>
      <w:lang w:val="ru-RU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8D073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D0738"/>
    <w:rPr>
      <w:rFonts w:cs="Times New Roman"/>
      <w:sz w:val="16"/>
      <w:lang w:val="ru-RU" w:eastAsia="ar-SA" w:bidi="ar-SA"/>
    </w:rPr>
  </w:style>
  <w:style w:type="paragraph" w:customStyle="1" w:styleId="220">
    <w:name w:val="Основной текст с отступом 22"/>
    <w:basedOn w:val="Normal"/>
    <w:uiPriority w:val="99"/>
    <w:rsid w:val="008D0738"/>
    <w:pPr>
      <w:spacing w:line="200" w:lineRule="atLeast"/>
      <w:ind w:firstLine="720"/>
      <w:jc w:val="both"/>
    </w:pPr>
    <w:rPr>
      <w:kern w:val="1"/>
      <w:sz w:val="28"/>
      <w:szCs w:val="28"/>
    </w:rPr>
  </w:style>
  <w:style w:type="paragraph" w:customStyle="1" w:styleId="24">
    <w:name w:val="Основной текст 24"/>
    <w:basedOn w:val="Normal"/>
    <w:uiPriority w:val="99"/>
    <w:rsid w:val="008D0738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ConsTitle">
    <w:name w:val="ConsTitle"/>
    <w:uiPriority w:val="99"/>
    <w:rsid w:val="008D0738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Pro-TabName">
    <w:name w:val="Pro-Tab Name"/>
    <w:basedOn w:val="Normal"/>
    <w:uiPriority w:val="99"/>
    <w:rsid w:val="008D0738"/>
    <w:pPr>
      <w:keepNext/>
      <w:suppressAutoHyphens w:val="0"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8D073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53F4C"/>
    <w:rPr>
      <w:szCs w:val="24"/>
    </w:rPr>
  </w:style>
  <w:style w:type="character" w:styleId="FollowedHyperlink">
    <w:name w:val="FollowedHyperlink"/>
    <w:basedOn w:val="DefaultParagraphFont"/>
    <w:uiPriority w:val="99"/>
    <w:rsid w:val="008D0738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D07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53F4C"/>
    <w:rPr>
      <w:rFonts w:cs="Times New Roman"/>
      <w:sz w:val="24"/>
      <w:szCs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8D0738"/>
    <w:pPr>
      <w:suppressAutoHyphens w:val="0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53F4C"/>
    <w:rPr>
      <w:rFonts w:cs="Times New Roman"/>
      <w:sz w:val="20"/>
      <w:szCs w:val="20"/>
      <w:lang w:eastAsia="ar-SA" w:bidi="ar-SA"/>
    </w:rPr>
  </w:style>
  <w:style w:type="paragraph" w:customStyle="1" w:styleId="a">
    <w:name w:val="Перечисление"/>
    <w:basedOn w:val="Normal"/>
    <w:uiPriority w:val="99"/>
    <w:rsid w:val="008D0738"/>
    <w:pPr>
      <w:widowControl w:val="0"/>
      <w:numPr>
        <w:numId w:val="23"/>
      </w:numPr>
      <w:suppressAutoHyphens w:val="0"/>
      <w:spacing w:before="20" w:after="20"/>
      <w:jc w:val="both"/>
    </w:pPr>
    <w:rPr>
      <w:rFonts w:ascii="Arial Narrow" w:hAnsi="Arial Narrow" w:cs="Arial Narrow"/>
      <w:lang w:eastAsia="ru-RU"/>
    </w:rPr>
  </w:style>
  <w:style w:type="paragraph" w:customStyle="1" w:styleId="a0">
    <w:name w:val="Пример перечисление"/>
    <w:basedOn w:val="Normal"/>
    <w:uiPriority w:val="99"/>
    <w:rsid w:val="008D0738"/>
    <w:pPr>
      <w:widowControl w:val="0"/>
      <w:numPr>
        <w:ilvl w:val="2"/>
        <w:numId w:val="2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uppressAutoHyphens w:val="0"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eastAsia="ru-RU"/>
    </w:rPr>
  </w:style>
  <w:style w:type="paragraph" w:customStyle="1" w:styleId="msonormalcxspmiddle">
    <w:name w:val="msonormalcxspmiddle"/>
    <w:basedOn w:val="Normal"/>
    <w:uiPriority w:val="99"/>
    <w:rsid w:val="008D073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8D073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5">
    <w:name w:val="Знак2 Знак Знак Знак Знак Знак Знак"/>
    <w:basedOn w:val="Normal"/>
    <w:uiPriority w:val="99"/>
    <w:rsid w:val="007E26D8"/>
    <w:pPr>
      <w:tabs>
        <w:tab w:val="left" w:pos="14040"/>
      </w:tabs>
      <w:spacing w:after="160" w:line="240" w:lineRule="exact"/>
      <w:ind w:firstLine="709"/>
      <w:jc w:val="both"/>
    </w:pPr>
    <w:rPr>
      <w:sz w:val="20"/>
      <w:szCs w:val="20"/>
      <w:shd w:val="clear" w:color="auto" w:fill="FFFFFF"/>
      <w:lang w:eastAsia="ru-RU"/>
    </w:rPr>
  </w:style>
  <w:style w:type="paragraph" w:customStyle="1" w:styleId="212">
    <w:name w:val="Знак2 Знак Знак Знак Знак Знак Знак1"/>
    <w:basedOn w:val="Normal"/>
    <w:uiPriority w:val="99"/>
    <w:rsid w:val="00164B65"/>
    <w:pPr>
      <w:shd w:val="clear" w:color="auto" w:fill="FFFFFF"/>
      <w:tabs>
        <w:tab w:val="left" w:pos="14040"/>
      </w:tabs>
      <w:spacing w:after="160" w:line="240" w:lineRule="exact"/>
      <w:ind w:firstLine="709"/>
      <w:jc w:val="both"/>
    </w:pPr>
    <w:rPr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B6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3F4C"/>
    <w:rPr>
      <w:rFonts w:cs="Times New Roman"/>
      <w:sz w:val="2"/>
      <w:lang w:eastAsia="ar-SA" w:bidi="ar-SA"/>
    </w:rPr>
  </w:style>
  <w:style w:type="paragraph" w:customStyle="1" w:styleId="msonormalcxsplast">
    <w:name w:val="msonormalcxsplast"/>
    <w:basedOn w:val="Normal"/>
    <w:uiPriority w:val="99"/>
    <w:rsid w:val="000F621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cxsplast">
    <w:name w:val="a0cxsplast"/>
    <w:basedOn w:val="Normal"/>
    <w:uiPriority w:val="99"/>
    <w:rsid w:val="000F621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middle">
    <w:name w:val="acxspmiddle"/>
    <w:basedOn w:val="Normal"/>
    <w:uiPriority w:val="99"/>
    <w:rsid w:val="000F621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last">
    <w:name w:val="acxsplast"/>
    <w:basedOn w:val="Normal"/>
    <w:uiPriority w:val="99"/>
    <w:rsid w:val="000F621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BodyText2">
    <w:name w:val="Body Text 2"/>
    <w:basedOn w:val="Normal"/>
    <w:link w:val="BodyText2Char"/>
    <w:uiPriority w:val="99"/>
    <w:rsid w:val="00D93C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93CAD"/>
    <w:rPr>
      <w:rFonts w:cs="Times New Roman"/>
      <w:sz w:val="24"/>
      <w:lang w:eastAsia="ar-SA" w:bidi="ar-SA"/>
    </w:rPr>
  </w:style>
  <w:style w:type="paragraph" w:customStyle="1" w:styleId="ConsNormal">
    <w:name w:val="ConsNormal"/>
    <w:uiPriority w:val="99"/>
    <w:rsid w:val="00352378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FR1">
    <w:name w:val="FR1"/>
    <w:uiPriority w:val="99"/>
    <w:rsid w:val="00352378"/>
    <w:pPr>
      <w:widowControl w:val="0"/>
      <w:autoSpaceDE w:val="0"/>
      <w:autoSpaceDN w:val="0"/>
      <w:adjustRightInd w:val="0"/>
      <w:spacing w:before="20"/>
      <w:ind w:left="80"/>
      <w:jc w:val="center"/>
    </w:pPr>
    <w:rPr>
      <w:b/>
      <w:bCs/>
      <w:sz w:val="32"/>
      <w:szCs w:val="32"/>
    </w:rPr>
  </w:style>
  <w:style w:type="paragraph" w:customStyle="1" w:styleId="FR2">
    <w:name w:val="FR2"/>
    <w:uiPriority w:val="99"/>
    <w:rsid w:val="00352378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</w:rPr>
  </w:style>
  <w:style w:type="character" w:customStyle="1" w:styleId="blk">
    <w:name w:val="blk"/>
    <w:uiPriority w:val="99"/>
    <w:rsid w:val="00D12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yperlink" Target="http://www.r23.nalog.ru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yperlink" Target="http://www.slavmfc.ru" TargetMode="External"/><Relationship Id="rId17" Type="http://schemas.openxmlformats.org/officeDocument/2006/relationships/header" Target="header3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c@slavmfs.ru" TargetMode="Externa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eader" Target="header9.xml"/><Relationship Id="rId10" Type="http://schemas.openxmlformats.org/officeDocument/2006/relationships/hyperlink" Target="http://www.korgevskiy.ru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mailto:finkor.s.p@mail.ru" TargetMode="External"/><Relationship Id="rId14" Type="http://schemas.openxmlformats.org/officeDocument/2006/relationships/hyperlink" Target="consultantplus://offline/ref=9DB360358D0AFF04C86C86628D478638699922ECF06E2B49A7F1720CE64FED36E17F7BA290A03EF8e3g9L" TargetMode="Externa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42</Pages>
  <Words>12923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       администрации муниципального образования город Горячий Ключ                  от  «___» ________ №____</dc:title>
  <dc:subject/>
  <dc:creator>Компьютер3</dc:creator>
  <cp:keywords/>
  <dc:description/>
  <cp:lastModifiedBy>Сергей</cp:lastModifiedBy>
  <cp:revision>28</cp:revision>
  <cp:lastPrinted>2016-07-04T04:05:00Z</cp:lastPrinted>
  <dcterms:created xsi:type="dcterms:W3CDTF">2016-04-26T13:07:00Z</dcterms:created>
  <dcterms:modified xsi:type="dcterms:W3CDTF">2016-09-21T12:31:00Z</dcterms:modified>
</cp:coreProperties>
</file>