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5B85" w:rsidRDefault="00E05B85" w:rsidP="00415918">
      <w:pPr>
        <w:rPr>
          <w:rFonts w:ascii="Times New Roman" w:hAnsi="Times New Roman"/>
          <w:sz w:val="28"/>
          <w:szCs w:val="28"/>
        </w:rPr>
      </w:pPr>
    </w:p>
    <w:p w:rsidR="00E05B85" w:rsidRDefault="00E05B85" w:rsidP="00CD5E64">
      <w:pPr>
        <w:jc w:val="right"/>
      </w:pPr>
    </w:p>
    <w:p w:rsidR="00E05B85" w:rsidRDefault="00E05B85" w:rsidP="00CD5E64">
      <w:pPr>
        <w:jc w:val="right"/>
      </w:pPr>
    </w:p>
    <w:p w:rsidR="00E05B85" w:rsidRDefault="00E05B85" w:rsidP="00CD5E64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65pt;margin-top:-36pt;width:46.35pt;height:56.4pt;z-index:251661312;mso-wrap-style:none" stroked="f">
            <v:textbox style="mso-next-textbox:#_x0000_s1026;mso-fit-shape-to-text:t" inset="1mm,1mm,1mm,1mm">
              <w:txbxContent>
                <w:p w:rsidR="00E05B85" w:rsidRDefault="00E05B85" w:rsidP="00CD5E64">
                  <w:r w:rsidRPr="00DE549B">
                    <w:rPr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39pt;height:53.2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3pt;margin-top:-18pt;width:135pt;height:36pt;z-index:251662336" stroked="f">
            <v:textbox>
              <w:txbxContent>
                <w:p w:rsidR="00E05B85" w:rsidRDefault="00E05B85" w:rsidP="00CD5E64"/>
              </w:txbxContent>
            </v:textbox>
          </v:shape>
        </w:pict>
      </w:r>
    </w:p>
    <w:p w:rsidR="00E05B85" w:rsidRDefault="00E05B85" w:rsidP="00CD5E64">
      <w:pPr>
        <w:pStyle w:val="Title"/>
        <w:rPr>
          <w:sz w:val="2"/>
          <w:szCs w:val="24"/>
        </w:rPr>
      </w:pPr>
    </w:p>
    <w:p w:rsidR="00E05B85" w:rsidRDefault="00E05B85" w:rsidP="00CD5E64">
      <w:pPr>
        <w:pStyle w:val="Title"/>
        <w:rPr>
          <w:sz w:val="2"/>
        </w:rPr>
      </w:pPr>
    </w:p>
    <w:p w:rsidR="00E05B85" w:rsidRDefault="00E05B85" w:rsidP="00CD5E64">
      <w:pPr>
        <w:pStyle w:val="Title"/>
        <w:rPr>
          <w:sz w:val="2"/>
        </w:rPr>
      </w:pPr>
    </w:p>
    <w:p w:rsidR="00E05B85" w:rsidRDefault="00E05B85" w:rsidP="00CD5E64">
      <w:pPr>
        <w:pStyle w:val="Title"/>
        <w:rPr>
          <w:sz w:val="2"/>
        </w:rPr>
      </w:pPr>
    </w:p>
    <w:p w:rsidR="00E05B85" w:rsidRDefault="00E05B85" w:rsidP="00CD5E64">
      <w:pPr>
        <w:jc w:val="center"/>
        <w:rPr>
          <w:b/>
          <w:sz w:val="24"/>
        </w:rPr>
      </w:pPr>
    </w:p>
    <w:p w:rsidR="00E05B85" w:rsidRPr="00CD5E64" w:rsidRDefault="00E05B85" w:rsidP="00CD5E6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АДМИНИСТРАЦИЯ </w:t>
      </w:r>
      <w:r w:rsidRPr="00CD5E64">
        <w:rPr>
          <w:rFonts w:ascii="Times New Roman" w:hAnsi="Times New Roman"/>
          <w:b/>
          <w:sz w:val="24"/>
        </w:rPr>
        <w:t>КОРЖЕВСКОГО СЕЛЬСКОГО ПОСЕЛЕНИЯ</w:t>
      </w:r>
    </w:p>
    <w:p w:rsidR="00E05B85" w:rsidRPr="00CD5E64" w:rsidRDefault="00E05B85" w:rsidP="00CD5E64">
      <w:pPr>
        <w:jc w:val="both"/>
        <w:rPr>
          <w:rFonts w:ascii="Times New Roman" w:hAnsi="Times New Roman"/>
          <w:b/>
          <w:sz w:val="24"/>
        </w:rPr>
      </w:pPr>
      <w:r w:rsidRPr="00CD5E64">
        <w:rPr>
          <w:rFonts w:ascii="Times New Roman" w:hAnsi="Times New Roman"/>
          <w:b/>
          <w:sz w:val="24"/>
        </w:rPr>
        <w:t xml:space="preserve">                                     </w:t>
      </w:r>
      <w:r>
        <w:rPr>
          <w:rFonts w:ascii="Times New Roman" w:hAnsi="Times New Roman"/>
          <w:b/>
          <w:sz w:val="24"/>
        </w:rPr>
        <w:t xml:space="preserve">                    </w:t>
      </w:r>
      <w:r w:rsidRPr="00CD5E64">
        <w:rPr>
          <w:rFonts w:ascii="Times New Roman" w:hAnsi="Times New Roman"/>
          <w:b/>
          <w:sz w:val="24"/>
        </w:rPr>
        <w:t xml:space="preserve">СЛАВЯНСКОГО РАЙОНА  </w:t>
      </w:r>
    </w:p>
    <w:p w:rsidR="00E05B85" w:rsidRPr="00CD5E64" w:rsidRDefault="00E05B85" w:rsidP="00CD5E64">
      <w:pPr>
        <w:jc w:val="both"/>
        <w:rPr>
          <w:rFonts w:ascii="Times New Roman" w:hAnsi="Times New Roman"/>
          <w:sz w:val="24"/>
        </w:rPr>
      </w:pPr>
      <w:r w:rsidRPr="00CD5E64">
        <w:rPr>
          <w:rFonts w:ascii="Times New Roman" w:hAnsi="Times New Roman"/>
          <w:b/>
          <w:sz w:val="24"/>
        </w:rPr>
        <w:t xml:space="preserve">                </w:t>
      </w:r>
    </w:p>
    <w:p w:rsidR="00E05B85" w:rsidRPr="00CD5E64" w:rsidRDefault="00E05B85" w:rsidP="00CD5E64">
      <w:pPr>
        <w:jc w:val="center"/>
        <w:rPr>
          <w:rFonts w:ascii="Times New Roman" w:hAnsi="Times New Roman"/>
          <w:b/>
          <w:sz w:val="24"/>
        </w:rPr>
      </w:pPr>
      <w:r w:rsidRPr="00CD5E64">
        <w:rPr>
          <w:rFonts w:ascii="Times New Roman" w:hAnsi="Times New Roman"/>
          <w:b/>
          <w:sz w:val="24"/>
        </w:rPr>
        <w:t>ПОСТАНОВЛЕНИЕ</w:t>
      </w:r>
    </w:p>
    <w:p w:rsidR="00E05B85" w:rsidRPr="00CD5E64" w:rsidRDefault="00E05B85" w:rsidP="00CD5E64">
      <w:pPr>
        <w:rPr>
          <w:rFonts w:ascii="Times New Roman" w:hAnsi="Times New Roman"/>
          <w:b/>
          <w:sz w:val="24"/>
        </w:rPr>
      </w:pPr>
    </w:p>
    <w:p w:rsidR="00E05B85" w:rsidRPr="00CD5E64" w:rsidRDefault="00E05B85" w:rsidP="00CD5E64">
      <w:pPr>
        <w:jc w:val="both"/>
        <w:rPr>
          <w:rFonts w:ascii="Times New Roman" w:hAnsi="Times New Roman"/>
          <w:b/>
          <w:sz w:val="24"/>
        </w:rPr>
      </w:pPr>
      <w:r w:rsidRPr="00CD5E64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 xml:space="preserve"> </w:t>
      </w:r>
      <w:r w:rsidRPr="00CD5E64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 от 20.06.2016</w:t>
      </w:r>
      <w:r w:rsidRPr="00CD5E64">
        <w:rPr>
          <w:rFonts w:ascii="Times New Roman" w:hAnsi="Times New Roman"/>
          <w:b/>
          <w:sz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       </w:t>
      </w:r>
      <w:r w:rsidRPr="00CD5E64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                  №  106</w:t>
      </w:r>
    </w:p>
    <w:p w:rsidR="00E05B85" w:rsidRPr="00CD5E64" w:rsidRDefault="00E05B85" w:rsidP="00CD5E64">
      <w:pPr>
        <w:jc w:val="center"/>
        <w:rPr>
          <w:rFonts w:ascii="Times New Roman" w:hAnsi="Times New Roman"/>
          <w:bCs/>
          <w:sz w:val="24"/>
        </w:rPr>
      </w:pPr>
      <w:r w:rsidRPr="00CD5E64">
        <w:rPr>
          <w:rFonts w:ascii="Times New Roman" w:hAnsi="Times New Roman"/>
          <w:bCs/>
          <w:sz w:val="24"/>
        </w:rPr>
        <w:t>х. Коржевский</w:t>
      </w:r>
    </w:p>
    <w:p w:rsidR="00E05B85" w:rsidRPr="00CD5E64" w:rsidRDefault="00E05B85" w:rsidP="00CD5E64">
      <w:pPr>
        <w:jc w:val="center"/>
        <w:rPr>
          <w:bCs/>
          <w:sz w:val="24"/>
        </w:rPr>
      </w:pPr>
    </w:p>
    <w:p w:rsidR="00E05B85" w:rsidRPr="00CD5E64" w:rsidRDefault="00E05B85" w:rsidP="00415918">
      <w:pPr>
        <w:rPr>
          <w:rFonts w:ascii="Times New Roman" w:hAnsi="Times New Roman"/>
          <w:sz w:val="24"/>
        </w:rPr>
      </w:pPr>
    </w:p>
    <w:p w:rsidR="00E05B85" w:rsidRDefault="00E05B85" w:rsidP="00391043">
      <w:pPr>
        <w:pStyle w:val="ConsPlusTitle"/>
        <w:suppressAutoHyphens/>
        <w:ind w:left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административного регламента </w:t>
      </w:r>
    </w:p>
    <w:p w:rsidR="00E05B85" w:rsidRDefault="00E05B85" w:rsidP="00391043">
      <w:pPr>
        <w:pStyle w:val="ConsPlusTitle"/>
        <w:suppressAutoHyphens/>
        <w:ind w:left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предоставления муниципальной услуги </w:t>
      </w:r>
      <w:r w:rsidRPr="00391043">
        <w:rPr>
          <w:rFonts w:ascii="Times New Roman" w:hAnsi="Times New Roman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043">
        <w:rPr>
          <w:rFonts w:ascii="Times New Roman" w:hAnsi="Times New Roman"/>
          <w:sz w:val="28"/>
          <w:szCs w:val="28"/>
        </w:rPr>
        <w:t>и предназначенных для сдачи в аренду»</w:t>
      </w:r>
    </w:p>
    <w:p w:rsidR="00E05B85" w:rsidRPr="005B78CD" w:rsidRDefault="00E05B85" w:rsidP="00415918">
      <w:pPr>
        <w:rPr>
          <w:rFonts w:ascii="Times New Roman" w:hAnsi="Times New Roman"/>
          <w:sz w:val="28"/>
          <w:szCs w:val="28"/>
        </w:rPr>
      </w:pPr>
    </w:p>
    <w:p w:rsidR="00E05B85" w:rsidRPr="00030B6D" w:rsidRDefault="00E05B85" w:rsidP="00F079C3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0B6D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27 июля 2010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30B6D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 руководствуясь </w:t>
      </w:r>
      <w:r>
        <w:rPr>
          <w:rFonts w:ascii="Times New Roman" w:hAnsi="Times New Roman"/>
          <w:sz w:val="28"/>
          <w:szCs w:val="28"/>
        </w:rPr>
        <w:t>Уставом Коржевского сельского поселения</w:t>
      </w:r>
      <w:r w:rsidRPr="00030B6D">
        <w:rPr>
          <w:rFonts w:ascii="Times New Roman" w:hAnsi="Times New Roman"/>
          <w:sz w:val="28"/>
          <w:szCs w:val="28"/>
        </w:rPr>
        <w:t xml:space="preserve"> Славянского </w:t>
      </w:r>
      <w:r>
        <w:rPr>
          <w:rFonts w:ascii="Times New Roman" w:hAnsi="Times New Roman"/>
          <w:sz w:val="28"/>
          <w:szCs w:val="28"/>
        </w:rPr>
        <w:t>района</w:t>
      </w:r>
      <w:r w:rsidRPr="00030B6D">
        <w:rPr>
          <w:rFonts w:ascii="Times New Roman" w:hAnsi="Times New Roman"/>
          <w:sz w:val="28"/>
          <w:szCs w:val="28"/>
        </w:rPr>
        <w:t xml:space="preserve">, </w:t>
      </w:r>
      <w:r w:rsidRPr="00EE2D9F">
        <w:rPr>
          <w:rFonts w:ascii="Times New Roman" w:hAnsi="Times New Roman"/>
          <w:spacing w:val="60"/>
          <w:kern w:val="28"/>
          <w:sz w:val="28"/>
          <w:szCs w:val="28"/>
        </w:rPr>
        <w:t>постановляю</w:t>
      </w:r>
      <w:r w:rsidRPr="00030B6D">
        <w:rPr>
          <w:rFonts w:ascii="Times New Roman" w:hAnsi="Times New Roman"/>
          <w:sz w:val="28"/>
          <w:szCs w:val="28"/>
        </w:rPr>
        <w:t>:</w:t>
      </w:r>
    </w:p>
    <w:p w:rsidR="00E05B85" w:rsidRPr="00030B6D" w:rsidRDefault="00E05B85" w:rsidP="00F079C3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0B6D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</w:t>
      </w:r>
      <w:r w:rsidRPr="00030B6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030B6D">
        <w:rPr>
          <w:rFonts w:ascii="Times New Roman" w:hAnsi="Times New Roman"/>
          <w:sz w:val="28"/>
          <w:szCs w:val="28"/>
        </w:rPr>
        <w:t xml:space="preserve">услуги </w:t>
      </w:r>
      <w:r w:rsidRPr="005F318A">
        <w:rPr>
          <w:rFonts w:ascii="Times New Roman" w:hAnsi="Times New Roman"/>
          <w:sz w:val="28"/>
          <w:szCs w:val="28"/>
        </w:rPr>
        <w:t>«Предоставление информации об объектах недвижимого имущес</w:t>
      </w:r>
      <w:r w:rsidRPr="005F318A">
        <w:rPr>
          <w:rFonts w:ascii="Times New Roman" w:hAnsi="Times New Roman"/>
          <w:sz w:val="28"/>
          <w:szCs w:val="28"/>
        </w:rPr>
        <w:t>т</w:t>
      </w:r>
      <w:r w:rsidRPr="005F318A">
        <w:rPr>
          <w:rFonts w:ascii="Times New Roman" w:hAnsi="Times New Roman"/>
          <w:sz w:val="28"/>
          <w:szCs w:val="28"/>
        </w:rPr>
        <w:t>ва, находящихся в муниципальной собственности и предназначенных для сдачи в аренду»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Pr="00030B6D">
        <w:rPr>
          <w:rFonts w:ascii="Times New Roman" w:hAnsi="Times New Roman"/>
          <w:sz w:val="28"/>
          <w:szCs w:val="28"/>
        </w:rPr>
        <w:t>.</w:t>
      </w:r>
    </w:p>
    <w:p w:rsidR="00E05B85" w:rsidRDefault="00E05B85" w:rsidP="00F079C3">
      <w:pPr>
        <w:suppressAutoHyphens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1B48">
        <w:rPr>
          <w:rFonts w:ascii="Times New Roman" w:hAnsi="Times New Roman"/>
          <w:sz w:val="28"/>
          <w:szCs w:val="28"/>
        </w:rPr>
        <w:t>2.</w:t>
      </w:r>
      <w:r w:rsidRPr="00A17462">
        <w:rPr>
          <w:rFonts w:ascii="Times New Roman" w:hAnsi="Times New Roman"/>
          <w:bCs/>
          <w:color w:val="000000"/>
          <w:sz w:val="28"/>
          <w:szCs w:val="28"/>
        </w:rPr>
        <w:t>Постановление администрации Коржевского сельского поселения Сл</w:t>
      </w:r>
      <w:r w:rsidRPr="00A17462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A17462">
        <w:rPr>
          <w:rFonts w:ascii="Times New Roman" w:hAnsi="Times New Roman"/>
          <w:bCs/>
          <w:color w:val="000000"/>
          <w:sz w:val="28"/>
          <w:szCs w:val="28"/>
        </w:rPr>
        <w:t>вянско</w:t>
      </w:r>
      <w:r>
        <w:rPr>
          <w:rFonts w:ascii="Times New Roman" w:hAnsi="Times New Roman"/>
          <w:bCs/>
          <w:color w:val="000000"/>
          <w:sz w:val="28"/>
          <w:szCs w:val="28"/>
        </w:rPr>
        <w:t>го района от 04 июня 2013 года № 103 «Об утверждении а</w:t>
      </w:r>
      <w:r w:rsidRPr="00A17462">
        <w:rPr>
          <w:rFonts w:ascii="Times New Roman" w:hAnsi="Times New Roman"/>
          <w:bCs/>
          <w:color w:val="000000"/>
          <w:sz w:val="28"/>
          <w:szCs w:val="28"/>
        </w:rPr>
        <w:t>дминистрати</w:t>
      </w:r>
      <w:r w:rsidRPr="00A17462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A17462">
        <w:rPr>
          <w:rFonts w:ascii="Times New Roman" w:hAnsi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A17462">
        <w:rPr>
          <w:rFonts w:ascii="Times New Roman" w:hAnsi="Times New Roman"/>
          <w:bCs/>
          <w:color w:val="000000"/>
          <w:sz w:val="28"/>
          <w:szCs w:val="28"/>
        </w:rPr>
        <w:t xml:space="preserve"> регламент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A17462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A17462">
        <w:rPr>
          <w:rFonts w:ascii="Times New Roman" w:hAnsi="Times New Roman"/>
          <w:bCs/>
          <w:color w:val="000000"/>
          <w:sz w:val="28"/>
          <w:szCs w:val="28"/>
        </w:rPr>
        <w:t>Предоставление и</w:t>
      </w:r>
      <w:r w:rsidRPr="00A17462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A17462">
        <w:rPr>
          <w:rFonts w:ascii="Times New Roman" w:hAnsi="Times New Roman"/>
          <w:bCs/>
          <w:color w:val="000000"/>
          <w:sz w:val="28"/>
          <w:szCs w:val="28"/>
        </w:rPr>
        <w:t>формации об объектах недвижимого имущества, находящихся в муниципальной соб</w:t>
      </w:r>
      <w:r>
        <w:rPr>
          <w:rFonts w:ascii="Times New Roman" w:hAnsi="Times New Roman"/>
          <w:bCs/>
          <w:color w:val="000000"/>
          <w:sz w:val="28"/>
          <w:szCs w:val="28"/>
        </w:rPr>
        <w:t>ств</w:t>
      </w:r>
      <w:r w:rsidRPr="00A17462">
        <w:rPr>
          <w:rFonts w:ascii="Times New Roman" w:hAnsi="Times New Roman"/>
          <w:bCs/>
          <w:color w:val="000000"/>
          <w:sz w:val="28"/>
          <w:szCs w:val="28"/>
        </w:rPr>
        <w:t>нности и пре</w:t>
      </w:r>
      <w:r>
        <w:rPr>
          <w:rFonts w:ascii="Times New Roman" w:hAnsi="Times New Roman"/>
          <w:bCs/>
          <w:color w:val="000000"/>
          <w:sz w:val="28"/>
          <w:szCs w:val="28"/>
        </w:rPr>
        <w:t>дназначенных для сдачи в аренду» считать утратившим с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лу.</w:t>
      </w:r>
    </w:p>
    <w:p w:rsidR="00E05B85" w:rsidRDefault="00E05B85" w:rsidP="00F079C3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31250">
        <w:rPr>
          <w:rFonts w:ascii="Times New Roman" w:hAnsi="Times New Roman"/>
          <w:sz w:val="28"/>
          <w:szCs w:val="28"/>
        </w:rPr>
        <w:t>Общему отделу (</w:t>
      </w:r>
      <w:r>
        <w:rPr>
          <w:rFonts w:ascii="Times New Roman" w:hAnsi="Times New Roman"/>
          <w:sz w:val="28"/>
          <w:szCs w:val="28"/>
        </w:rPr>
        <w:t>Зеленцова</w:t>
      </w:r>
      <w:r w:rsidRPr="00C31250">
        <w:rPr>
          <w:rFonts w:ascii="Times New Roman" w:hAnsi="Times New Roman"/>
          <w:sz w:val="28"/>
          <w:szCs w:val="28"/>
        </w:rPr>
        <w:t xml:space="preserve">) обнародовать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 установленном порядке и разместить на </w:t>
      </w:r>
      <w:r w:rsidRPr="00C31250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Коржевского </w:t>
      </w:r>
      <w:r w:rsidRPr="00C3125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Славянского района</w:t>
      </w:r>
      <w:r w:rsidRPr="00C3125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 «</w:t>
      </w:r>
      <w:r w:rsidRPr="00C3125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C31250">
        <w:rPr>
          <w:rFonts w:ascii="Times New Roman" w:hAnsi="Times New Roman"/>
          <w:sz w:val="28"/>
          <w:szCs w:val="28"/>
        </w:rPr>
        <w:t>.</w:t>
      </w:r>
    </w:p>
    <w:p w:rsidR="00E05B85" w:rsidRPr="008E0253" w:rsidRDefault="00E05B85" w:rsidP="00F079C3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30B6D">
        <w:rPr>
          <w:rFonts w:ascii="Times New Roman" w:hAnsi="Times New Roman"/>
          <w:sz w:val="28"/>
          <w:szCs w:val="28"/>
        </w:rPr>
        <w:t xml:space="preserve">. </w:t>
      </w:r>
      <w:r w:rsidRPr="008E0253">
        <w:rPr>
          <w:rFonts w:ascii="Times New Roman" w:hAnsi="Times New Roman"/>
          <w:kern w:val="0"/>
          <w:sz w:val="28"/>
          <w:szCs w:val="28"/>
        </w:rPr>
        <w:t>Контроль за выполнением настоящего постановления оставляю за собой.</w:t>
      </w:r>
    </w:p>
    <w:p w:rsidR="00E05B85" w:rsidRPr="008E0253" w:rsidRDefault="00E05B85" w:rsidP="00F079C3">
      <w:pPr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5</w:t>
      </w:r>
      <w:r w:rsidRPr="008E0253">
        <w:rPr>
          <w:rFonts w:ascii="Times New Roman" w:hAnsi="Times New Roman"/>
          <w:kern w:val="0"/>
          <w:sz w:val="28"/>
          <w:szCs w:val="28"/>
        </w:rPr>
        <w:t>. Постановление вступает в силу на следующий день после его офиц</w:t>
      </w:r>
      <w:r w:rsidRPr="008E0253">
        <w:rPr>
          <w:rFonts w:ascii="Times New Roman" w:hAnsi="Times New Roman"/>
          <w:kern w:val="0"/>
          <w:sz w:val="28"/>
          <w:szCs w:val="28"/>
        </w:rPr>
        <w:t>и</w:t>
      </w:r>
      <w:r w:rsidRPr="008E0253">
        <w:rPr>
          <w:rFonts w:ascii="Times New Roman" w:hAnsi="Times New Roman"/>
          <w:kern w:val="0"/>
          <w:sz w:val="28"/>
          <w:szCs w:val="28"/>
        </w:rPr>
        <w:t>ального обнародования.</w:t>
      </w:r>
    </w:p>
    <w:p w:rsidR="00E05B85" w:rsidRDefault="00E05B85" w:rsidP="008E0253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B85" w:rsidRDefault="00E05B85" w:rsidP="00415918">
      <w:pPr>
        <w:rPr>
          <w:rFonts w:ascii="Times New Roman" w:hAnsi="Times New Roman"/>
          <w:sz w:val="28"/>
          <w:szCs w:val="28"/>
        </w:rPr>
      </w:pPr>
    </w:p>
    <w:p w:rsidR="00E05B85" w:rsidRDefault="00E05B85" w:rsidP="00415918">
      <w:pPr>
        <w:rPr>
          <w:rFonts w:ascii="Times New Roman" w:hAnsi="Times New Roman"/>
          <w:sz w:val="28"/>
          <w:szCs w:val="28"/>
        </w:rPr>
      </w:pPr>
    </w:p>
    <w:p w:rsidR="00E05B85" w:rsidRPr="00E90E8E" w:rsidRDefault="00E05B85" w:rsidP="00391043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E90E8E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Коржевского</w:t>
      </w:r>
      <w:r w:rsidRPr="00E90E8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E05B85" w:rsidRDefault="00E05B85" w:rsidP="00391043">
      <w:pPr>
        <w:jc w:val="both"/>
        <w:rPr>
          <w:rFonts w:ascii="Times New Roman" w:hAnsi="Times New Roman"/>
          <w:sz w:val="28"/>
          <w:szCs w:val="28"/>
          <w:lang w:eastAsia="ar-SA"/>
        </w:rPr>
        <w:sectPr w:rsidR="00E05B85" w:rsidSect="000E0570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284" w:right="567" w:bottom="1134" w:left="1701" w:header="720" w:footer="720" w:gutter="0"/>
          <w:cols w:space="720"/>
          <w:titlePg/>
          <w:docGrid w:linePitch="360"/>
        </w:sectPr>
      </w:pPr>
      <w:r w:rsidRPr="00E90E8E">
        <w:rPr>
          <w:rFonts w:ascii="Times New Roman" w:hAnsi="Times New Roman"/>
          <w:sz w:val="28"/>
          <w:szCs w:val="28"/>
        </w:rPr>
        <w:t xml:space="preserve">Славянского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90E8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Л.Н.Трегубова</w:t>
      </w:r>
    </w:p>
    <w:p w:rsidR="00E05B85" w:rsidRDefault="00E05B85" w:rsidP="00B52467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1250">
        <w:rPr>
          <w:rFonts w:ascii="Times New Roman" w:hAnsi="Times New Roman" w:cs="Times New Roman"/>
          <w:sz w:val="28"/>
          <w:szCs w:val="28"/>
        </w:rPr>
        <w:t>РИЛОЖЕНИЕ</w:t>
      </w:r>
    </w:p>
    <w:p w:rsidR="00E05B85" w:rsidRPr="00C31250" w:rsidRDefault="00E05B85" w:rsidP="00B52467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B85" w:rsidRPr="00C31250" w:rsidRDefault="00E05B85" w:rsidP="00B52467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250">
        <w:rPr>
          <w:rFonts w:ascii="Times New Roman" w:hAnsi="Times New Roman" w:cs="Times New Roman"/>
          <w:sz w:val="28"/>
          <w:szCs w:val="28"/>
        </w:rPr>
        <w:t>УТВЕРЖДЕН</w:t>
      </w:r>
    </w:p>
    <w:p w:rsidR="00E05B85" w:rsidRPr="00C31250" w:rsidRDefault="00E05B85" w:rsidP="00B52467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25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05B85" w:rsidRPr="00C31250" w:rsidRDefault="00E05B85" w:rsidP="00B52467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Коржевского </w:t>
      </w:r>
      <w:r w:rsidRPr="00C3125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05B85" w:rsidRPr="00C31250" w:rsidRDefault="00E05B85" w:rsidP="00B52467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250">
        <w:rPr>
          <w:rFonts w:ascii="Times New Roman" w:hAnsi="Times New Roman" w:cs="Times New Roman"/>
          <w:sz w:val="28"/>
          <w:szCs w:val="28"/>
        </w:rPr>
        <w:t xml:space="preserve"> Славянского района</w:t>
      </w:r>
    </w:p>
    <w:p w:rsidR="00E05B85" w:rsidRPr="00C31250" w:rsidRDefault="00E05B85" w:rsidP="00B52467">
      <w:pPr>
        <w:pStyle w:val="ConsPlusNormal"/>
        <w:ind w:left="453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20.06.2016 </w:t>
      </w:r>
      <w:r w:rsidRPr="00C3125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106</w:t>
      </w:r>
    </w:p>
    <w:p w:rsidR="00E05B85" w:rsidRPr="006F2895" w:rsidRDefault="00E05B85" w:rsidP="005E4315">
      <w:pPr>
        <w:jc w:val="both"/>
        <w:rPr>
          <w:rFonts w:ascii="Times New Roman" w:hAnsi="Times New Roman"/>
          <w:sz w:val="28"/>
          <w:szCs w:val="28"/>
        </w:rPr>
      </w:pPr>
    </w:p>
    <w:p w:rsidR="00E05B85" w:rsidRPr="006F2895" w:rsidRDefault="00E05B85" w:rsidP="005E4315">
      <w:pPr>
        <w:ind w:left="4843"/>
        <w:jc w:val="center"/>
        <w:rPr>
          <w:rFonts w:ascii="Times New Roman" w:hAnsi="Times New Roman"/>
          <w:bCs/>
          <w:sz w:val="28"/>
          <w:szCs w:val="32"/>
        </w:rPr>
      </w:pPr>
    </w:p>
    <w:p w:rsidR="00E05B85" w:rsidRPr="006F2895" w:rsidRDefault="00E05B85" w:rsidP="005E4315">
      <w:pPr>
        <w:jc w:val="center"/>
        <w:rPr>
          <w:rFonts w:ascii="Times New Roman" w:hAnsi="Times New Roman"/>
          <w:bCs/>
          <w:sz w:val="28"/>
          <w:szCs w:val="32"/>
        </w:rPr>
      </w:pPr>
    </w:p>
    <w:p w:rsidR="00E05B85" w:rsidRPr="006F2895" w:rsidRDefault="00E05B85" w:rsidP="005E4315">
      <w:pPr>
        <w:jc w:val="center"/>
        <w:rPr>
          <w:rFonts w:ascii="Times New Roman" w:hAnsi="Times New Roman"/>
          <w:bCs/>
          <w:sz w:val="28"/>
          <w:szCs w:val="32"/>
        </w:rPr>
      </w:pPr>
    </w:p>
    <w:p w:rsidR="00E05B85" w:rsidRPr="00C31250" w:rsidRDefault="00E05B85" w:rsidP="00B52467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31250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E05B85" w:rsidRPr="00B52467" w:rsidRDefault="00E05B85" w:rsidP="00B52467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31250">
        <w:rPr>
          <w:rFonts w:ascii="Times New Roman" w:hAnsi="Times New Roman"/>
          <w:b/>
          <w:sz w:val="28"/>
          <w:szCs w:val="28"/>
        </w:rPr>
        <w:t>редоставлени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C31250">
        <w:rPr>
          <w:rFonts w:ascii="Times New Roman" w:hAnsi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2467">
        <w:rPr>
          <w:rFonts w:ascii="Times New Roman" w:hAnsi="Times New Roman"/>
          <w:b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E05B85" w:rsidRPr="00C31250" w:rsidRDefault="00E05B85" w:rsidP="00B52467">
      <w:pPr>
        <w:tabs>
          <w:tab w:val="left" w:pos="0"/>
        </w:tabs>
        <w:spacing w:before="240" w:after="240"/>
        <w:jc w:val="center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place">
        <w:r w:rsidRPr="00C31250">
          <w:rPr>
            <w:rFonts w:ascii="Times New Roman" w:hAnsi="Times New Roman"/>
            <w:b/>
            <w:bCs/>
            <w:sz w:val="28"/>
            <w:szCs w:val="28"/>
            <w:lang w:val="en-US"/>
          </w:rPr>
          <w:t>I</w:t>
        </w:r>
        <w:r w:rsidRPr="00C31250">
          <w:rPr>
            <w:rFonts w:ascii="Times New Roman" w:hAnsi="Times New Roman"/>
            <w:b/>
            <w:bCs/>
            <w:sz w:val="28"/>
            <w:szCs w:val="28"/>
          </w:rPr>
          <w:t>.</w:t>
        </w:r>
      </w:smartTag>
      <w:r w:rsidRPr="00C31250"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</w:p>
    <w:p w:rsidR="00E05B85" w:rsidRPr="00B52467" w:rsidRDefault="00E05B85" w:rsidP="00B52467">
      <w:pPr>
        <w:tabs>
          <w:tab w:val="left" w:pos="0"/>
        </w:tabs>
        <w:suppressAutoHyphens w:val="0"/>
        <w:ind w:firstLine="539"/>
        <w:jc w:val="both"/>
        <w:rPr>
          <w:rFonts w:ascii="Times New Roman" w:hAnsi="Times New Roman"/>
          <w:kern w:val="0"/>
          <w:sz w:val="28"/>
          <w:szCs w:val="28"/>
        </w:rPr>
      </w:pPr>
      <w:r w:rsidRPr="00AE558D">
        <w:rPr>
          <w:rFonts w:ascii="Times New Roman" w:hAnsi="Times New Roman"/>
          <w:sz w:val="28"/>
          <w:szCs w:val="28"/>
        </w:rPr>
        <w:t xml:space="preserve">1.1. </w:t>
      </w:r>
      <w:r w:rsidRPr="00B52467">
        <w:rPr>
          <w:rFonts w:ascii="Times New Roman" w:hAnsi="Times New Roman"/>
          <w:bCs/>
          <w:kern w:val="0"/>
          <w:sz w:val="28"/>
          <w:szCs w:val="28"/>
        </w:rPr>
        <w:t>Административный регламент предоставления муниципальной услуги «Предоставление информации об объектах недвижимого имущества, наход</w:t>
      </w:r>
      <w:r w:rsidRPr="00B52467">
        <w:rPr>
          <w:rFonts w:ascii="Times New Roman" w:hAnsi="Times New Roman"/>
          <w:bCs/>
          <w:kern w:val="0"/>
          <w:sz w:val="28"/>
          <w:szCs w:val="28"/>
        </w:rPr>
        <w:t>я</w:t>
      </w:r>
      <w:r w:rsidRPr="00B52467">
        <w:rPr>
          <w:rFonts w:ascii="Times New Roman" w:hAnsi="Times New Roman"/>
          <w:bCs/>
          <w:kern w:val="0"/>
          <w:sz w:val="28"/>
          <w:szCs w:val="28"/>
        </w:rPr>
        <w:t>щихся в муниципальной собственности и предназначенных для сдачи в аренду» (далее – Административный регламент) разработан в целях повышения качес</w:t>
      </w:r>
      <w:r w:rsidRPr="00B52467">
        <w:rPr>
          <w:rFonts w:ascii="Times New Roman" w:hAnsi="Times New Roman"/>
          <w:bCs/>
          <w:kern w:val="0"/>
          <w:sz w:val="28"/>
          <w:szCs w:val="28"/>
        </w:rPr>
        <w:t>т</w:t>
      </w:r>
      <w:r w:rsidRPr="00B52467">
        <w:rPr>
          <w:rFonts w:ascii="Times New Roman" w:hAnsi="Times New Roman"/>
          <w:bCs/>
          <w:kern w:val="0"/>
          <w:sz w:val="28"/>
          <w:szCs w:val="28"/>
        </w:rPr>
        <w:t>ва исполнения и доступности результатов предоставления муниципальной у</w:t>
      </w:r>
      <w:r w:rsidRPr="00B52467">
        <w:rPr>
          <w:rFonts w:ascii="Times New Roman" w:hAnsi="Times New Roman"/>
          <w:bCs/>
          <w:kern w:val="0"/>
          <w:sz w:val="28"/>
          <w:szCs w:val="28"/>
        </w:rPr>
        <w:t>с</w:t>
      </w:r>
      <w:r w:rsidRPr="00B52467">
        <w:rPr>
          <w:rFonts w:ascii="Times New Roman" w:hAnsi="Times New Roman"/>
          <w:bCs/>
          <w:kern w:val="0"/>
          <w:sz w:val="28"/>
          <w:szCs w:val="28"/>
        </w:rPr>
        <w:t>луги, создания комфортных условий для получателей муниципальной услуги «Предоставление информации об объектах недвижимого имущества, наход</w:t>
      </w:r>
      <w:r w:rsidRPr="00B52467">
        <w:rPr>
          <w:rFonts w:ascii="Times New Roman" w:hAnsi="Times New Roman"/>
          <w:bCs/>
          <w:kern w:val="0"/>
          <w:sz w:val="28"/>
          <w:szCs w:val="28"/>
        </w:rPr>
        <w:t>я</w:t>
      </w:r>
      <w:r w:rsidRPr="00B52467">
        <w:rPr>
          <w:rFonts w:ascii="Times New Roman" w:hAnsi="Times New Roman"/>
          <w:bCs/>
          <w:kern w:val="0"/>
          <w:sz w:val="28"/>
          <w:szCs w:val="28"/>
        </w:rPr>
        <w:t>щихся в муниципальной собственности и предназначенных для сдачи в аренду» (далее - Муниципальная услуга) и определяет сроки и последовательность де</w:t>
      </w:r>
      <w:r w:rsidRPr="00B52467">
        <w:rPr>
          <w:rFonts w:ascii="Times New Roman" w:hAnsi="Times New Roman"/>
          <w:bCs/>
          <w:kern w:val="0"/>
          <w:sz w:val="28"/>
          <w:szCs w:val="28"/>
        </w:rPr>
        <w:t>й</w:t>
      </w:r>
      <w:r w:rsidRPr="00B52467">
        <w:rPr>
          <w:rFonts w:ascii="Times New Roman" w:hAnsi="Times New Roman"/>
          <w:bCs/>
          <w:kern w:val="0"/>
          <w:sz w:val="28"/>
          <w:szCs w:val="28"/>
        </w:rPr>
        <w:t>ствий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r w:rsidRPr="00B52467">
        <w:rPr>
          <w:rFonts w:ascii="Times New Roman" w:hAnsi="Times New Roman"/>
          <w:bCs/>
          <w:kern w:val="0"/>
          <w:sz w:val="28"/>
          <w:szCs w:val="28"/>
        </w:rPr>
        <w:t>(административных процедур) при предоставлении Муниципальной у</w:t>
      </w:r>
      <w:r w:rsidRPr="00B52467">
        <w:rPr>
          <w:rFonts w:ascii="Times New Roman" w:hAnsi="Times New Roman"/>
          <w:bCs/>
          <w:kern w:val="0"/>
          <w:sz w:val="28"/>
          <w:szCs w:val="28"/>
        </w:rPr>
        <w:t>с</w:t>
      </w:r>
      <w:r w:rsidRPr="00B52467">
        <w:rPr>
          <w:rFonts w:ascii="Times New Roman" w:hAnsi="Times New Roman"/>
          <w:bCs/>
          <w:kern w:val="0"/>
          <w:sz w:val="28"/>
          <w:szCs w:val="28"/>
        </w:rPr>
        <w:t>луги.</w:t>
      </w:r>
    </w:p>
    <w:p w:rsidR="00E05B85" w:rsidRPr="00B52467" w:rsidRDefault="00E05B85" w:rsidP="00B52467">
      <w:pPr>
        <w:tabs>
          <w:tab w:val="left" w:pos="0"/>
        </w:tabs>
        <w:ind w:firstLine="53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B52467">
        <w:rPr>
          <w:rFonts w:ascii="Times New Roman" w:hAnsi="Times New Roman"/>
          <w:kern w:val="0"/>
          <w:sz w:val="28"/>
          <w:szCs w:val="28"/>
        </w:rPr>
        <w:t>Описание заявителей, имеющих право на получение Муниципальной услуги.</w:t>
      </w:r>
    </w:p>
    <w:p w:rsidR="00E05B85" w:rsidRPr="00CC0410" w:rsidRDefault="00E05B85" w:rsidP="006E6639">
      <w:pPr>
        <w:suppressAutoHyphens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B52467">
        <w:rPr>
          <w:rFonts w:ascii="Times New Roman" w:hAnsi="Times New Roman"/>
          <w:kern w:val="0"/>
          <w:sz w:val="28"/>
          <w:szCs w:val="28"/>
        </w:rPr>
        <w:t>Получателями Муниципальной услуги (далее – заявител</w:t>
      </w:r>
      <w:r>
        <w:rPr>
          <w:rFonts w:ascii="Times New Roman" w:hAnsi="Times New Roman"/>
          <w:kern w:val="0"/>
          <w:sz w:val="28"/>
          <w:szCs w:val="28"/>
        </w:rPr>
        <w:t>ями</w:t>
      </w:r>
      <w:r w:rsidRPr="00B52467">
        <w:rPr>
          <w:rFonts w:ascii="Times New Roman" w:hAnsi="Times New Roman"/>
          <w:kern w:val="0"/>
          <w:sz w:val="28"/>
          <w:szCs w:val="28"/>
        </w:rPr>
        <w:t xml:space="preserve">) </w:t>
      </w:r>
      <w:r>
        <w:rPr>
          <w:rFonts w:ascii="Times New Roman" w:hAnsi="Times New Roman"/>
          <w:kern w:val="0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огут являт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физические и юридические лица, а также их представители</w:t>
      </w:r>
      <w:r w:rsidRPr="00094C07">
        <w:rPr>
          <w:rFonts w:ascii="Times New Roman" w:hAnsi="Times New Roman"/>
          <w:color w:val="000000"/>
          <w:sz w:val="28"/>
          <w:szCs w:val="28"/>
        </w:rPr>
        <w:t>, уполномоченные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порядке, предусмотренном законодательством Российской Федерации.</w:t>
      </w:r>
    </w:p>
    <w:p w:rsidR="00E05B85" w:rsidRDefault="00E05B85" w:rsidP="006E6639">
      <w:pPr>
        <w:suppressAutoHyphens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9035C">
        <w:rPr>
          <w:rFonts w:ascii="Times New Roman" w:hAnsi="Times New Roman"/>
          <w:sz w:val="28"/>
          <w:szCs w:val="28"/>
        </w:rPr>
        <w:t xml:space="preserve">1.3 </w:t>
      </w:r>
      <w:r w:rsidRPr="000F7BC3">
        <w:rPr>
          <w:rFonts w:ascii="Times New Roman" w:hAnsi="Times New Roman"/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>
        <w:rPr>
          <w:rFonts w:ascii="Times New Roman" w:hAnsi="Times New Roman"/>
          <w:sz w:val="28"/>
          <w:szCs w:val="28"/>
        </w:rPr>
        <w:t>Коржевского</w:t>
      </w:r>
      <w:r w:rsidRPr="000F7BC3">
        <w:rPr>
          <w:rFonts w:ascii="Times New Roman" w:hAnsi="Times New Roman"/>
          <w:sz w:val="28"/>
          <w:szCs w:val="28"/>
        </w:rPr>
        <w:t xml:space="preserve"> сельского поселения Славянского района и органов, участвующих в предоставлении Муниципальной услуги: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438"/>
        <w:gridCol w:w="1887"/>
        <w:gridCol w:w="2160"/>
        <w:gridCol w:w="918"/>
        <w:gridCol w:w="1843"/>
      </w:tblGrid>
      <w:tr w:rsidR="00E05B85" w:rsidRPr="000F7BC3" w:rsidTr="000E0570">
        <w:trPr>
          <w:trHeight w:val="478"/>
        </w:trPr>
        <w:tc>
          <w:tcPr>
            <w:tcW w:w="540" w:type="dxa"/>
            <w:vAlign w:val="center"/>
          </w:tcPr>
          <w:p w:rsidR="00E05B85" w:rsidRPr="000F7BC3" w:rsidRDefault="00E05B85" w:rsidP="000E0570">
            <w:pPr>
              <w:ind w:left="57" w:right="57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szCs w:val="20"/>
                <w:lang w:eastAsia="ar-SA"/>
              </w:rPr>
              <w:t>№</w:t>
            </w:r>
          </w:p>
        </w:tc>
        <w:tc>
          <w:tcPr>
            <w:tcW w:w="2438" w:type="dxa"/>
            <w:vAlign w:val="center"/>
          </w:tcPr>
          <w:p w:rsidR="00E05B85" w:rsidRPr="000F7BC3" w:rsidRDefault="00E05B85" w:rsidP="000E0570">
            <w:pPr>
              <w:snapToGrid w:val="0"/>
              <w:ind w:left="57" w:right="57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szCs w:val="20"/>
                <w:lang w:eastAsia="ar-SA"/>
              </w:rPr>
              <w:t>Наименование</w:t>
            </w:r>
          </w:p>
          <w:p w:rsidR="00E05B85" w:rsidRPr="000F7BC3" w:rsidRDefault="00E05B85" w:rsidP="000E0570">
            <w:pPr>
              <w:snapToGrid w:val="0"/>
              <w:ind w:left="57" w:right="57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szCs w:val="20"/>
                <w:lang w:eastAsia="ar-SA"/>
              </w:rPr>
              <w:t>организации</w:t>
            </w:r>
          </w:p>
        </w:tc>
        <w:tc>
          <w:tcPr>
            <w:tcW w:w="1887" w:type="dxa"/>
            <w:vAlign w:val="center"/>
          </w:tcPr>
          <w:p w:rsidR="00E05B85" w:rsidRPr="000F7BC3" w:rsidRDefault="00E05B85" w:rsidP="000E0570">
            <w:pPr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color w:val="000000"/>
                <w:szCs w:val="20"/>
                <w:lang w:eastAsia="ar-SA"/>
              </w:rPr>
              <w:t>Юридический адрес</w:t>
            </w:r>
          </w:p>
          <w:p w:rsidR="00E05B85" w:rsidRPr="000F7BC3" w:rsidRDefault="00E05B85" w:rsidP="000E0570">
            <w:pPr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color w:val="000000"/>
                <w:szCs w:val="20"/>
                <w:lang w:eastAsia="ar-SA"/>
              </w:rPr>
              <w:t>организации</w:t>
            </w:r>
          </w:p>
        </w:tc>
        <w:tc>
          <w:tcPr>
            <w:tcW w:w="2160" w:type="dxa"/>
            <w:vAlign w:val="center"/>
          </w:tcPr>
          <w:p w:rsidR="00E05B85" w:rsidRPr="000F7BC3" w:rsidRDefault="00E05B85" w:rsidP="000E0570">
            <w:pPr>
              <w:ind w:left="57" w:right="57"/>
              <w:jc w:val="center"/>
              <w:rPr>
                <w:rFonts w:ascii="Times New Roman" w:hAnsi="Times New Roman"/>
                <w:color w:val="000000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color w:val="000000"/>
                <w:szCs w:val="20"/>
                <w:lang w:eastAsia="ar-SA"/>
              </w:rPr>
              <w:t>График</w:t>
            </w:r>
          </w:p>
          <w:p w:rsidR="00E05B85" w:rsidRPr="000F7BC3" w:rsidRDefault="00E05B85" w:rsidP="000E0570">
            <w:pPr>
              <w:ind w:left="57" w:right="57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color w:val="000000"/>
                <w:szCs w:val="20"/>
                <w:lang w:eastAsia="ar-SA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E05B85" w:rsidRPr="000F7BC3" w:rsidRDefault="00E05B85" w:rsidP="000E0570">
            <w:pPr>
              <w:snapToGrid w:val="0"/>
              <w:ind w:left="57" w:right="57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szCs w:val="20"/>
                <w:lang w:eastAsia="ar-SA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E05B85" w:rsidRPr="000F7BC3" w:rsidRDefault="00E05B85" w:rsidP="000E057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Cs w:val="20"/>
              </w:rPr>
            </w:pPr>
            <w:r w:rsidRPr="000F7BC3">
              <w:rPr>
                <w:rFonts w:ascii="Times New Roman" w:hAnsi="Times New Roman"/>
                <w:szCs w:val="20"/>
              </w:rPr>
              <w:t>Адрес электронной почты и сайта</w:t>
            </w:r>
          </w:p>
        </w:tc>
      </w:tr>
      <w:tr w:rsidR="00E05B85" w:rsidRPr="000F7BC3" w:rsidTr="000E0570">
        <w:trPr>
          <w:trHeight w:val="324"/>
        </w:trPr>
        <w:tc>
          <w:tcPr>
            <w:tcW w:w="9786" w:type="dxa"/>
            <w:gridSpan w:val="6"/>
            <w:vAlign w:val="center"/>
          </w:tcPr>
          <w:p w:rsidR="00E05B85" w:rsidRPr="000F7BC3" w:rsidRDefault="00E05B85" w:rsidP="000E057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szCs w:val="20"/>
              </w:rPr>
            </w:pPr>
            <w:r w:rsidRPr="000F7BC3">
              <w:rPr>
                <w:rFonts w:ascii="Times New Roman" w:hAnsi="Times New Roman"/>
                <w:b/>
                <w:szCs w:val="20"/>
              </w:rPr>
              <w:t>Орган, непосредственно предоставляющий услугу</w:t>
            </w:r>
          </w:p>
        </w:tc>
      </w:tr>
      <w:tr w:rsidR="00E05B85" w:rsidRPr="000F7BC3" w:rsidTr="000E0570">
        <w:trPr>
          <w:trHeight w:val="850"/>
        </w:trPr>
        <w:tc>
          <w:tcPr>
            <w:tcW w:w="540" w:type="dxa"/>
            <w:vAlign w:val="center"/>
          </w:tcPr>
          <w:p w:rsidR="00E05B85" w:rsidRPr="000F7BC3" w:rsidRDefault="00E05B85" w:rsidP="000E0570">
            <w:pPr>
              <w:ind w:left="57" w:right="57"/>
              <w:rPr>
                <w:rFonts w:ascii="Times New Roman" w:hAnsi="Times New Roman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szCs w:val="20"/>
                <w:lang w:eastAsia="ar-SA"/>
              </w:rPr>
              <w:t>1</w:t>
            </w:r>
          </w:p>
        </w:tc>
        <w:tc>
          <w:tcPr>
            <w:tcW w:w="2438" w:type="dxa"/>
          </w:tcPr>
          <w:p w:rsidR="00E05B85" w:rsidRPr="006F6A80" w:rsidRDefault="00E05B85" w:rsidP="004127DA">
            <w:pPr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Администрация  Коржевского </w:t>
            </w:r>
            <w:r w:rsidRPr="006F6A80">
              <w:rPr>
                <w:rFonts w:ascii="Times New Roman" w:hAnsi="Times New Roman"/>
                <w:kern w:val="2"/>
              </w:rPr>
              <w:t>сельского поселения Славянского района</w:t>
            </w:r>
            <w:r w:rsidRPr="00934C94">
              <w:rPr>
                <w:rFonts w:ascii="Times New Roman" w:hAnsi="Times New Roman"/>
                <w:kern w:val="2"/>
              </w:rPr>
              <w:t>(далее – Администрация)</w:t>
            </w:r>
          </w:p>
        </w:tc>
        <w:tc>
          <w:tcPr>
            <w:tcW w:w="1887" w:type="dxa"/>
          </w:tcPr>
          <w:p w:rsidR="00E05B85" w:rsidRPr="006F6A80" w:rsidRDefault="00E05B85" w:rsidP="004127DA">
            <w:pPr>
              <w:rPr>
                <w:rFonts w:ascii="Times New Roman" w:hAnsi="Times New Roman"/>
                <w:kern w:val="2"/>
              </w:rPr>
            </w:pPr>
            <w:bookmarkStart w:id="0" w:name="_GoBack"/>
            <w:r w:rsidRPr="006F6A80">
              <w:rPr>
                <w:rFonts w:ascii="Times New Roman" w:hAnsi="Times New Roman"/>
                <w:kern w:val="2"/>
              </w:rPr>
              <w:t>3535</w:t>
            </w:r>
            <w:bookmarkEnd w:id="0"/>
            <w:r w:rsidRPr="006F6A80">
              <w:rPr>
                <w:rFonts w:ascii="Times New Roman" w:hAnsi="Times New Roman"/>
                <w:kern w:val="2"/>
              </w:rPr>
              <w:t>77, Краснодарский край, Славянский район, хутор Коржевский, ул. Октябрьская, 27</w:t>
            </w:r>
          </w:p>
        </w:tc>
        <w:tc>
          <w:tcPr>
            <w:tcW w:w="2160" w:type="dxa"/>
          </w:tcPr>
          <w:p w:rsidR="00E05B85" w:rsidRPr="006F6A80" w:rsidRDefault="00E05B85" w:rsidP="004127DA">
            <w:pPr>
              <w:snapToGrid w:val="0"/>
              <w:rPr>
                <w:rFonts w:ascii="Times New Roman" w:hAnsi="Times New Roman"/>
              </w:rPr>
            </w:pPr>
            <w:r w:rsidRPr="006F6A80">
              <w:rPr>
                <w:rFonts w:ascii="Times New Roman" w:hAnsi="Times New Roman"/>
              </w:rPr>
              <w:t>понедельник – пятница  с 8-00 до 17.00 часов, перерыв на обед с 12-00 до 14-00 часов.</w:t>
            </w:r>
          </w:p>
        </w:tc>
        <w:tc>
          <w:tcPr>
            <w:tcW w:w="918" w:type="dxa"/>
          </w:tcPr>
          <w:p w:rsidR="00E05B85" w:rsidRPr="006F6A80" w:rsidRDefault="00E05B85" w:rsidP="004127DA">
            <w:pPr>
              <w:rPr>
                <w:rFonts w:ascii="Times New Roman" w:hAnsi="Times New Roman"/>
                <w:kern w:val="2"/>
              </w:rPr>
            </w:pPr>
            <w:r w:rsidRPr="006F6A80">
              <w:rPr>
                <w:rFonts w:ascii="Times New Roman" w:hAnsi="Times New Roman"/>
                <w:kern w:val="2"/>
              </w:rPr>
              <w:t>8(86146) 98-2-35, 98-1-63</w:t>
            </w:r>
          </w:p>
        </w:tc>
        <w:tc>
          <w:tcPr>
            <w:tcW w:w="1843" w:type="dxa"/>
          </w:tcPr>
          <w:p w:rsidR="00E05B85" w:rsidRPr="006F6A80" w:rsidRDefault="00E05B85" w:rsidP="006F6A80">
            <w:pPr>
              <w:rPr>
                <w:rFonts w:ascii="Times New Roman" w:hAnsi="Times New Roman"/>
                <w:kern w:val="2"/>
              </w:rPr>
            </w:pPr>
            <w:hyperlink r:id="rId11" w:history="1">
              <w:r w:rsidRPr="006F6A80">
                <w:rPr>
                  <w:rStyle w:val="Hyperlink"/>
                  <w:rFonts w:ascii="Times New Roman" w:hAnsi="Times New Roman"/>
                  <w:kern w:val="2"/>
                  <w:lang w:val="en-US"/>
                </w:rPr>
                <w:t>finkor</w:t>
              </w:r>
              <w:r w:rsidRPr="006F6A80">
                <w:rPr>
                  <w:rStyle w:val="Hyperlink"/>
                  <w:rFonts w:ascii="Times New Roman" w:hAnsi="Times New Roman"/>
                  <w:kern w:val="2"/>
                </w:rPr>
                <w:t>.</w:t>
              </w:r>
              <w:r w:rsidRPr="006F6A80">
                <w:rPr>
                  <w:rStyle w:val="Hyperlink"/>
                  <w:rFonts w:ascii="Times New Roman" w:hAnsi="Times New Roman"/>
                  <w:kern w:val="2"/>
                  <w:lang w:val="en-US"/>
                </w:rPr>
                <w:t>s</w:t>
              </w:r>
              <w:r w:rsidRPr="006F6A80">
                <w:rPr>
                  <w:rStyle w:val="Hyperlink"/>
                  <w:rFonts w:ascii="Times New Roman" w:hAnsi="Times New Roman"/>
                  <w:kern w:val="2"/>
                </w:rPr>
                <w:t>.</w:t>
              </w:r>
              <w:r w:rsidRPr="006F6A80">
                <w:rPr>
                  <w:rStyle w:val="Hyperlink"/>
                  <w:rFonts w:ascii="Times New Roman" w:hAnsi="Times New Roman"/>
                  <w:kern w:val="2"/>
                  <w:lang w:val="en-US"/>
                </w:rPr>
                <w:t>p</w:t>
              </w:r>
              <w:r w:rsidRPr="006F6A80">
                <w:rPr>
                  <w:rStyle w:val="Hyperlink"/>
                  <w:rFonts w:ascii="Times New Roman" w:hAnsi="Times New Roman"/>
                  <w:kern w:val="2"/>
                </w:rPr>
                <w:t>@</w:t>
              </w:r>
              <w:r w:rsidRPr="006F6A80">
                <w:rPr>
                  <w:rStyle w:val="Hyperlink"/>
                  <w:rFonts w:ascii="Times New Roman" w:hAnsi="Times New Roman"/>
                  <w:kern w:val="2"/>
                  <w:lang w:val="en-US"/>
                </w:rPr>
                <w:t>mail</w:t>
              </w:r>
              <w:r w:rsidRPr="006F6A80">
                <w:rPr>
                  <w:rStyle w:val="Hyperlink"/>
                  <w:rFonts w:ascii="Times New Roman" w:hAnsi="Times New Roman"/>
                  <w:kern w:val="2"/>
                </w:rPr>
                <w:t>.</w:t>
              </w:r>
              <w:r w:rsidRPr="006F6A80">
                <w:rPr>
                  <w:rStyle w:val="Hyperlink"/>
                  <w:rFonts w:ascii="Times New Roman" w:hAnsi="Times New Roman"/>
                  <w:kern w:val="2"/>
                  <w:lang w:val="en-US"/>
                </w:rPr>
                <w:t>ru</w:t>
              </w:r>
            </w:hyperlink>
          </w:p>
          <w:p w:rsidR="00E05B85" w:rsidRPr="006F6A80" w:rsidRDefault="00E05B85" w:rsidP="006F6A80">
            <w:pPr>
              <w:rPr>
                <w:rFonts w:ascii="Times New Roman" w:hAnsi="Times New Roman"/>
                <w:kern w:val="2"/>
              </w:rPr>
            </w:pPr>
            <w:hyperlink r:id="rId12" w:history="1">
              <w:r w:rsidRPr="006F6A80">
                <w:rPr>
                  <w:rStyle w:val="Hyperlink"/>
                  <w:rFonts w:ascii="Times New Roman" w:hAnsi="Times New Roman"/>
                  <w:kern w:val="2"/>
                  <w:lang w:val="en-US"/>
                </w:rPr>
                <w:t>www</w:t>
              </w:r>
              <w:r w:rsidRPr="006F6A80">
                <w:rPr>
                  <w:rStyle w:val="Hyperlink"/>
                  <w:rFonts w:ascii="Times New Roman" w:hAnsi="Times New Roman"/>
                  <w:kern w:val="2"/>
                </w:rPr>
                <w:t>.</w:t>
              </w:r>
              <w:r w:rsidRPr="006F6A80">
                <w:rPr>
                  <w:rStyle w:val="Hyperlink"/>
                  <w:rFonts w:ascii="Times New Roman" w:hAnsi="Times New Roman"/>
                  <w:kern w:val="2"/>
                  <w:lang w:val="en-US"/>
                </w:rPr>
                <w:t>korgevskiy</w:t>
              </w:r>
              <w:r w:rsidRPr="006F6A80">
                <w:rPr>
                  <w:rStyle w:val="Hyperlink"/>
                  <w:rFonts w:ascii="Times New Roman" w:hAnsi="Times New Roman"/>
                  <w:kern w:val="2"/>
                </w:rPr>
                <w:t>.</w:t>
              </w:r>
              <w:r w:rsidRPr="006F6A80">
                <w:rPr>
                  <w:rStyle w:val="Hyperlink"/>
                  <w:rFonts w:ascii="Times New Roman" w:hAnsi="Times New Roman"/>
                  <w:kern w:val="2"/>
                  <w:lang w:val="en-US"/>
                </w:rPr>
                <w:t>ru</w:t>
              </w:r>
            </w:hyperlink>
          </w:p>
          <w:p w:rsidR="00E05B85" w:rsidRPr="000F7BC3" w:rsidRDefault="00E05B85" w:rsidP="000E0570">
            <w:pPr>
              <w:ind w:left="57" w:right="57"/>
              <w:jc w:val="center"/>
              <w:rPr>
                <w:rFonts w:ascii="Times New Roman" w:hAnsi="Times New Roman"/>
                <w:kern w:val="2"/>
                <w:szCs w:val="20"/>
                <w:lang w:eastAsia="ar-SA"/>
              </w:rPr>
            </w:pPr>
          </w:p>
        </w:tc>
      </w:tr>
      <w:tr w:rsidR="00E05B85" w:rsidRPr="000F7BC3" w:rsidTr="000E0570">
        <w:trPr>
          <w:trHeight w:val="333"/>
        </w:trPr>
        <w:tc>
          <w:tcPr>
            <w:tcW w:w="9786" w:type="dxa"/>
            <w:gridSpan w:val="6"/>
            <w:vAlign w:val="center"/>
          </w:tcPr>
          <w:p w:rsidR="00E05B85" w:rsidRPr="000F7BC3" w:rsidRDefault="00E05B85" w:rsidP="000E0570">
            <w:pPr>
              <w:snapToGrid w:val="0"/>
              <w:ind w:left="57" w:right="57"/>
              <w:jc w:val="center"/>
              <w:rPr>
                <w:rFonts w:ascii="Times New Roman" w:hAnsi="Times New Roman"/>
                <w:b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b/>
                <w:szCs w:val="20"/>
                <w:lang w:eastAsia="ar-SA"/>
              </w:rPr>
              <w:t>Орган, участвующий в предоставлении услуги</w:t>
            </w:r>
          </w:p>
        </w:tc>
      </w:tr>
      <w:tr w:rsidR="00E05B85" w:rsidRPr="000F7BC3" w:rsidTr="0034527F">
        <w:trPr>
          <w:trHeight w:val="1975"/>
        </w:trPr>
        <w:tc>
          <w:tcPr>
            <w:tcW w:w="540" w:type="dxa"/>
            <w:vAlign w:val="center"/>
          </w:tcPr>
          <w:p w:rsidR="00E05B85" w:rsidRPr="000F7BC3" w:rsidRDefault="00E05B85" w:rsidP="000E0570">
            <w:pPr>
              <w:snapToGrid w:val="0"/>
              <w:ind w:left="57" w:right="57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szCs w:val="20"/>
                <w:lang w:eastAsia="ar-SA"/>
              </w:rPr>
              <w:t>1</w:t>
            </w:r>
          </w:p>
        </w:tc>
        <w:tc>
          <w:tcPr>
            <w:tcW w:w="2438" w:type="dxa"/>
          </w:tcPr>
          <w:p w:rsidR="00E05B85" w:rsidRPr="000F7BC3" w:rsidRDefault="00E05B85" w:rsidP="000E0570">
            <w:pPr>
              <w:snapToGrid w:val="0"/>
              <w:spacing w:line="200" w:lineRule="atLeast"/>
              <w:ind w:left="57" w:right="57"/>
              <w:rPr>
                <w:rFonts w:ascii="Times New Roman" w:hAnsi="Times New Roman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szCs w:val="20"/>
                <w:lang w:eastAsia="ar-SA"/>
              </w:rPr>
              <w:t xml:space="preserve">Муниципальное </w:t>
            </w:r>
          </w:p>
          <w:p w:rsidR="00E05B85" w:rsidRPr="000F7BC3" w:rsidRDefault="00E05B85" w:rsidP="000E0570">
            <w:pPr>
              <w:snapToGrid w:val="0"/>
              <w:spacing w:line="200" w:lineRule="atLeast"/>
              <w:ind w:left="57" w:right="57"/>
              <w:rPr>
                <w:rFonts w:ascii="Times New Roman" w:hAnsi="Times New Roman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szCs w:val="20"/>
                <w:lang w:eastAsia="ar-SA"/>
              </w:rPr>
              <w:t xml:space="preserve">автономное учреждение «Многофункциональный центр предоставления государственных и муниципальных услуг Славянского района» (далее – МАУ «МФЦ </w:t>
            </w:r>
          </w:p>
          <w:p w:rsidR="00E05B85" w:rsidRPr="000F7BC3" w:rsidRDefault="00E05B85" w:rsidP="0034527F">
            <w:pPr>
              <w:snapToGrid w:val="0"/>
              <w:spacing w:line="200" w:lineRule="atLeast"/>
              <w:ind w:left="57" w:right="57"/>
              <w:rPr>
                <w:rFonts w:ascii="Times New Roman" w:hAnsi="Times New Roman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szCs w:val="20"/>
                <w:lang w:eastAsia="ar-SA"/>
              </w:rPr>
              <w:t>Славянского района»)</w:t>
            </w:r>
          </w:p>
        </w:tc>
        <w:tc>
          <w:tcPr>
            <w:tcW w:w="1887" w:type="dxa"/>
          </w:tcPr>
          <w:p w:rsidR="00E05B85" w:rsidRPr="000F7BC3" w:rsidRDefault="00E05B85" w:rsidP="000E0570">
            <w:pPr>
              <w:ind w:left="57" w:right="57"/>
              <w:rPr>
                <w:rFonts w:ascii="Times New Roman" w:hAnsi="Times New Roman"/>
                <w:spacing w:val="-1"/>
                <w:szCs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F7BC3">
                <w:rPr>
                  <w:rFonts w:ascii="Times New Roman" w:hAnsi="Times New Roman"/>
                  <w:spacing w:val="-1"/>
                  <w:szCs w:val="20"/>
                  <w:lang w:eastAsia="ar-SA"/>
                </w:rPr>
                <w:t>353560, г</w:t>
              </w:r>
            </w:smartTag>
            <w:r w:rsidRPr="000F7BC3">
              <w:rPr>
                <w:rFonts w:ascii="Times New Roman" w:hAnsi="Times New Roman"/>
                <w:spacing w:val="-1"/>
                <w:szCs w:val="20"/>
                <w:lang w:eastAsia="ar-SA"/>
              </w:rPr>
              <w:t>. Славянск-на-Кубани, ул. Отдельская, 324, помещение № 1</w:t>
            </w:r>
          </w:p>
        </w:tc>
        <w:tc>
          <w:tcPr>
            <w:tcW w:w="2160" w:type="dxa"/>
          </w:tcPr>
          <w:p w:rsidR="00E05B85" w:rsidRPr="000F7BC3" w:rsidRDefault="00E05B85" w:rsidP="000E0570">
            <w:pPr>
              <w:snapToGrid w:val="0"/>
              <w:ind w:left="57" w:right="57"/>
              <w:rPr>
                <w:rFonts w:ascii="Times New Roman" w:hAnsi="Times New Roman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szCs w:val="20"/>
                <w:lang w:eastAsia="ar-SA"/>
              </w:rPr>
              <w:t>Понедельник, вторник, четверг, пятница с 8-00 до 18-30, Среда с 8-00 до 20-00, Суббота с 8-00 до 14-00. Воскресенье – выходной день.</w:t>
            </w:r>
          </w:p>
        </w:tc>
        <w:tc>
          <w:tcPr>
            <w:tcW w:w="918" w:type="dxa"/>
            <w:vAlign w:val="center"/>
          </w:tcPr>
          <w:p w:rsidR="00E05B85" w:rsidRPr="000F7BC3" w:rsidRDefault="00E05B85" w:rsidP="000E0570">
            <w:pPr>
              <w:ind w:left="57" w:right="57"/>
              <w:jc w:val="center"/>
              <w:rPr>
                <w:rFonts w:ascii="Times New Roman" w:hAnsi="Times New Roman"/>
                <w:kern w:val="2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kern w:val="2"/>
                <w:szCs w:val="20"/>
                <w:lang w:eastAsia="ar-SA"/>
              </w:rPr>
              <w:t>(86146) 4-10-67, 2-59-88</w:t>
            </w:r>
          </w:p>
          <w:p w:rsidR="00E05B85" w:rsidRPr="000F7BC3" w:rsidRDefault="00E05B85" w:rsidP="000E0570">
            <w:pPr>
              <w:ind w:left="57" w:right="57"/>
              <w:jc w:val="center"/>
              <w:rPr>
                <w:rFonts w:ascii="Times New Roman" w:hAnsi="Times New Roman"/>
                <w:kern w:val="2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05B85" w:rsidRPr="000F7BC3" w:rsidRDefault="00E05B85" w:rsidP="000E0570">
            <w:pPr>
              <w:ind w:left="57" w:right="57"/>
              <w:jc w:val="center"/>
              <w:rPr>
                <w:rFonts w:ascii="Times New Roman" w:hAnsi="Times New Roman"/>
                <w:kern w:val="2"/>
                <w:szCs w:val="20"/>
                <w:lang w:eastAsia="ar-SA"/>
              </w:rPr>
            </w:pPr>
            <w:hyperlink r:id="rId13" w:history="1">
              <w:r w:rsidRPr="000F7BC3">
                <w:rPr>
                  <w:rFonts w:ascii="Times New Roman" w:hAnsi="Times New Roman"/>
                  <w:color w:val="0000FF"/>
                  <w:kern w:val="2"/>
                  <w:szCs w:val="20"/>
                  <w:u w:val="single"/>
                  <w:lang w:val="en-US" w:eastAsia="ar-SA"/>
                </w:rPr>
                <w:t>mfc</w:t>
              </w:r>
              <w:r w:rsidRPr="000F7BC3">
                <w:rPr>
                  <w:rFonts w:ascii="Times New Roman" w:hAnsi="Times New Roman"/>
                  <w:color w:val="0000FF"/>
                  <w:kern w:val="2"/>
                  <w:szCs w:val="20"/>
                  <w:u w:val="single"/>
                  <w:lang w:eastAsia="ar-SA"/>
                </w:rPr>
                <w:t>@</w:t>
              </w:r>
              <w:r w:rsidRPr="000F7BC3">
                <w:rPr>
                  <w:rFonts w:ascii="Times New Roman" w:hAnsi="Times New Roman"/>
                  <w:color w:val="0000FF"/>
                  <w:kern w:val="2"/>
                  <w:szCs w:val="20"/>
                  <w:u w:val="single"/>
                  <w:lang w:val="en-US" w:eastAsia="ar-SA"/>
                </w:rPr>
                <w:t>slavmfs</w:t>
              </w:r>
              <w:r w:rsidRPr="000F7BC3">
                <w:rPr>
                  <w:rFonts w:ascii="Times New Roman" w:hAnsi="Times New Roman"/>
                  <w:color w:val="0000FF"/>
                  <w:kern w:val="2"/>
                  <w:szCs w:val="20"/>
                  <w:u w:val="single"/>
                  <w:lang w:eastAsia="ar-SA"/>
                </w:rPr>
                <w:t>.</w:t>
              </w:r>
              <w:r w:rsidRPr="000F7BC3">
                <w:rPr>
                  <w:rFonts w:ascii="Times New Roman" w:hAnsi="Times New Roman"/>
                  <w:color w:val="0000FF"/>
                  <w:kern w:val="2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:rsidR="00E05B85" w:rsidRPr="000F7BC3" w:rsidRDefault="00E05B85" w:rsidP="000E0570">
            <w:pPr>
              <w:ind w:left="57" w:right="57"/>
              <w:jc w:val="center"/>
              <w:rPr>
                <w:rFonts w:ascii="Times New Roman" w:hAnsi="Times New Roman"/>
                <w:kern w:val="2"/>
                <w:szCs w:val="20"/>
                <w:highlight w:val="red"/>
                <w:lang w:eastAsia="ar-SA"/>
              </w:rPr>
            </w:pPr>
            <w:hyperlink r:id="rId14" w:history="1">
              <w:r w:rsidRPr="000F7BC3">
                <w:rPr>
                  <w:rFonts w:ascii="Times New Roman" w:hAnsi="Times New Roman"/>
                  <w:color w:val="0000FF"/>
                  <w:kern w:val="2"/>
                  <w:szCs w:val="20"/>
                  <w:u w:val="single"/>
                  <w:lang w:val="en-US" w:eastAsia="ar-SA"/>
                </w:rPr>
                <w:t>www</w:t>
              </w:r>
              <w:r w:rsidRPr="000F7BC3">
                <w:rPr>
                  <w:rFonts w:ascii="Times New Roman" w:hAnsi="Times New Roman"/>
                  <w:color w:val="0000FF"/>
                  <w:kern w:val="2"/>
                  <w:szCs w:val="20"/>
                  <w:u w:val="single"/>
                  <w:lang w:eastAsia="ar-SA"/>
                </w:rPr>
                <w:t>.</w:t>
              </w:r>
              <w:r w:rsidRPr="000F7BC3">
                <w:rPr>
                  <w:rFonts w:ascii="Times New Roman" w:hAnsi="Times New Roman"/>
                  <w:color w:val="0000FF"/>
                  <w:kern w:val="2"/>
                  <w:szCs w:val="20"/>
                  <w:u w:val="single"/>
                  <w:lang w:val="en-US" w:eastAsia="ar-SA"/>
                </w:rPr>
                <w:t>slavmfc</w:t>
              </w:r>
              <w:r w:rsidRPr="000F7BC3">
                <w:rPr>
                  <w:rFonts w:ascii="Times New Roman" w:hAnsi="Times New Roman"/>
                  <w:color w:val="0000FF"/>
                  <w:kern w:val="2"/>
                  <w:szCs w:val="20"/>
                  <w:u w:val="single"/>
                  <w:lang w:eastAsia="ar-SA"/>
                </w:rPr>
                <w:t>.</w:t>
              </w:r>
              <w:r w:rsidRPr="000F7BC3">
                <w:rPr>
                  <w:rFonts w:ascii="Times New Roman" w:hAnsi="Times New Roman"/>
                  <w:color w:val="0000FF"/>
                  <w:kern w:val="2"/>
                  <w:szCs w:val="20"/>
                  <w:u w:val="single"/>
                  <w:lang w:val="en-US" w:eastAsia="ar-SA"/>
                </w:rPr>
                <w:t>ru</w:t>
              </w:r>
            </w:hyperlink>
          </w:p>
        </w:tc>
      </w:tr>
    </w:tbl>
    <w:p w:rsidR="00E05B85" w:rsidRPr="00AC31CE" w:rsidRDefault="00E05B85" w:rsidP="00AC31CE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Так же в предоставлении Муниципальной услуги могут участвовать Мн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о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 xml:space="preserve">гофункциональные центры предоставления государственных и муниципальных услуг Краснодарского края согласно </w:t>
      </w:r>
      <w:r w:rsidRPr="00D73046">
        <w:rPr>
          <w:rFonts w:ascii="Times New Roman" w:hAnsi="Times New Roman"/>
          <w:kern w:val="0"/>
          <w:sz w:val="28"/>
          <w:szCs w:val="28"/>
          <w:lang w:eastAsia="ar-SA"/>
        </w:rPr>
        <w:t>Приложению № 8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 xml:space="preserve"> к Административному регламенту предоставления Муниципальной услуги.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в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ления Муниципальной услуги, услуг, необходимых и обязательных для предо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с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а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и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ального сайта федеральной государственной информационной системы «Ед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и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ный портал государственных и муниципальных услуг (функций)» www. gosuslugi.ru.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я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ется: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- в МАУ «МФЦ Славянского района»;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- непосредственно в Администрации;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- с использованием федеральной государственной информационной си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с</w:t>
      </w:r>
      <w:r>
        <w:rPr>
          <w:rFonts w:ascii="Times New Roman" w:hAnsi="Times New Roman"/>
          <w:kern w:val="0"/>
          <w:sz w:val="28"/>
          <w:szCs w:val="28"/>
          <w:lang w:eastAsia="ar-SA"/>
        </w:rPr>
        <w:t>темы «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 xml:space="preserve">Единый портал государственных </w:t>
      </w:r>
      <w:r>
        <w:rPr>
          <w:rFonts w:ascii="Times New Roman" w:hAnsi="Times New Roman"/>
          <w:kern w:val="0"/>
          <w:sz w:val="28"/>
          <w:szCs w:val="28"/>
          <w:lang w:eastAsia="ar-SA"/>
        </w:rPr>
        <w:t>и муниципальных услуг (функций)»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. Осуществляется посредством сети Интернет. Набрав адрес официального сайта федеральной государственн</w:t>
      </w:r>
      <w:r>
        <w:rPr>
          <w:rFonts w:ascii="Times New Roman" w:hAnsi="Times New Roman"/>
          <w:kern w:val="0"/>
          <w:sz w:val="28"/>
          <w:szCs w:val="28"/>
          <w:lang w:eastAsia="ar-SA"/>
        </w:rPr>
        <w:t>ой информационной системы «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Единый портал г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о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 xml:space="preserve">сударственных </w:t>
      </w:r>
      <w:r>
        <w:rPr>
          <w:rFonts w:ascii="Times New Roman" w:hAnsi="Times New Roman"/>
          <w:kern w:val="0"/>
          <w:sz w:val="28"/>
          <w:szCs w:val="28"/>
          <w:lang w:eastAsia="ar-SA"/>
        </w:rPr>
        <w:t>и муниципальных услуг (функций)»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 xml:space="preserve"> www.gosuslugi.ru или на портале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е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е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тов и т.д.).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я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ется открытой и общедоступной.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- достоверность предоставляемой информации;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- четкость в изложении информации;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- полнота информации;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- наглядность форм предоставляемой информации;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- удобство и доступность получения информации;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- оперативность предоставления информации.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- индивидуальное информирование;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- публичное информирование.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Информирование проводится в форме: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- устного информирования;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- письменного информирования.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о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трудниками МАУ «МФЦ Славянского района» и сотрудниками Администр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а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ции, ответственными за предоставление Муниципальной услуги (далее – сп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е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циалист Администрации) при обращении граждан за информацией: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- при личном обращении;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- по телефону.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н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а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жданину обратиться за необходимой ин</w:t>
      </w:r>
      <w:r>
        <w:rPr>
          <w:rFonts w:ascii="Times New Roman" w:hAnsi="Times New Roman"/>
          <w:kern w:val="0"/>
          <w:sz w:val="28"/>
          <w:szCs w:val="28"/>
          <w:lang w:eastAsia="ar-SA"/>
        </w:rPr>
        <w:t>формацией в письменном виде, че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рез Интернет, либо назначить другое удобное для гражданина время для устного информирования.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з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говор не должен продолжаться более 15 минут.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у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ниципальной услуги по телефону, сотрудник МАУ «МФЦ Славянского ра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й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она», а также специалист Администрации, сняв трубку, должен представиться: назвать фамилию, имя, отчество, должность, название учреждения или наим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е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нование органа.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ь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о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и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E05B85" w:rsidRPr="00AC31CE" w:rsidRDefault="00E05B85" w:rsidP="00D54D4B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Публичное письменное информирование осуществляется путем публика</w:t>
      </w:r>
      <w:r>
        <w:rPr>
          <w:rFonts w:ascii="Times New Roman" w:hAnsi="Times New Roman"/>
          <w:kern w:val="0"/>
          <w:sz w:val="28"/>
          <w:szCs w:val="28"/>
          <w:lang w:eastAsia="ar-SA"/>
        </w:rPr>
        <w:softHyphen/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ции информационных материалов в СМИ, размещении на официальном Интер</w:t>
      </w:r>
      <w:r>
        <w:rPr>
          <w:rFonts w:ascii="Times New Roman" w:hAnsi="Times New Roman"/>
          <w:kern w:val="0"/>
          <w:sz w:val="28"/>
          <w:szCs w:val="28"/>
          <w:lang w:eastAsia="ar-SA"/>
        </w:rPr>
        <w:softHyphen/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нет-сайте Администрации.</w:t>
      </w:r>
    </w:p>
    <w:p w:rsidR="00E05B85" w:rsidRDefault="00E05B85" w:rsidP="00AC31CE">
      <w:pPr>
        <w:suppressAutoHyphens w:val="0"/>
        <w:ind w:firstLine="601"/>
        <w:jc w:val="both"/>
        <w:rPr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1.5</w:t>
      </w:r>
      <w:r w:rsidRPr="007623AE">
        <w:rPr>
          <w:rFonts w:ascii="Times New Roman" w:hAnsi="Times New Roman"/>
          <w:kern w:val="0"/>
          <w:sz w:val="28"/>
          <w:szCs w:val="28"/>
          <w:lang w:eastAsia="ar-SA"/>
        </w:rPr>
        <w:t xml:space="preserve">. </w:t>
      </w:r>
      <w:r w:rsidRPr="007623AE">
        <w:rPr>
          <w:rFonts w:ascii="Times New Roman" w:hAnsi="Times New Roman"/>
          <w:sz w:val="28"/>
          <w:szCs w:val="28"/>
          <w:lang w:eastAsia="ar-SA"/>
        </w:rPr>
        <w:t>Порядок, форма и место размещения указанной в п.п. 1.3, 1.4 инфо</w:t>
      </w:r>
      <w:r w:rsidRPr="007623AE">
        <w:rPr>
          <w:rFonts w:ascii="Times New Roman" w:hAnsi="Times New Roman"/>
          <w:sz w:val="28"/>
          <w:szCs w:val="28"/>
          <w:lang w:eastAsia="ar-SA"/>
        </w:rPr>
        <w:t>р</w:t>
      </w:r>
      <w:r w:rsidRPr="007623AE">
        <w:rPr>
          <w:rFonts w:ascii="Times New Roman" w:hAnsi="Times New Roman"/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 w:rsidRPr="007623AE">
        <w:rPr>
          <w:rFonts w:ascii="Times New Roman" w:hAnsi="Times New Roman"/>
          <w:sz w:val="28"/>
          <w:szCs w:val="28"/>
          <w:lang w:eastAsia="ar-SA"/>
        </w:rPr>
        <w:t>у</w:t>
      </w:r>
      <w:r w:rsidRPr="007623AE">
        <w:rPr>
          <w:rFonts w:ascii="Times New Roman" w:hAnsi="Times New Roman"/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Pr="007623AE">
        <w:rPr>
          <w:rFonts w:ascii="Times New Roman" w:hAnsi="Times New Roman"/>
          <w:sz w:val="28"/>
          <w:szCs w:val="28"/>
          <w:lang w:eastAsia="ar-SA"/>
        </w:rPr>
        <w:t>н</w:t>
      </w:r>
      <w:r w:rsidRPr="007623AE">
        <w:rPr>
          <w:rFonts w:ascii="Times New Roman" w:hAnsi="Times New Roman"/>
          <w:sz w:val="28"/>
          <w:szCs w:val="28"/>
          <w:lang w:eastAsia="ar-SA"/>
        </w:rPr>
        <w:t>формационной системе «Единый портал государственных и муниципальных услуг (функций)».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д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министрации, размещается следующая информация: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о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у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ниципальной услуги;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о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E05B85" w:rsidRPr="00AC31CE" w:rsidRDefault="00E05B85" w:rsidP="00AC31CE">
      <w:pPr>
        <w:suppressAutoHyphens w:val="0"/>
        <w:ind w:firstLine="601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я</w:t>
      </w: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>ется Муниципальная услуга.</w:t>
      </w:r>
    </w:p>
    <w:p w:rsidR="00E05B85" w:rsidRPr="00AC31CE" w:rsidRDefault="00E05B85" w:rsidP="00AC31CE">
      <w:pPr>
        <w:keepNext/>
        <w:keepLines/>
        <w:autoSpaceDE w:val="0"/>
        <w:autoSpaceDN w:val="0"/>
        <w:adjustRightInd w:val="0"/>
        <w:spacing w:before="240" w:after="240"/>
        <w:ind w:left="567"/>
        <w:jc w:val="center"/>
        <w:outlineLvl w:val="1"/>
        <w:rPr>
          <w:rFonts w:ascii="Times New Roman" w:hAnsi="Times New Roman"/>
          <w:b/>
          <w:kern w:val="0"/>
          <w:sz w:val="28"/>
          <w:szCs w:val="28"/>
          <w:lang w:eastAsia="ar-SA"/>
        </w:rPr>
      </w:pPr>
      <w:r w:rsidRPr="00AC31CE">
        <w:rPr>
          <w:rFonts w:ascii="Times New Roman" w:hAnsi="Times New Roman"/>
          <w:b/>
          <w:kern w:val="0"/>
          <w:sz w:val="28"/>
          <w:szCs w:val="28"/>
          <w:lang w:eastAsia="ar-SA"/>
        </w:rPr>
        <w:t>II. Стандарт предоставления муниципальной услуги</w:t>
      </w:r>
    </w:p>
    <w:p w:rsidR="00E05B85" w:rsidRPr="00181DCD" w:rsidRDefault="00E05B85" w:rsidP="00AC31CE">
      <w:pPr>
        <w:suppressAutoHyphens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AC31CE">
        <w:rPr>
          <w:rFonts w:ascii="Times New Roman" w:hAnsi="Times New Roman"/>
          <w:kern w:val="0"/>
          <w:sz w:val="28"/>
          <w:szCs w:val="28"/>
          <w:lang w:eastAsia="ar-SA"/>
        </w:rPr>
        <w:t xml:space="preserve">2.1. Наименование Муниципальной услуги – </w:t>
      </w:r>
      <w:r w:rsidRPr="00181DCD">
        <w:rPr>
          <w:rFonts w:ascii="Times New Roman" w:hAnsi="Times New Roman"/>
          <w:sz w:val="28"/>
          <w:szCs w:val="28"/>
        </w:rPr>
        <w:t>«</w:t>
      </w:r>
      <w:r w:rsidRPr="00146B88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</w:t>
      </w:r>
      <w:r w:rsidRPr="00146B88">
        <w:rPr>
          <w:rFonts w:ascii="Times New Roman" w:hAnsi="Times New Roman"/>
          <w:sz w:val="28"/>
          <w:szCs w:val="28"/>
        </w:rPr>
        <w:t>н</w:t>
      </w:r>
      <w:r w:rsidRPr="00146B88">
        <w:rPr>
          <w:rFonts w:ascii="Times New Roman" w:hAnsi="Times New Roman"/>
          <w:sz w:val="28"/>
          <w:szCs w:val="28"/>
        </w:rPr>
        <w:t>ности и предназначенных для сдачи в аренду</w:t>
      </w:r>
      <w:r w:rsidRPr="00181DCD">
        <w:rPr>
          <w:rFonts w:ascii="Times New Roman" w:hAnsi="Times New Roman"/>
          <w:sz w:val="28"/>
          <w:szCs w:val="28"/>
        </w:rPr>
        <w:t>».</w:t>
      </w:r>
    </w:p>
    <w:p w:rsidR="00E05B85" w:rsidRPr="00D54D4B" w:rsidRDefault="00E05B85" w:rsidP="00D54D4B">
      <w:pPr>
        <w:suppressAutoHyphens w:val="0"/>
        <w:ind w:firstLine="53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D54D4B">
        <w:rPr>
          <w:rFonts w:ascii="Times New Roman" w:hAnsi="Times New Roman"/>
          <w:color w:val="000000"/>
          <w:kern w:val="0"/>
          <w:sz w:val="28"/>
          <w:szCs w:val="28"/>
        </w:rPr>
        <w:t>Наименование органов, непосредственно предоставляющих Муниц</w:t>
      </w:r>
      <w:r w:rsidRPr="00D54D4B">
        <w:rPr>
          <w:rFonts w:ascii="Times New Roman" w:hAnsi="Times New Roman"/>
          <w:color w:val="000000"/>
          <w:kern w:val="0"/>
          <w:sz w:val="28"/>
          <w:szCs w:val="28"/>
        </w:rPr>
        <w:t>и</w:t>
      </w:r>
      <w:r w:rsidRPr="00D54D4B">
        <w:rPr>
          <w:rFonts w:ascii="Times New Roman" w:hAnsi="Times New Roman"/>
          <w:color w:val="000000"/>
          <w:kern w:val="0"/>
          <w:sz w:val="28"/>
          <w:szCs w:val="28"/>
        </w:rPr>
        <w:t>пальную услугу.</w:t>
      </w:r>
    </w:p>
    <w:p w:rsidR="00E05B85" w:rsidRPr="00D54D4B" w:rsidRDefault="00E05B85" w:rsidP="00D54D4B">
      <w:pPr>
        <w:suppressAutoHyphens w:val="0"/>
        <w:ind w:firstLine="53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D54D4B">
        <w:rPr>
          <w:rFonts w:ascii="Times New Roman" w:hAnsi="Times New Roman"/>
          <w:color w:val="000000"/>
          <w:kern w:val="0"/>
          <w:sz w:val="28"/>
          <w:szCs w:val="28"/>
        </w:rPr>
        <w:t>Муниципальная услуга предоставляется Администрацией.</w:t>
      </w:r>
    </w:p>
    <w:p w:rsidR="00E05B85" w:rsidRPr="00D54D4B" w:rsidRDefault="00E05B85" w:rsidP="00D54D4B">
      <w:pPr>
        <w:suppressAutoHyphens w:val="0"/>
        <w:ind w:firstLine="53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D54D4B">
        <w:rPr>
          <w:rFonts w:ascii="Times New Roman" w:hAnsi="Times New Roman"/>
          <w:color w:val="000000"/>
          <w:kern w:val="0"/>
          <w:sz w:val="28"/>
          <w:szCs w:val="28"/>
        </w:rPr>
        <w:t>В предоставлении Муниципальной услуги участвуют:</w:t>
      </w:r>
    </w:p>
    <w:p w:rsidR="00E05B85" w:rsidRDefault="00E05B85" w:rsidP="00D54D4B">
      <w:pPr>
        <w:suppressAutoHyphens w:val="0"/>
        <w:ind w:firstLine="53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- МАУ «МФЦ Славянского района».</w:t>
      </w:r>
    </w:p>
    <w:p w:rsidR="00E05B85" w:rsidRPr="00CD5604" w:rsidRDefault="00E05B85" w:rsidP="00D54D4B">
      <w:pPr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7B0355">
        <w:rPr>
          <w:rFonts w:ascii="Times New Roman" w:hAnsi="Times New Roman"/>
          <w:sz w:val="28"/>
          <w:szCs w:val="28"/>
        </w:rPr>
        <w:t xml:space="preserve">2.3. </w:t>
      </w:r>
      <w:r w:rsidRPr="00CD5604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услуги.</w:t>
      </w:r>
    </w:p>
    <w:p w:rsidR="00E05B85" w:rsidRDefault="00E05B85" w:rsidP="00D54D4B">
      <w:pPr>
        <w:suppressAutoHyphens w:val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D5604">
        <w:rPr>
          <w:rFonts w:ascii="Times New Roman" w:hAnsi="Times New Roman"/>
          <w:color w:val="000000"/>
          <w:sz w:val="28"/>
          <w:szCs w:val="28"/>
        </w:rPr>
        <w:t>Конечным результатом предоставления Муниципальной услуги может я</w:t>
      </w:r>
      <w:r w:rsidRPr="00CD5604">
        <w:rPr>
          <w:rFonts w:ascii="Times New Roman" w:hAnsi="Times New Roman"/>
          <w:color w:val="000000"/>
          <w:sz w:val="28"/>
          <w:szCs w:val="28"/>
        </w:rPr>
        <w:t>в</w:t>
      </w:r>
      <w:r w:rsidRPr="00CD5604">
        <w:rPr>
          <w:rFonts w:ascii="Times New Roman" w:hAnsi="Times New Roman"/>
          <w:color w:val="000000"/>
          <w:sz w:val="28"/>
          <w:szCs w:val="28"/>
        </w:rPr>
        <w:t>ляться:</w:t>
      </w:r>
    </w:p>
    <w:p w:rsidR="00E05B85" w:rsidRPr="007B0355" w:rsidRDefault="00E05B85" w:rsidP="00D54D4B">
      <w:pPr>
        <w:suppressAutoHyphens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0355">
        <w:rPr>
          <w:rFonts w:ascii="Times New Roman" w:hAnsi="Times New Roman"/>
          <w:sz w:val="28"/>
          <w:szCs w:val="28"/>
        </w:rPr>
        <w:t>предоставление информации (выписки) об объектах недвижимого имущ</w:t>
      </w:r>
      <w:r w:rsidRPr="007B0355">
        <w:rPr>
          <w:rFonts w:ascii="Times New Roman" w:hAnsi="Times New Roman"/>
          <w:sz w:val="28"/>
          <w:szCs w:val="28"/>
        </w:rPr>
        <w:t>е</w:t>
      </w:r>
      <w:r w:rsidRPr="007B0355">
        <w:rPr>
          <w:rFonts w:ascii="Times New Roman" w:hAnsi="Times New Roman"/>
          <w:sz w:val="28"/>
          <w:szCs w:val="28"/>
        </w:rPr>
        <w:t>ства, находящихся в муниципальной собственности и предназначенных для сдачи в аренду;</w:t>
      </w:r>
    </w:p>
    <w:p w:rsidR="00E05B85" w:rsidRPr="007B0355" w:rsidRDefault="00E05B85" w:rsidP="00D54D4B">
      <w:pPr>
        <w:suppressAutoHyphens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34BC">
        <w:rPr>
          <w:rFonts w:ascii="Times New Roman" w:hAnsi="Times New Roman"/>
          <w:sz w:val="28"/>
          <w:szCs w:val="28"/>
        </w:rPr>
        <w:t>уведомление</w:t>
      </w:r>
      <w:r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услуги.</w:t>
      </w:r>
    </w:p>
    <w:p w:rsidR="00E05B85" w:rsidRPr="00C00999" w:rsidRDefault="00E05B85" w:rsidP="00D54D4B">
      <w:pPr>
        <w:suppressAutoHyphens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00999">
        <w:rPr>
          <w:rFonts w:ascii="Times New Roman" w:hAnsi="Times New Roman"/>
          <w:sz w:val="28"/>
          <w:szCs w:val="28"/>
        </w:rPr>
        <w:t>Процедура предоставления услуги завершается путем получения заявит</w:t>
      </w:r>
      <w:r w:rsidRPr="00C00999">
        <w:rPr>
          <w:rFonts w:ascii="Times New Roman" w:hAnsi="Times New Roman"/>
          <w:sz w:val="28"/>
          <w:szCs w:val="28"/>
        </w:rPr>
        <w:t>е</w:t>
      </w:r>
      <w:r w:rsidRPr="00C00999">
        <w:rPr>
          <w:rFonts w:ascii="Times New Roman" w:hAnsi="Times New Roman"/>
          <w:sz w:val="28"/>
          <w:szCs w:val="28"/>
        </w:rPr>
        <w:t>лем:</w:t>
      </w:r>
    </w:p>
    <w:p w:rsidR="00E05B85" w:rsidRDefault="00E05B85" w:rsidP="00D54D4B">
      <w:pPr>
        <w:suppressAutoHyphens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0099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выписка, содержащая информацию </w:t>
      </w:r>
      <w:r w:rsidRPr="00C00999">
        <w:rPr>
          <w:rFonts w:ascii="Times New Roman" w:hAnsi="Times New Roman"/>
          <w:sz w:val="28"/>
          <w:szCs w:val="28"/>
        </w:rPr>
        <w:t>об объектах недвижимого имущества, находящихся в муниципальной собственности и пре</w:t>
      </w:r>
      <w:r>
        <w:rPr>
          <w:rFonts w:ascii="Times New Roman" w:hAnsi="Times New Roman"/>
          <w:sz w:val="28"/>
          <w:szCs w:val="28"/>
        </w:rPr>
        <w:t>дназначенных для сдачи в аренду;</w:t>
      </w:r>
    </w:p>
    <w:p w:rsidR="00E05B85" w:rsidRPr="00C00999" w:rsidRDefault="00E05B85" w:rsidP="00D54D4B">
      <w:pPr>
        <w:suppressAutoHyphens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уведомления об отказе в предоставлении Муниципальной услуги.</w:t>
      </w:r>
    </w:p>
    <w:p w:rsidR="00E05B85" w:rsidRPr="00C31250" w:rsidRDefault="00E05B85" w:rsidP="00FD3513">
      <w:pPr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31250">
        <w:rPr>
          <w:rFonts w:ascii="Times New Roman" w:hAnsi="Times New Roman"/>
          <w:color w:val="000000"/>
          <w:sz w:val="28"/>
          <w:szCs w:val="28"/>
        </w:rPr>
        <w:t>2.4. Срок предоставления Муниципальной услуги.</w:t>
      </w:r>
    </w:p>
    <w:p w:rsidR="00E05B85" w:rsidRPr="00C00999" w:rsidRDefault="00E05B85" w:rsidP="00FD3513">
      <w:pPr>
        <w:ind w:firstLine="539"/>
        <w:rPr>
          <w:rFonts w:ascii="Times New Roman" w:hAnsi="Times New Roman"/>
          <w:sz w:val="28"/>
          <w:szCs w:val="28"/>
        </w:rPr>
      </w:pPr>
      <w:r w:rsidRPr="00210E99">
        <w:rPr>
          <w:rFonts w:ascii="Times New Roman" w:hAnsi="Times New Roman"/>
          <w:bCs/>
          <w:sz w:val="28"/>
          <w:szCs w:val="28"/>
        </w:rPr>
        <w:t>Срок предоставления Муниципальной усл</w:t>
      </w:r>
      <w:r>
        <w:rPr>
          <w:rFonts w:ascii="Times New Roman" w:hAnsi="Times New Roman"/>
          <w:bCs/>
          <w:sz w:val="28"/>
          <w:szCs w:val="28"/>
        </w:rPr>
        <w:t xml:space="preserve">уги </w:t>
      </w:r>
      <w:r w:rsidRPr="00210E99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C00999">
        <w:rPr>
          <w:rFonts w:ascii="Times New Roman" w:hAnsi="Times New Roman"/>
          <w:sz w:val="28"/>
          <w:szCs w:val="28"/>
        </w:rPr>
        <w:t>дней.</w:t>
      </w:r>
    </w:p>
    <w:p w:rsidR="00E05B85" w:rsidRPr="00FD3513" w:rsidRDefault="00E05B85" w:rsidP="00FD3513">
      <w:pPr>
        <w:suppressAutoHyphens w:val="0"/>
        <w:ind w:firstLine="53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9D585C">
        <w:rPr>
          <w:rFonts w:ascii="Times New Roman" w:hAnsi="Times New Roman"/>
          <w:sz w:val="28"/>
          <w:szCs w:val="28"/>
        </w:rPr>
        <w:t>2</w:t>
      </w:r>
      <w:r w:rsidRPr="00FD3513">
        <w:rPr>
          <w:rFonts w:ascii="Times New Roman" w:hAnsi="Times New Roman"/>
          <w:color w:val="000000"/>
          <w:kern w:val="0"/>
          <w:sz w:val="28"/>
          <w:szCs w:val="28"/>
        </w:rPr>
        <w:t>.5. Перечень нормативных правовых актов, непосредственно регулиру</w:t>
      </w:r>
      <w:r w:rsidRPr="00FD3513">
        <w:rPr>
          <w:rFonts w:ascii="Times New Roman" w:hAnsi="Times New Roman"/>
          <w:color w:val="000000"/>
          <w:kern w:val="0"/>
          <w:sz w:val="28"/>
          <w:szCs w:val="28"/>
        </w:rPr>
        <w:t>ю</w:t>
      </w:r>
      <w:r w:rsidRPr="00FD3513">
        <w:rPr>
          <w:rFonts w:ascii="Times New Roman" w:hAnsi="Times New Roman"/>
          <w:color w:val="000000"/>
          <w:kern w:val="0"/>
          <w:sz w:val="28"/>
          <w:szCs w:val="28"/>
        </w:rPr>
        <w:t>щих предоставление Муниципальной услуги.</w:t>
      </w:r>
    </w:p>
    <w:p w:rsidR="00E05B85" w:rsidRDefault="00E05B85" w:rsidP="00FD3513">
      <w:pPr>
        <w:suppressAutoHyphens w:val="0"/>
        <w:ind w:firstLine="53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FD3513">
        <w:rPr>
          <w:rFonts w:ascii="Times New Roman" w:hAnsi="Times New Roman"/>
          <w:color w:val="000000"/>
          <w:kern w:val="0"/>
          <w:sz w:val="28"/>
          <w:szCs w:val="28"/>
        </w:rPr>
        <w:t>Предоставление Муниципальной услуги осуществляется в соответствии с:</w:t>
      </w:r>
    </w:p>
    <w:p w:rsidR="00E05B85" w:rsidRPr="009D585C" w:rsidRDefault="00E05B85" w:rsidP="00FD3513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Земельным</w:t>
      </w:r>
      <w:r w:rsidRPr="009D585C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9D585C">
        <w:rPr>
          <w:rFonts w:ascii="Times New Roman" w:hAnsi="Times New Roman"/>
          <w:sz w:val="28"/>
          <w:szCs w:val="28"/>
        </w:rPr>
        <w:t xml:space="preserve"> РФ;</w:t>
      </w:r>
    </w:p>
    <w:p w:rsidR="00E05B85" w:rsidRPr="009D585C" w:rsidRDefault="00E05B85" w:rsidP="00FD3513">
      <w:pPr>
        <w:suppressAutoHyphens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</w:t>
      </w:r>
      <w:r w:rsidRPr="009D585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9D585C">
        <w:rPr>
          <w:rFonts w:ascii="Times New Roman" w:hAnsi="Times New Roman"/>
          <w:sz w:val="28"/>
          <w:szCs w:val="28"/>
        </w:rPr>
        <w:t xml:space="preserve"> от 09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9D585C">
        <w:rPr>
          <w:rFonts w:ascii="Times New Roman" w:hAnsi="Times New Roman"/>
          <w:sz w:val="28"/>
          <w:szCs w:val="28"/>
        </w:rPr>
        <w:t>2009 № 8-ФЗ «Об обеспечении до</w:t>
      </w:r>
      <w:r w:rsidRPr="009D585C">
        <w:rPr>
          <w:rFonts w:ascii="Times New Roman" w:hAnsi="Times New Roman"/>
          <w:sz w:val="28"/>
          <w:szCs w:val="28"/>
        </w:rPr>
        <w:t>с</w:t>
      </w:r>
      <w:r w:rsidRPr="009D585C">
        <w:rPr>
          <w:rFonts w:ascii="Times New Roman" w:hAnsi="Times New Roman"/>
          <w:sz w:val="28"/>
          <w:szCs w:val="28"/>
        </w:rPr>
        <w:t>тупа к информации о деятельности государственных органов и органов местн</w:t>
      </w:r>
      <w:r w:rsidRPr="009D585C">
        <w:rPr>
          <w:rFonts w:ascii="Times New Roman" w:hAnsi="Times New Roman"/>
          <w:sz w:val="28"/>
          <w:szCs w:val="28"/>
        </w:rPr>
        <w:t>о</w:t>
      </w:r>
      <w:r w:rsidRPr="009D585C">
        <w:rPr>
          <w:rFonts w:ascii="Times New Roman" w:hAnsi="Times New Roman"/>
          <w:sz w:val="28"/>
          <w:szCs w:val="28"/>
        </w:rPr>
        <w:t>го самоуправления»;</w:t>
      </w:r>
    </w:p>
    <w:p w:rsidR="00E05B85" w:rsidRDefault="00E05B85" w:rsidP="00FD3513">
      <w:pPr>
        <w:suppressAutoHyphens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9D585C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Pr="009D585C">
        <w:rPr>
          <w:rFonts w:ascii="Times New Roman" w:hAnsi="Times New Roman"/>
          <w:sz w:val="28"/>
          <w:szCs w:val="28"/>
        </w:rPr>
        <w:t xml:space="preserve"> Краснодарского края от 05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9D585C">
        <w:rPr>
          <w:rFonts w:ascii="Times New Roman" w:hAnsi="Times New Roman"/>
          <w:sz w:val="28"/>
          <w:szCs w:val="28"/>
        </w:rPr>
        <w:t>2002 № 532-КЗ «Об основах регулирования земельных отношений в Краснодарском крае»;</w:t>
      </w:r>
    </w:p>
    <w:p w:rsidR="00E05B85" w:rsidRPr="00E658F1" w:rsidRDefault="00E05B85" w:rsidP="00E658F1">
      <w:pPr>
        <w:widowControl/>
        <w:suppressAutoHyphens w:val="0"/>
        <w:ind w:firstLine="567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658F1">
        <w:rPr>
          <w:rFonts w:ascii="Times New Roman" w:hAnsi="Times New Roman"/>
          <w:kern w:val="0"/>
          <w:sz w:val="28"/>
          <w:szCs w:val="28"/>
          <w:lang w:eastAsia="en-US"/>
        </w:rPr>
        <w:t>- Закон</w:t>
      </w:r>
      <w:r>
        <w:rPr>
          <w:rFonts w:ascii="Times New Roman" w:hAnsi="Times New Roman"/>
          <w:kern w:val="0"/>
          <w:sz w:val="28"/>
          <w:szCs w:val="28"/>
          <w:lang w:eastAsia="en-US"/>
        </w:rPr>
        <w:t>ом</w:t>
      </w:r>
      <w:r w:rsidRPr="00E658F1">
        <w:rPr>
          <w:rFonts w:ascii="Times New Roman" w:hAnsi="Times New Roman"/>
          <w:kern w:val="0"/>
          <w:sz w:val="28"/>
          <w:szCs w:val="28"/>
          <w:lang w:eastAsia="en-US"/>
        </w:rPr>
        <w:t xml:space="preserve"> Краснодарского края от 02 марта 2012 года № 2446-КЗ «Об о</w:t>
      </w:r>
      <w:r w:rsidRPr="00E658F1">
        <w:rPr>
          <w:rFonts w:ascii="Times New Roman" w:hAnsi="Times New Roman"/>
          <w:kern w:val="0"/>
          <w:sz w:val="28"/>
          <w:szCs w:val="28"/>
          <w:lang w:eastAsia="en-US"/>
        </w:rPr>
        <w:t>т</w:t>
      </w:r>
      <w:r w:rsidRPr="00E658F1">
        <w:rPr>
          <w:rFonts w:ascii="Times New Roman" w:hAnsi="Times New Roman"/>
          <w:kern w:val="0"/>
          <w:sz w:val="28"/>
          <w:szCs w:val="28"/>
          <w:lang w:eastAsia="en-US"/>
        </w:rPr>
        <w:t>дельных вопросах организации предоставления государственных и муниц</w:t>
      </w:r>
      <w:r w:rsidRPr="00E658F1">
        <w:rPr>
          <w:rFonts w:ascii="Times New Roman" w:hAnsi="Times New Roman"/>
          <w:kern w:val="0"/>
          <w:sz w:val="28"/>
          <w:szCs w:val="28"/>
          <w:lang w:eastAsia="en-US"/>
        </w:rPr>
        <w:t>и</w:t>
      </w:r>
      <w:r w:rsidRPr="00E658F1">
        <w:rPr>
          <w:rFonts w:ascii="Times New Roman" w:hAnsi="Times New Roman"/>
          <w:kern w:val="0"/>
          <w:sz w:val="28"/>
          <w:szCs w:val="28"/>
          <w:lang w:eastAsia="en-US"/>
        </w:rPr>
        <w:t>пальных услуг на территории Краснодарского края»;</w:t>
      </w:r>
    </w:p>
    <w:p w:rsidR="00E05B85" w:rsidRPr="003C35E0" w:rsidRDefault="00E05B85" w:rsidP="003C35E0">
      <w:pPr>
        <w:widowControl/>
        <w:suppressAutoHyphens w:val="0"/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3C35E0">
        <w:rPr>
          <w:rFonts w:ascii="Times New Roman" w:hAnsi="Times New Roman"/>
          <w:kern w:val="0"/>
          <w:sz w:val="28"/>
          <w:szCs w:val="28"/>
        </w:rPr>
        <w:t>- Федеральным законом от 06 апреля 2011 года № 63-ФЗ «Об электронной подписи»;</w:t>
      </w:r>
    </w:p>
    <w:p w:rsidR="00E05B85" w:rsidRPr="003C35E0" w:rsidRDefault="00E05B85" w:rsidP="003C35E0">
      <w:pPr>
        <w:widowControl/>
        <w:suppressAutoHyphens w:val="0"/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3C35E0">
        <w:rPr>
          <w:rFonts w:ascii="Times New Roman" w:hAnsi="Times New Roman"/>
          <w:kern w:val="0"/>
          <w:sz w:val="28"/>
          <w:szCs w:val="28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E05B85" w:rsidRDefault="00E05B85" w:rsidP="003C35E0">
      <w:pPr>
        <w:suppressAutoHyphens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C35E0">
        <w:rPr>
          <w:rFonts w:ascii="Times New Roman" w:hAnsi="Times New Roman"/>
          <w:kern w:val="0"/>
          <w:sz w:val="28"/>
          <w:szCs w:val="28"/>
        </w:rPr>
        <w:t>- Постановлением Правительства РФ от 25 августа 2012 года № 852           «Об утверждении Правил использования усиленной квалифицированной эле</w:t>
      </w:r>
      <w:r w:rsidRPr="003C35E0">
        <w:rPr>
          <w:rFonts w:ascii="Times New Roman" w:hAnsi="Times New Roman"/>
          <w:kern w:val="0"/>
          <w:sz w:val="28"/>
          <w:szCs w:val="28"/>
        </w:rPr>
        <w:t>к</w:t>
      </w:r>
      <w:r w:rsidRPr="003C35E0">
        <w:rPr>
          <w:rFonts w:ascii="Times New Roman" w:hAnsi="Times New Roman"/>
          <w:kern w:val="0"/>
          <w:sz w:val="28"/>
          <w:szCs w:val="28"/>
        </w:rPr>
        <w:t>тронной подписи при обращении за получением государственных и муниц</w:t>
      </w:r>
      <w:r w:rsidRPr="003C35E0">
        <w:rPr>
          <w:rFonts w:ascii="Times New Roman" w:hAnsi="Times New Roman"/>
          <w:kern w:val="0"/>
          <w:sz w:val="28"/>
          <w:szCs w:val="28"/>
        </w:rPr>
        <w:t>и</w:t>
      </w:r>
      <w:r w:rsidRPr="003C35E0">
        <w:rPr>
          <w:rFonts w:ascii="Times New Roman" w:hAnsi="Times New Roman"/>
          <w:kern w:val="0"/>
          <w:sz w:val="28"/>
          <w:szCs w:val="28"/>
        </w:rPr>
        <w:t>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E05B85" w:rsidRPr="009C3E30" w:rsidRDefault="00E05B85" w:rsidP="00FD3513">
      <w:pPr>
        <w:suppressAutoHyphens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9C3E30">
        <w:rPr>
          <w:rFonts w:ascii="Times New Roman" w:hAnsi="Times New Roman"/>
          <w:sz w:val="28"/>
          <w:szCs w:val="28"/>
        </w:rPr>
        <w:t xml:space="preserve">астоящим </w:t>
      </w:r>
      <w:r>
        <w:rPr>
          <w:rFonts w:ascii="Times New Roman" w:hAnsi="Times New Roman"/>
          <w:sz w:val="28"/>
          <w:szCs w:val="28"/>
        </w:rPr>
        <w:t xml:space="preserve">Административным </w:t>
      </w:r>
      <w:r w:rsidRPr="009C3E30">
        <w:rPr>
          <w:rFonts w:ascii="Times New Roman" w:hAnsi="Times New Roman"/>
          <w:sz w:val="28"/>
          <w:szCs w:val="28"/>
        </w:rPr>
        <w:t>регламентом.</w:t>
      </w:r>
    </w:p>
    <w:p w:rsidR="00E05B85" w:rsidRPr="009C3E30" w:rsidRDefault="00E05B85" w:rsidP="005E4315">
      <w:pPr>
        <w:ind w:firstLine="539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color w:val="000000"/>
          <w:sz w:val="28"/>
          <w:szCs w:val="28"/>
        </w:rPr>
        <w:t xml:space="preserve">2.6. </w:t>
      </w:r>
      <w:r w:rsidRPr="00A44E26">
        <w:rPr>
          <w:rFonts w:ascii="Times New Roman" w:hAnsi="Times New Roman"/>
          <w:color w:val="000000"/>
          <w:sz w:val="28"/>
          <w:szCs w:val="28"/>
        </w:rPr>
        <w:t>Исчерпывающий перечень документов, необходимых для получения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0"/>
        <w:gridCol w:w="6107"/>
        <w:gridCol w:w="1488"/>
        <w:gridCol w:w="1773"/>
      </w:tblGrid>
      <w:tr w:rsidR="00E05B85" w:rsidRPr="00FD3513" w:rsidTr="00FD3513">
        <w:trPr>
          <w:trHeight w:val="390"/>
        </w:trPr>
        <w:tc>
          <w:tcPr>
            <w:tcW w:w="0" w:type="auto"/>
            <w:vAlign w:val="center"/>
          </w:tcPr>
          <w:p w:rsidR="00E05B85" w:rsidRPr="00FD3513" w:rsidRDefault="00E05B85" w:rsidP="00FD3513">
            <w:pPr>
              <w:jc w:val="center"/>
              <w:rPr>
                <w:rFonts w:ascii="Times New Roman" w:hAnsi="Times New Roman"/>
                <w:szCs w:val="20"/>
              </w:rPr>
            </w:pPr>
            <w:r w:rsidRPr="00FD3513">
              <w:rPr>
                <w:rFonts w:ascii="Times New Roman" w:hAnsi="Times New Roman"/>
                <w:szCs w:val="20"/>
              </w:rPr>
              <w:t>№</w:t>
            </w:r>
          </w:p>
          <w:p w:rsidR="00E05B85" w:rsidRPr="00FD3513" w:rsidRDefault="00E05B85" w:rsidP="00FD3513">
            <w:pPr>
              <w:jc w:val="center"/>
              <w:rPr>
                <w:rFonts w:ascii="Times New Roman" w:hAnsi="Times New Roman"/>
                <w:szCs w:val="20"/>
              </w:rPr>
            </w:pPr>
            <w:r w:rsidRPr="00FD3513">
              <w:rPr>
                <w:rFonts w:ascii="Times New Roman" w:hAnsi="Times New Roman"/>
                <w:szCs w:val="20"/>
              </w:rPr>
              <w:t>п/п</w:t>
            </w:r>
          </w:p>
        </w:tc>
        <w:tc>
          <w:tcPr>
            <w:tcW w:w="0" w:type="auto"/>
            <w:vAlign w:val="center"/>
          </w:tcPr>
          <w:p w:rsidR="00E05B85" w:rsidRPr="00FD3513" w:rsidRDefault="00E05B85" w:rsidP="00FD3513">
            <w:pPr>
              <w:jc w:val="center"/>
              <w:rPr>
                <w:rFonts w:ascii="Times New Roman" w:hAnsi="Times New Roman"/>
                <w:szCs w:val="20"/>
              </w:rPr>
            </w:pPr>
            <w:r w:rsidRPr="00FD3513">
              <w:rPr>
                <w:rFonts w:ascii="Times New Roman" w:hAnsi="Times New Roman"/>
                <w:szCs w:val="20"/>
              </w:rPr>
              <w:t>Наименование документа</w:t>
            </w:r>
          </w:p>
        </w:tc>
        <w:tc>
          <w:tcPr>
            <w:tcW w:w="1488" w:type="dxa"/>
            <w:vAlign w:val="center"/>
          </w:tcPr>
          <w:p w:rsidR="00E05B85" w:rsidRPr="00FD3513" w:rsidRDefault="00E05B85" w:rsidP="00FD3513">
            <w:pPr>
              <w:jc w:val="center"/>
              <w:rPr>
                <w:rFonts w:ascii="Times New Roman" w:hAnsi="Times New Roman"/>
                <w:szCs w:val="20"/>
              </w:rPr>
            </w:pPr>
            <w:r w:rsidRPr="00FD3513">
              <w:rPr>
                <w:rFonts w:ascii="Times New Roman" w:hAnsi="Times New Roman"/>
                <w:szCs w:val="20"/>
              </w:rPr>
              <w:t>Тип документа (оригинал, копия)</w:t>
            </w:r>
          </w:p>
        </w:tc>
        <w:tc>
          <w:tcPr>
            <w:tcW w:w="1773" w:type="dxa"/>
            <w:vAlign w:val="center"/>
          </w:tcPr>
          <w:p w:rsidR="00E05B85" w:rsidRPr="00FD3513" w:rsidRDefault="00E05B85" w:rsidP="00FD3513">
            <w:pPr>
              <w:jc w:val="center"/>
              <w:rPr>
                <w:rFonts w:ascii="Times New Roman" w:hAnsi="Times New Roman"/>
                <w:szCs w:val="20"/>
              </w:rPr>
            </w:pPr>
            <w:r w:rsidRPr="00FD3513">
              <w:rPr>
                <w:rFonts w:ascii="Times New Roman" w:hAnsi="Times New Roman"/>
                <w:szCs w:val="20"/>
              </w:rPr>
              <w:t>Примечание</w:t>
            </w:r>
          </w:p>
        </w:tc>
      </w:tr>
      <w:tr w:rsidR="00E05B85" w:rsidRPr="00FD3513" w:rsidTr="00FD3513">
        <w:trPr>
          <w:trHeight w:val="177"/>
        </w:trPr>
        <w:tc>
          <w:tcPr>
            <w:tcW w:w="0" w:type="auto"/>
            <w:vAlign w:val="center"/>
          </w:tcPr>
          <w:p w:rsidR="00E05B85" w:rsidRPr="00FD3513" w:rsidRDefault="00E05B85" w:rsidP="005E4315">
            <w:pPr>
              <w:jc w:val="center"/>
              <w:rPr>
                <w:rFonts w:ascii="Times New Roman" w:hAnsi="Times New Roman"/>
                <w:szCs w:val="20"/>
              </w:rPr>
            </w:pPr>
            <w:r w:rsidRPr="00FD3513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B85" w:rsidRPr="00FD3513" w:rsidRDefault="00E05B85" w:rsidP="005E4315">
            <w:pPr>
              <w:jc w:val="center"/>
              <w:rPr>
                <w:rFonts w:ascii="Times New Roman" w:hAnsi="Times New Roman"/>
                <w:szCs w:val="20"/>
              </w:rPr>
            </w:pPr>
            <w:r w:rsidRPr="00FD3513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88" w:type="dxa"/>
            <w:vAlign w:val="center"/>
          </w:tcPr>
          <w:p w:rsidR="00E05B85" w:rsidRPr="00FD3513" w:rsidRDefault="00E05B85" w:rsidP="00FD3513">
            <w:pPr>
              <w:jc w:val="center"/>
              <w:rPr>
                <w:rFonts w:ascii="Times New Roman" w:hAnsi="Times New Roman"/>
                <w:szCs w:val="20"/>
              </w:rPr>
            </w:pPr>
            <w:r w:rsidRPr="00FD3513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773" w:type="dxa"/>
            <w:vAlign w:val="center"/>
          </w:tcPr>
          <w:p w:rsidR="00E05B85" w:rsidRPr="00FD3513" w:rsidRDefault="00E05B85" w:rsidP="00FD3513">
            <w:pPr>
              <w:jc w:val="center"/>
              <w:rPr>
                <w:rFonts w:ascii="Times New Roman" w:hAnsi="Times New Roman"/>
                <w:szCs w:val="20"/>
              </w:rPr>
            </w:pPr>
            <w:r w:rsidRPr="00FD3513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E05B85" w:rsidRPr="00FD3513" w:rsidTr="00FD3513">
        <w:trPr>
          <w:trHeight w:val="222"/>
        </w:trPr>
        <w:tc>
          <w:tcPr>
            <w:tcW w:w="0" w:type="auto"/>
            <w:gridSpan w:val="4"/>
            <w:vAlign w:val="center"/>
          </w:tcPr>
          <w:p w:rsidR="00E05B85" w:rsidRPr="00FD3513" w:rsidRDefault="00E05B85" w:rsidP="00FD3513">
            <w:pPr>
              <w:jc w:val="center"/>
              <w:rPr>
                <w:rFonts w:ascii="Times New Roman" w:hAnsi="Times New Roman"/>
                <w:szCs w:val="20"/>
              </w:rPr>
            </w:pPr>
            <w:r w:rsidRPr="00FD3513">
              <w:rPr>
                <w:rFonts w:ascii="Times New Roman" w:hAnsi="Times New Roman"/>
                <w:szCs w:val="20"/>
              </w:rPr>
              <w:t>Документы, предоставляемые заявителем:</w:t>
            </w:r>
          </w:p>
        </w:tc>
      </w:tr>
      <w:tr w:rsidR="00E05B85" w:rsidRPr="00FD3513" w:rsidTr="00FD3513">
        <w:trPr>
          <w:trHeight w:val="171"/>
        </w:trPr>
        <w:tc>
          <w:tcPr>
            <w:tcW w:w="0" w:type="auto"/>
            <w:vAlign w:val="center"/>
          </w:tcPr>
          <w:p w:rsidR="00E05B85" w:rsidRPr="00FD3513" w:rsidRDefault="00E05B85" w:rsidP="005E4315">
            <w:pPr>
              <w:rPr>
                <w:rFonts w:ascii="Times New Roman" w:hAnsi="Times New Roman"/>
                <w:szCs w:val="20"/>
              </w:rPr>
            </w:pPr>
            <w:r w:rsidRPr="00FD3513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0" w:type="auto"/>
          </w:tcPr>
          <w:p w:rsidR="00E05B85" w:rsidRPr="00FD3513" w:rsidRDefault="00E05B85" w:rsidP="00FD3513">
            <w:pPr>
              <w:suppressAutoHyphens w:val="0"/>
              <w:rPr>
                <w:rFonts w:ascii="Times New Roman" w:hAnsi="Times New Roman"/>
                <w:szCs w:val="20"/>
              </w:rPr>
            </w:pPr>
            <w:r w:rsidRPr="00FD3513">
              <w:rPr>
                <w:rFonts w:ascii="Times New Roman" w:hAnsi="Times New Roman"/>
                <w:szCs w:val="20"/>
              </w:rPr>
              <w:t>Заявление о предоставлении информации</w:t>
            </w:r>
          </w:p>
        </w:tc>
        <w:tc>
          <w:tcPr>
            <w:tcW w:w="1488" w:type="dxa"/>
            <w:vAlign w:val="center"/>
          </w:tcPr>
          <w:p w:rsidR="00E05B85" w:rsidRPr="00FD3513" w:rsidRDefault="00E05B85" w:rsidP="00FD3513">
            <w:pPr>
              <w:pStyle w:val="a2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FD3513">
              <w:rPr>
                <w:rFonts w:ascii="Times New Roman" w:hAnsi="Times New Roman"/>
                <w:szCs w:val="20"/>
              </w:rPr>
              <w:t>подлинник</w:t>
            </w:r>
          </w:p>
        </w:tc>
        <w:tc>
          <w:tcPr>
            <w:tcW w:w="1773" w:type="dxa"/>
            <w:vAlign w:val="center"/>
          </w:tcPr>
          <w:p w:rsidR="00E05B85" w:rsidRPr="00FD3513" w:rsidRDefault="00E05B85" w:rsidP="00FD3513">
            <w:pPr>
              <w:jc w:val="center"/>
              <w:rPr>
                <w:rFonts w:ascii="Times New Roman" w:hAnsi="Times New Roman"/>
                <w:szCs w:val="20"/>
              </w:rPr>
            </w:pPr>
            <w:r w:rsidRPr="00FD3513">
              <w:rPr>
                <w:rFonts w:ascii="Times New Roman" w:hAnsi="Times New Roman"/>
                <w:szCs w:val="20"/>
              </w:rPr>
              <w:t>приложение № 1</w:t>
            </w:r>
          </w:p>
        </w:tc>
      </w:tr>
      <w:tr w:rsidR="00E05B85" w:rsidRPr="00FD3513" w:rsidTr="00FD3513">
        <w:tc>
          <w:tcPr>
            <w:tcW w:w="0" w:type="auto"/>
            <w:vAlign w:val="center"/>
          </w:tcPr>
          <w:p w:rsidR="00E05B85" w:rsidRPr="00FD3513" w:rsidRDefault="00E05B85" w:rsidP="005E4315">
            <w:pPr>
              <w:rPr>
                <w:rFonts w:ascii="Times New Roman" w:hAnsi="Times New Roman"/>
                <w:szCs w:val="20"/>
              </w:rPr>
            </w:pPr>
            <w:r w:rsidRPr="00FD3513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E05B85" w:rsidRPr="00FD3513" w:rsidRDefault="00E05B85" w:rsidP="00FD3513">
            <w:pPr>
              <w:suppressAutoHyphens w:val="0"/>
              <w:rPr>
                <w:rFonts w:ascii="Times New Roman" w:hAnsi="Times New Roman"/>
                <w:szCs w:val="20"/>
              </w:rPr>
            </w:pPr>
            <w:r w:rsidRPr="00FD3513">
              <w:rPr>
                <w:rFonts w:ascii="Times New Roman" w:hAnsi="Times New Roman"/>
                <w:szCs w:val="20"/>
              </w:rPr>
              <w:t>Документ, удостоверяющий личность заявителя (заявителей), либо личность представителя физического или юридического лица</w:t>
            </w:r>
          </w:p>
        </w:tc>
        <w:tc>
          <w:tcPr>
            <w:tcW w:w="1488" w:type="dxa"/>
            <w:vAlign w:val="center"/>
          </w:tcPr>
          <w:p w:rsidR="00E05B85" w:rsidRPr="00FD3513" w:rsidRDefault="00E05B85" w:rsidP="00FD3513">
            <w:pPr>
              <w:pStyle w:val="a2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FD3513">
              <w:rPr>
                <w:rFonts w:ascii="Times New Roman" w:hAnsi="Times New Roman"/>
                <w:szCs w:val="20"/>
              </w:rPr>
              <w:t>подлинник</w:t>
            </w:r>
          </w:p>
        </w:tc>
        <w:tc>
          <w:tcPr>
            <w:tcW w:w="1773" w:type="dxa"/>
            <w:vAlign w:val="center"/>
          </w:tcPr>
          <w:p w:rsidR="00E05B85" w:rsidRPr="00FD3513" w:rsidRDefault="00E05B85" w:rsidP="00FD3513">
            <w:pPr>
              <w:jc w:val="center"/>
              <w:rPr>
                <w:rFonts w:ascii="Times New Roman" w:hAnsi="Times New Roman"/>
                <w:szCs w:val="20"/>
              </w:rPr>
            </w:pPr>
            <w:r w:rsidRPr="00FD3513">
              <w:rPr>
                <w:rFonts w:ascii="Times New Roman" w:hAnsi="Times New Roman"/>
                <w:szCs w:val="20"/>
              </w:rPr>
              <w:t>для снятия копии</w:t>
            </w:r>
          </w:p>
        </w:tc>
      </w:tr>
      <w:tr w:rsidR="00E05B85" w:rsidRPr="00FD3513" w:rsidTr="00FD3513">
        <w:tc>
          <w:tcPr>
            <w:tcW w:w="0" w:type="auto"/>
            <w:vAlign w:val="center"/>
          </w:tcPr>
          <w:p w:rsidR="00E05B85" w:rsidRPr="00FD3513" w:rsidRDefault="00E05B85" w:rsidP="005E4315">
            <w:pPr>
              <w:rPr>
                <w:rFonts w:ascii="Times New Roman" w:hAnsi="Times New Roman"/>
                <w:szCs w:val="20"/>
              </w:rPr>
            </w:pPr>
            <w:r w:rsidRPr="00FD3513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0" w:type="auto"/>
          </w:tcPr>
          <w:p w:rsidR="00E05B85" w:rsidRPr="00FD3513" w:rsidRDefault="00E05B85" w:rsidP="00FD3513">
            <w:pPr>
              <w:suppressAutoHyphens w:val="0"/>
              <w:rPr>
                <w:rFonts w:ascii="Times New Roman" w:hAnsi="Times New Roman"/>
                <w:szCs w:val="20"/>
              </w:rPr>
            </w:pPr>
            <w:r w:rsidRPr="00FD3513">
              <w:rPr>
                <w:rFonts w:ascii="Times New Roman" w:hAnsi="Times New Roman"/>
                <w:szCs w:val="20"/>
              </w:rPr>
              <w:t>Документ, удостоверяющий права (полномочия) представителя физ</w:t>
            </w:r>
            <w:r w:rsidRPr="00FD3513">
              <w:rPr>
                <w:rFonts w:ascii="Times New Roman" w:hAnsi="Times New Roman"/>
                <w:szCs w:val="20"/>
              </w:rPr>
              <w:t>и</w:t>
            </w:r>
            <w:r>
              <w:rPr>
                <w:rFonts w:ascii="Times New Roman" w:hAnsi="Times New Roman"/>
                <w:szCs w:val="20"/>
              </w:rPr>
              <w:t>ческого или юридического лица</w:t>
            </w:r>
          </w:p>
        </w:tc>
        <w:tc>
          <w:tcPr>
            <w:tcW w:w="1488" w:type="dxa"/>
            <w:vAlign w:val="center"/>
          </w:tcPr>
          <w:p w:rsidR="00E05B85" w:rsidRPr="00FD3513" w:rsidRDefault="00E05B85" w:rsidP="00FD3513">
            <w:pPr>
              <w:pStyle w:val="a2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FD3513">
              <w:rPr>
                <w:rFonts w:ascii="Times New Roman" w:hAnsi="Times New Roman"/>
                <w:szCs w:val="20"/>
              </w:rPr>
              <w:t>подлинник или надлежащим образом заверенная копия</w:t>
            </w:r>
          </w:p>
        </w:tc>
        <w:tc>
          <w:tcPr>
            <w:tcW w:w="1773" w:type="dxa"/>
            <w:vAlign w:val="center"/>
          </w:tcPr>
          <w:p w:rsidR="00E05B85" w:rsidRPr="00FD3513" w:rsidRDefault="00E05B85" w:rsidP="00FD3513">
            <w:pPr>
              <w:jc w:val="center"/>
              <w:rPr>
                <w:rFonts w:ascii="Times New Roman" w:hAnsi="Times New Roman"/>
                <w:szCs w:val="20"/>
              </w:rPr>
            </w:pPr>
            <w:r w:rsidRPr="00FD3513">
              <w:rPr>
                <w:rFonts w:ascii="Times New Roman" w:hAnsi="Times New Roman"/>
                <w:szCs w:val="20"/>
              </w:rPr>
              <w:t>если с заявлением обращается представитель заявителя (заявителей)</w:t>
            </w:r>
          </w:p>
        </w:tc>
      </w:tr>
    </w:tbl>
    <w:p w:rsidR="00E05B85" w:rsidRPr="0020089A" w:rsidRDefault="00E05B85" w:rsidP="0020089A">
      <w:pPr>
        <w:suppressAutoHyphens w:val="0"/>
        <w:ind w:firstLine="539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05B85" w:rsidRPr="0020089A" w:rsidRDefault="00E05B85" w:rsidP="0020089A">
      <w:pPr>
        <w:suppressAutoHyphens w:val="0"/>
        <w:ind w:firstLine="539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Орган, предоставляющий Муниципальную услугу, не вправе требовать от заявителя:</w:t>
      </w:r>
    </w:p>
    <w:p w:rsidR="00E05B85" w:rsidRPr="0020089A" w:rsidRDefault="00E05B85" w:rsidP="0020089A">
      <w:pPr>
        <w:suppressAutoHyphens w:val="0"/>
        <w:ind w:firstLine="539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1) предоставления документов и информации или осуществления дейс</w:t>
      </w: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т</w:t>
      </w: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вий, предоставление или осуществление которых не предусмотрено нормати</w:t>
      </w: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в</w:t>
      </w: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E05B85" w:rsidRPr="0020089A" w:rsidRDefault="00E05B85" w:rsidP="0020089A">
      <w:pPr>
        <w:suppressAutoHyphens w:val="0"/>
        <w:ind w:firstLine="539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2) предоставления документов и информации, которые находятся в расп</w:t>
      </w: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о</w:t>
      </w: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ряжении органов, предоставляющих Муниципальные услуги, иных государс</w:t>
      </w: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т</w:t>
      </w: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венных органов, органов местного самоуправления, организаций, в соответс</w:t>
      </w: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т</w:t>
      </w: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о</w:t>
      </w: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выми актами.</w:t>
      </w:r>
    </w:p>
    <w:p w:rsidR="00E05B85" w:rsidRPr="0020089A" w:rsidRDefault="00E05B85" w:rsidP="0020089A">
      <w:pPr>
        <w:suppressAutoHyphens w:val="0"/>
        <w:ind w:firstLine="539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Копии документов, указанных в пункте 2.6 настоящего регламента, пре</w:t>
      </w: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д</w:t>
      </w: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ставляются вместе с подлинниками, которые после сверки возвращаются заяв</w:t>
      </w: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и</w:t>
      </w: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телю.</w:t>
      </w:r>
    </w:p>
    <w:p w:rsidR="00E05B85" w:rsidRPr="0020089A" w:rsidRDefault="00E05B85" w:rsidP="0020089A">
      <w:pPr>
        <w:suppressAutoHyphens w:val="0"/>
        <w:ind w:firstLine="539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Заявление и прилагаемые к нему документы, обязанность по предоставл</w:t>
      </w: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е</w:t>
      </w: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нию которых возложена на заявителя, могут быть поданы заявителем непосре</w:t>
      </w: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д</w:t>
      </w: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ственно лично в Администрацию или через МАУ «МФЦ Славянского района».</w:t>
      </w:r>
    </w:p>
    <w:p w:rsidR="00E05B85" w:rsidRPr="0020089A" w:rsidRDefault="00E05B85" w:rsidP="0020089A">
      <w:pPr>
        <w:suppressAutoHyphens w:val="0"/>
        <w:ind w:firstLine="539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С использованием федеральной государственной информационной сист</w:t>
      </w: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е</w:t>
      </w: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E05B85" w:rsidRPr="0020089A" w:rsidRDefault="00E05B85" w:rsidP="0020089A">
      <w:pPr>
        <w:suppressAutoHyphens w:val="0"/>
        <w:ind w:firstLine="539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E05B85" w:rsidRPr="0020089A" w:rsidRDefault="00E05B85" w:rsidP="008E7D05">
      <w:pPr>
        <w:suppressAutoHyphens w:val="0"/>
        <w:ind w:firstLine="540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20089A">
        <w:rPr>
          <w:rFonts w:ascii="Times New Roman" w:hAnsi="Times New Roman"/>
          <w:kern w:val="0"/>
          <w:sz w:val="28"/>
          <w:szCs w:val="28"/>
          <w:lang w:eastAsia="ar-SA"/>
        </w:rPr>
        <w:t>В приеме документов может быть отказано на следующих основаниях:</w:t>
      </w:r>
    </w:p>
    <w:p w:rsidR="00E05B85" w:rsidRPr="000001C3" w:rsidRDefault="00E05B85" w:rsidP="008E7D05">
      <w:pPr>
        <w:suppressAutoHyphens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0001C3">
        <w:rPr>
          <w:rFonts w:ascii="Times New Roman" w:hAnsi="Times New Roman"/>
          <w:sz w:val="28"/>
          <w:szCs w:val="28"/>
        </w:rPr>
        <w:t>- отсутствие одного из документов, указанных в пункте 2.6 настоящего ре</w:t>
      </w:r>
      <w:r w:rsidRPr="000001C3">
        <w:rPr>
          <w:rFonts w:ascii="Times New Roman" w:hAnsi="Times New Roman"/>
          <w:sz w:val="28"/>
          <w:szCs w:val="28"/>
        </w:rPr>
        <w:t>г</w:t>
      </w:r>
      <w:r w:rsidRPr="000001C3">
        <w:rPr>
          <w:rFonts w:ascii="Times New Roman" w:hAnsi="Times New Roman"/>
          <w:sz w:val="28"/>
          <w:szCs w:val="28"/>
        </w:rPr>
        <w:t xml:space="preserve">ламента, кроме тех документов, которые могут быть изготовлены органами и организациями, участвующими в процесс оказания </w:t>
      </w:r>
      <w:r>
        <w:rPr>
          <w:rFonts w:ascii="Times New Roman" w:hAnsi="Times New Roman"/>
          <w:sz w:val="28"/>
          <w:szCs w:val="28"/>
        </w:rPr>
        <w:t>м</w:t>
      </w:r>
      <w:r w:rsidRPr="000001C3">
        <w:rPr>
          <w:rFonts w:ascii="Times New Roman" w:hAnsi="Times New Roman"/>
          <w:sz w:val="28"/>
          <w:szCs w:val="28"/>
        </w:rPr>
        <w:t>униципальных услуг;</w:t>
      </w:r>
    </w:p>
    <w:p w:rsidR="00E05B85" w:rsidRPr="000001C3" w:rsidRDefault="00E05B85" w:rsidP="008E7D05">
      <w:pPr>
        <w:suppressAutoHyphens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0001C3">
        <w:rPr>
          <w:rFonts w:ascii="Times New Roman" w:hAnsi="Times New Roman"/>
          <w:sz w:val="28"/>
          <w:szCs w:val="28"/>
        </w:rPr>
        <w:t>- несоответствие хотя бы одного из документов, указанных в пункте 2.6 н</w:t>
      </w:r>
      <w:r w:rsidRPr="000001C3">
        <w:rPr>
          <w:rFonts w:ascii="Times New Roman" w:hAnsi="Times New Roman"/>
          <w:sz w:val="28"/>
          <w:szCs w:val="28"/>
        </w:rPr>
        <w:t>а</w:t>
      </w:r>
      <w:r w:rsidRPr="000001C3">
        <w:rPr>
          <w:rFonts w:ascii="Times New Roman" w:hAnsi="Times New Roman"/>
          <w:sz w:val="28"/>
          <w:szCs w:val="28"/>
        </w:rPr>
        <w:t>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</w:t>
      </w:r>
      <w:r w:rsidRPr="000001C3">
        <w:rPr>
          <w:rFonts w:ascii="Times New Roman" w:hAnsi="Times New Roman"/>
          <w:sz w:val="28"/>
          <w:szCs w:val="28"/>
        </w:rPr>
        <w:t>а</w:t>
      </w:r>
      <w:r w:rsidRPr="000001C3">
        <w:rPr>
          <w:rFonts w:ascii="Times New Roman" w:hAnsi="Times New Roman"/>
          <w:sz w:val="28"/>
          <w:szCs w:val="28"/>
        </w:rPr>
        <w:t>нены органами и организациями, у</w:t>
      </w:r>
      <w:r>
        <w:rPr>
          <w:rFonts w:ascii="Times New Roman" w:hAnsi="Times New Roman"/>
          <w:sz w:val="28"/>
          <w:szCs w:val="28"/>
        </w:rPr>
        <w:t>частвующими в процессе оказания</w:t>
      </w:r>
      <w:r w:rsidRPr="000001C3">
        <w:rPr>
          <w:rFonts w:ascii="Times New Roman" w:hAnsi="Times New Roman"/>
          <w:sz w:val="28"/>
          <w:szCs w:val="28"/>
        </w:rPr>
        <w:t xml:space="preserve"> муниц</w:t>
      </w:r>
      <w:r w:rsidRPr="000001C3">
        <w:rPr>
          <w:rFonts w:ascii="Times New Roman" w:hAnsi="Times New Roman"/>
          <w:sz w:val="28"/>
          <w:szCs w:val="28"/>
        </w:rPr>
        <w:t>и</w:t>
      </w:r>
      <w:r w:rsidRPr="000001C3">
        <w:rPr>
          <w:rFonts w:ascii="Times New Roman" w:hAnsi="Times New Roman"/>
          <w:sz w:val="28"/>
          <w:szCs w:val="28"/>
        </w:rPr>
        <w:t>пальных услуг;</w:t>
      </w:r>
    </w:p>
    <w:p w:rsidR="00E05B85" w:rsidRDefault="00E05B85" w:rsidP="008E7D05">
      <w:pPr>
        <w:suppressAutoHyphens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0001C3">
        <w:rPr>
          <w:rFonts w:ascii="Times New Roman" w:hAnsi="Times New Roman"/>
          <w:sz w:val="28"/>
          <w:szCs w:val="28"/>
        </w:rPr>
        <w:t>- обращение ненадлежащего лица.</w:t>
      </w:r>
    </w:p>
    <w:p w:rsidR="00E05B85" w:rsidRPr="008E7D05" w:rsidRDefault="00E05B85" w:rsidP="008E7D05">
      <w:pPr>
        <w:suppressAutoHyphens w:val="0"/>
        <w:ind w:firstLine="539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2.7.1. Основания для отказа в приеме к рассмотрению заявления о предо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с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тавлении Муниципальной услуги, поданного в электронном виде с использов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а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E05B85" w:rsidRDefault="00E05B85" w:rsidP="008E7D05">
      <w:pPr>
        <w:suppressAutoHyphens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в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ления и документы.</w:t>
      </w:r>
    </w:p>
    <w:p w:rsidR="00E05B85" w:rsidRPr="0020089A" w:rsidRDefault="00E05B85" w:rsidP="008E7D05">
      <w:pPr>
        <w:suppressAutoHyphens w:val="0"/>
        <w:ind w:firstLine="540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20089A">
        <w:rPr>
          <w:rFonts w:ascii="Times New Roman" w:hAnsi="Times New Roman"/>
          <w:color w:val="000000"/>
          <w:kern w:val="0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E05B85" w:rsidRPr="0008508B" w:rsidRDefault="00E05B85" w:rsidP="008E7D05">
      <w:pPr>
        <w:pStyle w:val="BodyText"/>
        <w:suppressAutoHyphens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</w:t>
      </w:r>
      <w:r w:rsidRPr="0008508B">
        <w:rPr>
          <w:rFonts w:ascii="Times New Roman" w:hAnsi="Times New Roman"/>
          <w:sz w:val="28"/>
          <w:szCs w:val="28"/>
        </w:rPr>
        <w:t>униципальной услуги может быть приостановлено при поступлении от заявителя письменного заявления о приостановлении предо</w:t>
      </w:r>
      <w:r w:rsidRPr="0008508B">
        <w:rPr>
          <w:rFonts w:ascii="Times New Roman" w:hAnsi="Times New Roman"/>
          <w:sz w:val="28"/>
          <w:szCs w:val="28"/>
        </w:rPr>
        <w:t>с</w:t>
      </w:r>
      <w:r w:rsidRPr="0008508B">
        <w:rPr>
          <w:rFonts w:ascii="Times New Roman" w:hAnsi="Times New Roman"/>
          <w:sz w:val="28"/>
          <w:szCs w:val="28"/>
        </w:rPr>
        <w:t xml:space="preserve">тавления </w:t>
      </w:r>
      <w:r>
        <w:rPr>
          <w:rFonts w:ascii="Times New Roman" w:hAnsi="Times New Roman"/>
          <w:sz w:val="28"/>
          <w:szCs w:val="28"/>
        </w:rPr>
        <w:t>М</w:t>
      </w:r>
      <w:r w:rsidRPr="0008508B">
        <w:rPr>
          <w:rFonts w:ascii="Times New Roman" w:hAnsi="Times New Roman"/>
          <w:sz w:val="28"/>
          <w:szCs w:val="28"/>
        </w:rPr>
        <w:t>униципальной услуги.</w:t>
      </w:r>
    </w:p>
    <w:p w:rsidR="00E05B85" w:rsidRDefault="00E05B85" w:rsidP="008E7D05">
      <w:pPr>
        <w:pStyle w:val="BodyText"/>
        <w:tabs>
          <w:tab w:val="left" w:pos="748"/>
        </w:tabs>
        <w:suppressAutoHyphens w:val="0"/>
        <w:autoSpaceDE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E5F7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E5F72">
        <w:rPr>
          <w:rFonts w:ascii="Times New Roman" w:hAnsi="Times New Roman"/>
          <w:sz w:val="28"/>
          <w:szCs w:val="28"/>
        </w:rPr>
        <w:t>.</w:t>
      </w:r>
      <w:r w:rsidRPr="00C31250">
        <w:rPr>
          <w:rFonts w:ascii="Times New Roman" w:hAnsi="Times New Roman"/>
          <w:sz w:val="28"/>
          <w:szCs w:val="28"/>
        </w:rPr>
        <w:t>В предоставлении Муниципальной услуги может быть отказано на сл</w:t>
      </w:r>
      <w:r w:rsidRPr="00C31250">
        <w:rPr>
          <w:rFonts w:ascii="Times New Roman" w:hAnsi="Times New Roman"/>
          <w:sz w:val="28"/>
          <w:szCs w:val="28"/>
        </w:rPr>
        <w:t>е</w:t>
      </w:r>
      <w:r w:rsidRPr="00C31250">
        <w:rPr>
          <w:rFonts w:ascii="Times New Roman" w:hAnsi="Times New Roman"/>
          <w:sz w:val="28"/>
          <w:szCs w:val="28"/>
        </w:rPr>
        <w:t>дующих основаниях:</w:t>
      </w:r>
    </w:p>
    <w:p w:rsidR="00E05B85" w:rsidRPr="0008508B" w:rsidRDefault="00E05B85" w:rsidP="008E7D05">
      <w:pPr>
        <w:suppressAutoHyphens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08508B">
        <w:rPr>
          <w:rFonts w:ascii="Times New Roman" w:hAnsi="Times New Roman"/>
          <w:sz w:val="28"/>
          <w:szCs w:val="28"/>
        </w:rPr>
        <w:t>- отсутствия объекта в реестре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образования</w:t>
      </w:r>
      <w:r w:rsidRPr="0008508B">
        <w:rPr>
          <w:rFonts w:ascii="Times New Roman" w:hAnsi="Times New Roman"/>
          <w:sz w:val="28"/>
          <w:szCs w:val="28"/>
        </w:rPr>
        <w:t>;</w:t>
      </w:r>
    </w:p>
    <w:p w:rsidR="00E05B85" w:rsidRPr="0008508B" w:rsidRDefault="00E05B85" w:rsidP="008E7D05">
      <w:pPr>
        <w:pStyle w:val="BodyText"/>
        <w:suppressAutoHyphens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08508B">
        <w:rPr>
          <w:rFonts w:ascii="Times New Roman" w:hAnsi="Times New Roman"/>
          <w:sz w:val="28"/>
          <w:szCs w:val="28"/>
        </w:rPr>
        <w:t>- не предоставление всего необходимого п</w:t>
      </w:r>
      <w:r>
        <w:rPr>
          <w:rFonts w:ascii="Times New Roman" w:hAnsi="Times New Roman"/>
          <w:sz w:val="28"/>
          <w:szCs w:val="28"/>
        </w:rPr>
        <w:t>акета, указанного в пункте 2.6</w:t>
      </w:r>
      <w:r w:rsidRPr="0008508B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E05B85" w:rsidRPr="0008508B" w:rsidRDefault="00E05B85" w:rsidP="008E7D05">
      <w:pPr>
        <w:pStyle w:val="BodyText"/>
        <w:suppressAutoHyphens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08508B">
        <w:rPr>
          <w:rFonts w:ascii="Times New Roman" w:hAnsi="Times New Roman"/>
          <w:sz w:val="28"/>
          <w:szCs w:val="28"/>
        </w:rPr>
        <w:t>- информация запрашивается об имуществе, не предназначенном для сдачи в аренду.</w:t>
      </w:r>
    </w:p>
    <w:p w:rsidR="00E05B85" w:rsidRPr="008E7D05" w:rsidRDefault="00E05B85" w:rsidP="008E7D05">
      <w:pPr>
        <w:suppressAutoHyphens w:val="0"/>
        <w:ind w:firstLine="540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E05B85" w:rsidRPr="008E7D05" w:rsidRDefault="00E05B85" w:rsidP="008E7D05">
      <w:pPr>
        <w:suppressAutoHyphens w:val="0"/>
        <w:ind w:firstLine="540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Услуги, которые являются необходимыми и обязательными для предоста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в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 xml:space="preserve">ления Муниципальной услуги, законодательством Российской Федерации не предусмотрены. </w:t>
      </w:r>
    </w:p>
    <w:p w:rsidR="00E05B85" w:rsidRPr="008E7D05" w:rsidRDefault="00E05B85" w:rsidP="008E7D05">
      <w:pPr>
        <w:suppressAutoHyphens w:val="0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E7D05">
        <w:rPr>
          <w:rFonts w:ascii="Times New Roman" w:hAnsi="Times New Roman"/>
          <w:kern w:val="0"/>
          <w:sz w:val="28"/>
          <w:szCs w:val="28"/>
        </w:rPr>
        <w:t xml:space="preserve">2.11. </w:t>
      </w:r>
      <w:r w:rsidRPr="008E7D05">
        <w:rPr>
          <w:rFonts w:ascii="Times New Roman" w:hAnsi="Times New Roman"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8E7D05">
        <w:rPr>
          <w:rFonts w:ascii="Times New Roman" w:hAnsi="Times New Roman"/>
          <w:bCs/>
          <w:sz w:val="28"/>
          <w:szCs w:val="28"/>
        </w:rPr>
        <w:t>и</w:t>
      </w:r>
      <w:r w:rsidRPr="008E7D05">
        <w:rPr>
          <w:rFonts w:ascii="Times New Roman" w:hAnsi="Times New Roman"/>
          <w:bCs/>
          <w:sz w:val="28"/>
          <w:szCs w:val="28"/>
        </w:rPr>
        <w:t>пальной услуги.</w:t>
      </w:r>
    </w:p>
    <w:p w:rsidR="00E05B85" w:rsidRPr="008E7D05" w:rsidRDefault="00E05B85" w:rsidP="008E7D05">
      <w:pPr>
        <w:suppressAutoHyphens w:val="0"/>
        <w:ind w:firstLine="51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ar-SA"/>
        </w:rPr>
      </w:pPr>
      <w:r w:rsidRPr="008E7D05">
        <w:rPr>
          <w:rFonts w:ascii="Times New Roman" w:hAnsi="Times New Roman"/>
          <w:color w:val="000000"/>
          <w:kern w:val="0"/>
          <w:sz w:val="28"/>
          <w:szCs w:val="28"/>
          <w:lang w:eastAsia="ar-SA"/>
        </w:rPr>
        <w:t>Муниципальная услуга предоставляется бесплатно.</w:t>
      </w:r>
    </w:p>
    <w:p w:rsidR="00E05B85" w:rsidRPr="008E7D05" w:rsidRDefault="00E05B85" w:rsidP="008E7D05">
      <w:pPr>
        <w:tabs>
          <w:tab w:val="left" w:pos="567"/>
          <w:tab w:val="left" w:pos="709"/>
          <w:tab w:val="left" w:pos="14040"/>
        </w:tabs>
        <w:suppressAutoHyphens w:val="0"/>
        <w:autoSpaceDE w:val="0"/>
        <w:ind w:firstLine="539"/>
        <w:jc w:val="both"/>
        <w:rPr>
          <w:rFonts w:ascii="Times New Roman" w:hAnsi="Times New Roman"/>
          <w:kern w:val="0"/>
          <w:sz w:val="28"/>
          <w:szCs w:val="28"/>
          <w:shd w:val="clear" w:color="auto" w:fill="FFFFFF"/>
          <w:lang w:eastAsia="ar-SA"/>
        </w:rPr>
      </w:pPr>
      <w:r w:rsidRPr="008E7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</w:t>
      </w:r>
      <w:r w:rsidRPr="008E7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е</w:t>
      </w:r>
      <w:r w:rsidRPr="008E7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доставлении Муниципальной услуги, услуги организации, участвующей в пр</w:t>
      </w:r>
      <w:r w:rsidRPr="008E7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е</w:t>
      </w:r>
      <w:r w:rsidRPr="008E7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доставлении Муниципальной услуги, и при получении результата предоставл</w:t>
      </w:r>
      <w:r w:rsidRPr="008E7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е</w:t>
      </w:r>
      <w:r w:rsidRPr="008E7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ния таких услуг</w:t>
      </w:r>
      <w:r w:rsidRPr="008E7D05">
        <w:rPr>
          <w:rFonts w:ascii="Times New Roman" w:hAnsi="Times New Roman"/>
          <w:kern w:val="0"/>
          <w:sz w:val="28"/>
          <w:szCs w:val="28"/>
          <w:shd w:val="clear" w:color="auto" w:fill="FFFFFF"/>
          <w:lang w:eastAsia="ar-SA"/>
        </w:rPr>
        <w:t>.</w:t>
      </w:r>
    </w:p>
    <w:p w:rsidR="00E05B85" w:rsidRPr="008E7D05" w:rsidRDefault="00E05B85" w:rsidP="008E7D05">
      <w:pPr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 w:cs="Arial"/>
          <w:kern w:val="0"/>
          <w:sz w:val="28"/>
          <w:szCs w:val="28"/>
          <w:lang w:eastAsia="ar-SA"/>
        </w:rPr>
      </w:pPr>
      <w:r w:rsidRPr="008E7D05">
        <w:rPr>
          <w:rFonts w:ascii="Times New Roman" w:hAnsi="Times New Roman" w:cs="Arial"/>
          <w:kern w:val="0"/>
          <w:sz w:val="28"/>
          <w:szCs w:val="28"/>
          <w:lang w:eastAsia="ar-SA"/>
        </w:rPr>
        <w:t>Максимальное время ожидания в очереди при подаче документов для пр</w:t>
      </w:r>
      <w:r w:rsidRPr="008E7D05">
        <w:rPr>
          <w:rFonts w:ascii="Times New Roman" w:hAnsi="Times New Roman" w:cs="Arial"/>
          <w:kern w:val="0"/>
          <w:sz w:val="28"/>
          <w:szCs w:val="28"/>
          <w:lang w:eastAsia="ar-SA"/>
        </w:rPr>
        <w:t>е</w:t>
      </w:r>
      <w:r w:rsidRPr="008E7D05">
        <w:rPr>
          <w:rFonts w:ascii="Times New Roman" w:hAnsi="Times New Roman" w:cs="Arial"/>
          <w:kern w:val="0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E05B85" w:rsidRPr="008E7D05" w:rsidRDefault="00E05B85" w:rsidP="008E7D05">
      <w:pPr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 w:cs="Arial"/>
          <w:kern w:val="0"/>
          <w:sz w:val="28"/>
          <w:szCs w:val="28"/>
          <w:lang w:eastAsia="ar-SA"/>
        </w:rPr>
      </w:pPr>
      <w:r w:rsidRPr="008E7D05">
        <w:rPr>
          <w:rFonts w:ascii="Times New Roman" w:hAnsi="Times New Roman" w:cs="Arial"/>
          <w:kern w:val="0"/>
          <w:sz w:val="28"/>
          <w:szCs w:val="28"/>
          <w:lang w:eastAsia="ar-SA"/>
        </w:rPr>
        <w:t>Максимальное время ожидания в очереди для получения результата пр</w:t>
      </w:r>
      <w:r w:rsidRPr="008E7D05">
        <w:rPr>
          <w:rFonts w:ascii="Times New Roman" w:hAnsi="Times New Roman" w:cs="Arial"/>
          <w:kern w:val="0"/>
          <w:sz w:val="28"/>
          <w:szCs w:val="28"/>
          <w:lang w:eastAsia="ar-SA"/>
        </w:rPr>
        <w:t>е</w:t>
      </w:r>
      <w:r w:rsidRPr="008E7D05">
        <w:rPr>
          <w:rFonts w:ascii="Times New Roman" w:hAnsi="Times New Roman" w:cs="Arial"/>
          <w:kern w:val="0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2.13. Порядок регистрации заявлений.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1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Заявление заявителя о предоставлении Муниципальной услуги регистр</w:t>
      </w:r>
      <w:r w:rsidRPr="008E7D05">
        <w:rPr>
          <w:rFonts w:ascii="Times New Roman" w:hAnsi="Times New Roman"/>
          <w:kern w:val="0"/>
          <w:sz w:val="28"/>
          <w:lang w:eastAsia="ar-SA"/>
        </w:rPr>
        <w:t>и</w:t>
      </w:r>
      <w:r w:rsidRPr="008E7D05">
        <w:rPr>
          <w:rFonts w:ascii="Times New Roman" w:hAnsi="Times New Roman"/>
          <w:kern w:val="0"/>
          <w:sz w:val="28"/>
          <w:lang w:eastAsia="ar-SA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8E7D05">
        <w:rPr>
          <w:rFonts w:ascii="Times New Roman" w:hAnsi="Times New Roman"/>
          <w:kern w:val="0"/>
          <w:sz w:val="28"/>
          <w:lang w:eastAsia="ar-SA"/>
        </w:rPr>
        <w:t>у</w:t>
      </w:r>
      <w:r w:rsidRPr="008E7D05">
        <w:rPr>
          <w:rFonts w:ascii="Times New Roman" w:hAnsi="Times New Roman"/>
          <w:kern w:val="0"/>
          <w:sz w:val="28"/>
          <w:lang w:eastAsia="ar-SA"/>
        </w:rPr>
        <w:t>ментов на следующий день после подачи запроса (заявления). Передача реес</w:t>
      </w:r>
      <w:r w:rsidRPr="008E7D05">
        <w:rPr>
          <w:rFonts w:ascii="Times New Roman" w:hAnsi="Times New Roman"/>
          <w:kern w:val="0"/>
          <w:sz w:val="28"/>
          <w:lang w:eastAsia="ar-SA"/>
        </w:rPr>
        <w:t>т</w:t>
      </w:r>
      <w:r w:rsidRPr="008E7D05">
        <w:rPr>
          <w:rFonts w:ascii="Times New Roman" w:hAnsi="Times New Roman"/>
          <w:kern w:val="0"/>
          <w:sz w:val="28"/>
          <w:lang w:eastAsia="ar-SA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8E7D05">
        <w:rPr>
          <w:rFonts w:ascii="Times New Roman" w:hAnsi="Times New Roman"/>
          <w:kern w:val="0"/>
          <w:sz w:val="28"/>
          <w:lang w:eastAsia="ar-SA"/>
        </w:rPr>
        <w:t>у</w:t>
      </w:r>
      <w:r w:rsidRPr="008E7D05">
        <w:rPr>
          <w:rFonts w:ascii="Times New Roman" w:hAnsi="Times New Roman"/>
          <w:kern w:val="0"/>
          <w:sz w:val="28"/>
          <w:lang w:eastAsia="ar-SA"/>
        </w:rPr>
        <w:t>ниципальных услуг Краснодарского края, поступившие документы распечат</w:t>
      </w:r>
      <w:r w:rsidRPr="008E7D05">
        <w:rPr>
          <w:rFonts w:ascii="Times New Roman" w:hAnsi="Times New Roman"/>
          <w:kern w:val="0"/>
          <w:sz w:val="28"/>
          <w:lang w:eastAsia="ar-SA"/>
        </w:rPr>
        <w:t>ы</w:t>
      </w:r>
      <w:r w:rsidRPr="008E7D05">
        <w:rPr>
          <w:rFonts w:ascii="Times New Roman" w:hAnsi="Times New Roman"/>
          <w:kern w:val="0"/>
          <w:sz w:val="28"/>
          <w:lang w:eastAsia="ar-SA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2.14. Требования к помещениям, в которых предоставляется Муниципал</w:t>
      </w:r>
      <w:r w:rsidRPr="008E7D05">
        <w:rPr>
          <w:rFonts w:ascii="Times New Roman" w:hAnsi="Times New Roman"/>
          <w:kern w:val="0"/>
          <w:sz w:val="28"/>
          <w:lang w:eastAsia="ar-SA"/>
        </w:rPr>
        <w:t>ь</w:t>
      </w:r>
      <w:r w:rsidRPr="008E7D05">
        <w:rPr>
          <w:rFonts w:ascii="Times New Roman" w:hAnsi="Times New Roman"/>
          <w:kern w:val="0"/>
          <w:sz w:val="28"/>
          <w:lang w:eastAsia="ar-SA"/>
        </w:rPr>
        <w:t>ная услуга, услуга, предоставляемая организацией, участвующей в предоста</w:t>
      </w:r>
      <w:r w:rsidRPr="008E7D05">
        <w:rPr>
          <w:rFonts w:ascii="Times New Roman" w:hAnsi="Times New Roman"/>
          <w:kern w:val="0"/>
          <w:sz w:val="28"/>
          <w:lang w:eastAsia="ar-SA"/>
        </w:rPr>
        <w:t>в</w:t>
      </w:r>
      <w:r w:rsidRPr="008E7D05">
        <w:rPr>
          <w:rFonts w:ascii="Times New Roman" w:hAnsi="Times New Roman"/>
          <w:kern w:val="0"/>
          <w:sz w:val="28"/>
          <w:lang w:eastAsia="ar-SA"/>
        </w:rPr>
        <w:t>лении Муниципальной услуги, к месту ожидания и приема заявителей, разм</w:t>
      </w:r>
      <w:r w:rsidRPr="008E7D05">
        <w:rPr>
          <w:rFonts w:ascii="Times New Roman" w:hAnsi="Times New Roman"/>
          <w:kern w:val="0"/>
          <w:sz w:val="28"/>
          <w:lang w:eastAsia="ar-SA"/>
        </w:rPr>
        <w:t>е</w:t>
      </w:r>
      <w:r w:rsidRPr="008E7D05">
        <w:rPr>
          <w:rFonts w:ascii="Times New Roman" w:hAnsi="Times New Roman"/>
          <w:kern w:val="0"/>
          <w:sz w:val="28"/>
          <w:lang w:eastAsia="ar-SA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</w:t>
      </w:r>
      <w:r w:rsidRPr="008E7D05">
        <w:rPr>
          <w:rFonts w:ascii="Times New Roman" w:hAnsi="Times New Roman"/>
          <w:kern w:val="0"/>
          <w:sz w:val="28"/>
          <w:lang w:eastAsia="ar-SA"/>
        </w:rPr>
        <w:t>с</w:t>
      </w:r>
      <w:r w:rsidRPr="008E7D05">
        <w:rPr>
          <w:rFonts w:ascii="Times New Roman" w:hAnsi="Times New Roman"/>
          <w:kern w:val="0"/>
          <w:sz w:val="28"/>
          <w:lang w:eastAsia="ar-SA"/>
        </w:rPr>
        <w:t>сийской Федерации о социальной защите инвалидов.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2.14.1. Приём граждан для предоставления услуги осуществляется в сп</w:t>
      </w:r>
      <w:r w:rsidRPr="008E7D05">
        <w:rPr>
          <w:rFonts w:ascii="Times New Roman" w:hAnsi="Times New Roman"/>
          <w:kern w:val="0"/>
          <w:sz w:val="28"/>
          <w:lang w:eastAsia="ar-SA"/>
        </w:rPr>
        <w:t>е</w:t>
      </w:r>
      <w:r w:rsidRPr="008E7D05">
        <w:rPr>
          <w:rFonts w:ascii="Times New Roman" w:hAnsi="Times New Roman"/>
          <w:kern w:val="0"/>
          <w:sz w:val="28"/>
          <w:lang w:eastAsia="ar-SA"/>
        </w:rPr>
        <w:t>циально выделенном для этих целей помещении. Помещения, в которых пр</w:t>
      </w:r>
      <w:r w:rsidRPr="008E7D05">
        <w:rPr>
          <w:rFonts w:ascii="Times New Roman" w:hAnsi="Times New Roman"/>
          <w:kern w:val="0"/>
          <w:sz w:val="28"/>
          <w:lang w:eastAsia="ar-SA"/>
        </w:rPr>
        <w:t>е</w:t>
      </w:r>
      <w:r w:rsidRPr="008E7D05">
        <w:rPr>
          <w:rFonts w:ascii="Times New Roman" w:hAnsi="Times New Roman"/>
          <w:kern w:val="0"/>
          <w:sz w:val="28"/>
          <w:lang w:eastAsia="ar-SA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8E7D05">
        <w:rPr>
          <w:rFonts w:ascii="Times New Roman" w:hAnsi="Times New Roman"/>
          <w:kern w:val="0"/>
          <w:sz w:val="28"/>
          <w:lang w:eastAsia="ar-SA"/>
        </w:rPr>
        <w:t>а</w:t>
      </w:r>
      <w:r w:rsidRPr="008E7D05">
        <w:rPr>
          <w:rFonts w:ascii="Times New Roman" w:hAnsi="Times New Roman"/>
          <w:kern w:val="0"/>
          <w:sz w:val="28"/>
          <w:lang w:eastAsia="ar-SA"/>
        </w:rPr>
        <w:t>ется оборудование доступного места общественного пользования (туалет).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8E7D05">
        <w:rPr>
          <w:rFonts w:ascii="Times New Roman" w:hAnsi="Times New Roman"/>
          <w:kern w:val="0"/>
          <w:sz w:val="28"/>
          <w:lang w:eastAsia="ar-SA"/>
        </w:rPr>
        <w:t>ю</w:t>
      </w:r>
      <w:r w:rsidRPr="008E7D05">
        <w:rPr>
          <w:rFonts w:ascii="Times New Roman" w:hAnsi="Times New Roman"/>
          <w:kern w:val="0"/>
          <w:sz w:val="28"/>
          <w:lang w:eastAsia="ar-SA"/>
        </w:rPr>
        <w:t>щих Муниципальную услугу.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Для ожидания заявителями приема, заполнения необходимых для получ</w:t>
      </w:r>
      <w:r w:rsidRPr="008E7D05">
        <w:rPr>
          <w:rFonts w:ascii="Times New Roman" w:hAnsi="Times New Roman"/>
          <w:kern w:val="0"/>
          <w:sz w:val="28"/>
          <w:lang w:eastAsia="ar-SA"/>
        </w:rPr>
        <w:t>е</w:t>
      </w:r>
      <w:r w:rsidRPr="008E7D05">
        <w:rPr>
          <w:rFonts w:ascii="Times New Roman" w:hAnsi="Times New Roman"/>
          <w:kern w:val="0"/>
          <w:sz w:val="28"/>
          <w:lang w:eastAsia="ar-SA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</w:t>
      </w:r>
      <w:r w:rsidRPr="008E7D05">
        <w:rPr>
          <w:rFonts w:ascii="Times New Roman" w:hAnsi="Times New Roman"/>
          <w:kern w:val="0"/>
          <w:sz w:val="28"/>
          <w:lang w:eastAsia="ar-SA"/>
        </w:rPr>
        <w:t>а</w:t>
      </w:r>
      <w:r w:rsidRPr="008E7D05">
        <w:rPr>
          <w:rFonts w:ascii="Times New Roman" w:hAnsi="Times New Roman"/>
          <w:kern w:val="0"/>
          <w:sz w:val="28"/>
          <w:lang w:eastAsia="ar-SA"/>
        </w:rPr>
        <w:t>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2.14.3. Рабочее место специалиста оборудуется компьютером и оргтехн</w:t>
      </w:r>
      <w:r w:rsidRPr="008E7D05">
        <w:rPr>
          <w:rFonts w:ascii="Times New Roman" w:hAnsi="Times New Roman"/>
          <w:kern w:val="0"/>
          <w:sz w:val="28"/>
          <w:lang w:eastAsia="ar-SA"/>
        </w:rPr>
        <w:t>и</w:t>
      </w:r>
      <w:r w:rsidRPr="008E7D05">
        <w:rPr>
          <w:rFonts w:ascii="Times New Roman" w:hAnsi="Times New Roman"/>
          <w:kern w:val="0"/>
          <w:sz w:val="28"/>
          <w:lang w:eastAsia="ar-SA"/>
        </w:rPr>
        <w:t>кой, позволяющими организовать предоставление услуги в полном объеме.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8E7D05">
        <w:rPr>
          <w:rFonts w:ascii="Times New Roman" w:hAnsi="Times New Roman"/>
          <w:kern w:val="0"/>
          <w:sz w:val="28"/>
          <w:lang w:eastAsia="ar-SA"/>
        </w:rPr>
        <w:t>о</w:t>
      </w:r>
      <w:r w:rsidRPr="008E7D05">
        <w:rPr>
          <w:rFonts w:ascii="Times New Roman" w:hAnsi="Times New Roman"/>
          <w:kern w:val="0"/>
          <w:sz w:val="28"/>
          <w:lang w:eastAsia="ar-SA"/>
        </w:rPr>
        <w:t>держащей информацию об Администрации: наименование и режим работы.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8E7D05">
        <w:rPr>
          <w:rFonts w:ascii="Times New Roman" w:hAnsi="Times New Roman"/>
          <w:kern w:val="0"/>
          <w:sz w:val="28"/>
          <w:lang w:eastAsia="ar-SA"/>
        </w:rPr>
        <w:t>т</w:t>
      </w:r>
      <w:r w:rsidRPr="008E7D05">
        <w:rPr>
          <w:rFonts w:ascii="Times New Roman" w:hAnsi="Times New Roman"/>
          <w:kern w:val="0"/>
          <w:sz w:val="28"/>
          <w:lang w:eastAsia="ar-SA"/>
        </w:rPr>
        <w:t xml:space="preserve">венных и муниципальных услуг Краснодарского края (http://pgu.krasnodar.ru). 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Информационные стенды размещаются на видном, доступном месте.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Оформление информационных листов осуществляется удобным для чт</w:t>
      </w:r>
      <w:r w:rsidRPr="008E7D05">
        <w:rPr>
          <w:rFonts w:ascii="Times New Roman" w:hAnsi="Times New Roman"/>
          <w:kern w:val="0"/>
          <w:sz w:val="28"/>
          <w:lang w:eastAsia="ar-SA"/>
        </w:rPr>
        <w:t>е</w:t>
      </w:r>
      <w:r w:rsidRPr="008E7D05">
        <w:rPr>
          <w:rFonts w:ascii="Times New Roman" w:hAnsi="Times New Roman"/>
          <w:kern w:val="0"/>
          <w:sz w:val="28"/>
          <w:lang w:eastAsia="ar-SA"/>
        </w:rPr>
        <w:t>ния шрифтом – Times</w:t>
      </w:r>
      <w:r>
        <w:rPr>
          <w:rFonts w:ascii="Times New Roman" w:hAnsi="Times New Roman"/>
          <w:kern w:val="0"/>
          <w:sz w:val="28"/>
          <w:lang w:eastAsia="ar-SA"/>
        </w:rPr>
        <w:t xml:space="preserve"> </w:t>
      </w:r>
      <w:r w:rsidRPr="008E7D05">
        <w:rPr>
          <w:rFonts w:ascii="Times New Roman" w:hAnsi="Times New Roman"/>
          <w:kern w:val="0"/>
          <w:sz w:val="28"/>
          <w:lang w:eastAsia="ar-SA"/>
        </w:rPr>
        <w:t>New</w:t>
      </w:r>
      <w:r>
        <w:rPr>
          <w:rFonts w:ascii="Times New Roman" w:hAnsi="Times New Roman"/>
          <w:kern w:val="0"/>
          <w:sz w:val="28"/>
          <w:lang w:eastAsia="ar-SA"/>
        </w:rPr>
        <w:t xml:space="preserve"> </w:t>
      </w:r>
      <w:r w:rsidRPr="008E7D05">
        <w:rPr>
          <w:rFonts w:ascii="Times New Roman" w:hAnsi="Times New Roman"/>
          <w:kern w:val="0"/>
          <w:sz w:val="28"/>
          <w:lang w:eastAsia="ar-SA"/>
        </w:rPr>
        <w:t>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8E7D05">
        <w:rPr>
          <w:rFonts w:ascii="Times New Roman" w:hAnsi="Times New Roman"/>
          <w:kern w:val="0"/>
          <w:sz w:val="28"/>
          <w:lang w:eastAsia="ar-SA"/>
        </w:rPr>
        <w:t>б</w:t>
      </w:r>
      <w:r w:rsidRPr="008E7D05">
        <w:rPr>
          <w:rFonts w:ascii="Times New Roman" w:hAnsi="Times New Roman"/>
          <w:kern w:val="0"/>
          <w:sz w:val="28"/>
          <w:lang w:eastAsia="ar-SA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Информационные стенды должны содержать актуальную и исчерпыва</w:t>
      </w:r>
      <w:r w:rsidRPr="008E7D05">
        <w:rPr>
          <w:rFonts w:ascii="Times New Roman" w:hAnsi="Times New Roman"/>
          <w:kern w:val="0"/>
          <w:sz w:val="28"/>
          <w:lang w:eastAsia="ar-SA"/>
        </w:rPr>
        <w:t>ю</w:t>
      </w:r>
      <w:r w:rsidRPr="008E7D05">
        <w:rPr>
          <w:rFonts w:ascii="Times New Roman" w:hAnsi="Times New Roman"/>
          <w:kern w:val="0"/>
          <w:sz w:val="28"/>
          <w:lang w:eastAsia="ar-SA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8E7D05">
        <w:rPr>
          <w:rFonts w:ascii="Times New Roman" w:hAnsi="Times New Roman"/>
          <w:kern w:val="0"/>
          <w:sz w:val="28"/>
          <w:lang w:eastAsia="ar-SA"/>
        </w:rPr>
        <w:t>ь</w:t>
      </w:r>
      <w:r w:rsidRPr="008E7D05">
        <w:rPr>
          <w:rFonts w:ascii="Times New Roman" w:hAnsi="Times New Roman"/>
          <w:kern w:val="0"/>
          <w:sz w:val="28"/>
          <w:lang w:eastAsia="ar-SA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8E7D05">
        <w:rPr>
          <w:rFonts w:ascii="Times New Roman" w:hAnsi="Times New Roman"/>
          <w:kern w:val="0"/>
          <w:sz w:val="28"/>
          <w:lang w:eastAsia="ar-SA"/>
        </w:rPr>
        <w:t>й</w:t>
      </w:r>
      <w:r w:rsidRPr="008E7D05">
        <w:rPr>
          <w:rFonts w:ascii="Times New Roman" w:hAnsi="Times New Roman"/>
          <w:kern w:val="0"/>
          <w:sz w:val="28"/>
          <w:lang w:eastAsia="ar-SA"/>
        </w:rPr>
        <w:t>она», информацию о предусмотренной законодательством Российской Федер</w:t>
      </w:r>
      <w:r w:rsidRPr="008E7D05">
        <w:rPr>
          <w:rFonts w:ascii="Times New Roman" w:hAnsi="Times New Roman"/>
          <w:kern w:val="0"/>
          <w:sz w:val="28"/>
          <w:lang w:eastAsia="ar-SA"/>
        </w:rPr>
        <w:t>а</w:t>
      </w:r>
      <w:r w:rsidRPr="008E7D05">
        <w:rPr>
          <w:rFonts w:ascii="Times New Roman" w:hAnsi="Times New Roman"/>
          <w:kern w:val="0"/>
          <w:sz w:val="28"/>
          <w:lang w:eastAsia="ar-SA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</w:t>
      </w:r>
      <w:r w:rsidRPr="008E7D05">
        <w:rPr>
          <w:rFonts w:ascii="Times New Roman" w:hAnsi="Times New Roman"/>
          <w:kern w:val="0"/>
          <w:sz w:val="28"/>
          <w:lang w:eastAsia="ar-SA"/>
        </w:rPr>
        <w:t>и</w:t>
      </w:r>
      <w:r w:rsidRPr="008E7D05">
        <w:rPr>
          <w:rFonts w:ascii="Times New Roman" w:hAnsi="Times New Roman"/>
          <w:kern w:val="0"/>
          <w:sz w:val="28"/>
          <w:lang w:eastAsia="ar-SA"/>
        </w:rPr>
        <w:t>нистрации и другой информации, а также форм заявлений с образцами их з</w:t>
      </w:r>
      <w:r w:rsidRPr="008E7D05">
        <w:rPr>
          <w:rFonts w:ascii="Times New Roman" w:hAnsi="Times New Roman"/>
          <w:kern w:val="0"/>
          <w:sz w:val="28"/>
          <w:lang w:eastAsia="ar-SA"/>
        </w:rPr>
        <w:t>а</w:t>
      </w:r>
      <w:r w:rsidRPr="008E7D05">
        <w:rPr>
          <w:rFonts w:ascii="Times New Roman" w:hAnsi="Times New Roman"/>
          <w:kern w:val="0"/>
          <w:sz w:val="28"/>
          <w:lang w:eastAsia="ar-SA"/>
        </w:rPr>
        <w:t>полнения.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2.14.6. На территории, прилегающей к зданию, где организовано предо</w:t>
      </w:r>
      <w:r w:rsidRPr="008E7D05">
        <w:rPr>
          <w:rFonts w:ascii="Times New Roman" w:hAnsi="Times New Roman"/>
          <w:kern w:val="0"/>
          <w:sz w:val="28"/>
          <w:lang w:eastAsia="ar-SA"/>
        </w:rPr>
        <w:t>с</w:t>
      </w:r>
      <w:r w:rsidRPr="008E7D05">
        <w:rPr>
          <w:rFonts w:ascii="Times New Roman" w:hAnsi="Times New Roman"/>
          <w:kern w:val="0"/>
          <w:sz w:val="28"/>
          <w:lang w:eastAsia="ar-SA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8E7D05">
        <w:rPr>
          <w:rFonts w:ascii="Times New Roman" w:hAnsi="Times New Roman"/>
          <w:kern w:val="0"/>
          <w:sz w:val="28"/>
          <w:lang w:eastAsia="ar-SA"/>
        </w:rPr>
        <w:t>о</w:t>
      </w:r>
      <w:r w:rsidRPr="008E7D05">
        <w:rPr>
          <w:rFonts w:ascii="Times New Roman" w:hAnsi="Times New Roman"/>
          <w:kern w:val="0"/>
          <w:sz w:val="28"/>
          <w:lang w:eastAsia="ar-SA"/>
        </w:rPr>
        <w:t>транспортных средств инвалидов.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Вход в помещение МАУ «МФЦ Славянского района» и выход из него оборудовано соответствующими указателями с автономными источниками бе</w:t>
      </w:r>
      <w:r w:rsidRPr="008E7D05">
        <w:rPr>
          <w:rFonts w:ascii="Times New Roman" w:hAnsi="Times New Roman"/>
          <w:kern w:val="0"/>
          <w:sz w:val="28"/>
          <w:lang w:eastAsia="ar-SA"/>
        </w:rPr>
        <w:t>с</w:t>
      </w:r>
      <w:r w:rsidRPr="008E7D05">
        <w:rPr>
          <w:rFonts w:ascii="Times New Roman" w:hAnsi="Times New Roman"/>
          <w:kern w:val="0"/>
          <w:sz w:val="28"/>
          <w:lang w:eastAsia="ar-SA"/>
        </w:rPr>
        <w:t>перебойного питания, а также лестницами с поручнями и пандусами для пер</w:t>
      </w:r>
      <w:r w:rsidRPr="008E7D05">
        <w:rPr>
          <w:rFonts w:ascii="Times New Roman" w:hAnsi="Times New Roman"/>
          <w:kern w:val="0"/>
          <w:sz w:val="28"/>
          <w:lang w:eastAsia="ar-SA"/>
        </w:rPr>
        <w:t>е</w:t>
      </w:r>
      <w:r w:rsidRPr="008E7D05">
        <w:rPr>
          <w:rFonts w:ascii="Times New Roman" w:hAnsi="Times New Roman"/>
          <w:kern w:val="0"/>
          <w:sz w:val="28"/>
          <w:lang w:eastAsia="ar-SA"/>
        </w:rPr>
        <w:t>движения детских и инвалидных колясок.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2.15. Показателями доступности и качества предоставления услуги явл</w:t>
      </w:r>
      <w:r w:rsidRPr="008E7D05">
        <w:rPr>
          <w:rFonts w:ascii="Times New Roman" w:hAnsi="Times New Roman"/>
          <w:kern w:val="0"/>
          <w:sz w:val="28"/>
          <w:lang w:eastAsia="ar-SA"/>
        </w:rPr>
        <w:t>я</w:t>
      </w:r>
      <w:r w:rsidRPr="008E7D05">
        <w:rPr>
          <w:rFonts w:ascii="Times New Roman" w:hAnsi="Times New Roman"/>
          <w:kern w:val="0"/>
          <w:sz w:val="28"/>
          <w:lang w:eastAsia="ar-SA"/>
        </w:rPr>
        <w:t>ются: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8E7D05">
        <w:rPr>
          <w:rFonts w:ascii="Times New Roman" w:hAnsi="Times New Roman"/>
          <w:kern w:val="0"/>
          <w:sz w:val="28"/>
          <w:lang w:eastAsia="ar-SA"/>
        </w:rPr>
        <w:t>у</w:t>
      </w:r>
      <w:r w:rsidRPr="008E7D05">
        <w:rPr>
          <w:rFonts w:ascii="Times New Roman" w:hAnsi="Times New Roman"/>
          <w:kern w:val="0"/>
          <w:sz w:val="28"/>
          <w:lang w:eastAsia="ar-SA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8E7D05">
        <w:rPr>
          <w:rFonts w:ascii="Times New Roman" w:hAnsi="Times New Roman"/>
          <w:kern w:val="0"/>
          <w:sz w:val="28"/>
          <w:lang w:eastAsia="ar-SA"/>
        </w:rPr>
        <w:t>а</w:t>
      </w:r>
      <w:r w:rsidRPr="008E7D05">
        <w:rPr>
          <w:rFonts w:ascii="Times New Roman" w:hAnsi="Times New Roman"/>
          <w:kern w:val="0"/>
          <w:sz w:val="28"/>
          <w:lang w:eastAsia="ar-SA"/>
        </w:rPr>
        <w:t>ется беспрепятственное передвижение и разворот инвалидных колясок;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- количество взаимодействий заявителя с должностными лицами при пр</w:t>
      </w:r>
      <w:r w:rsidRPr="008E7D05">
        <w:rPr>
          <w:rFonts w:ascii="Times New Roman" w:hAnsi="Times New Roman"/>
          <w:kern w:val="0"/>
          <w:sz w:val="28"/>
          <w:lang w:eastAsia="ar-SA"/>
        </w:rPr>
        <w:t>е</w:t>
      </w:r>
      <w:r w:rsidRPr="008E7D05">
        <w:rPr>
          <w:rFonts w:ascii="Times New Roman" w:hAnsi="Times New Roman"/>
          <w:kern w:val="0"/>
          <w:sz w:val="28"/>
          <w:lang w:eastAsia="ar-SA"/>
        </w:rPr>
        <w:t>доставлении Муниципальной услуги и их продолжительность;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- возможность получения Муниципальной услуги в МАУ «МФЦ Славя</w:t>
      </w:r>
      <w:r w:rsidRPr="008E7D05">
        <w:rPr>
          <w:rFonts w:ascii="Times New Roman" w:hAnsi="Times New Roman"/>
          <w:kern w:val="0"/>
          <w:sz w:val="28"/>
          <w:lang w:eastAsia="ar-SA"/>
        </w:rPr>
        <w:t>н</w:t>
      </w:r>
      <w:r w:rsidRPr="008E7D05">
        <w:rPr>
          <w:rFonts w:ascii="Times New Roman" w:hAnsi="Times New Roman"/>
          <w:kern w:val="0"/>
          <w:sz w:val="28"/>
          <w:lang w:eastAsia="ar-SA"/>
        </w:rPr>
        <w:t>ского района»;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- условия ожидания приема;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 xml:space="preserve">- обоснованность отказов в предоставлении Муниципальной услуги; 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- установление персональной ответственности должностных лиц за с</w:t>
      </w:r>
      <w:r w:rsidRPr="008E7D05">
        <w:rPr>
          <w:rFonts w:ascii="Times New Roman" w:hAnsi="Times New Roman"/>
          <w:kern w:val="0"/>
          <w:sz w:val="28"/>
          <w:lang w:eastAsia="ar-SA"/>
        </w:rPr>
        <w:t>о</w:t>
      </w:r>
      <w:r w:rsidRPr="008E7D05">
        <w:rPr>
          <w:rFonts w:ascii="Times New Roman" w:hAnsi="Times New Roman"/>
          <w:kern w:val="0"/>
          <w:sz w:val="28"/>
          <w:lang w:eastAsia="ar-SA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- предоставление Муниципальной услуги в соответствии с установленн</w:t>
      </w:r>
      <w:r w:rsidRPr="008E7D05">
        <w:rPr>
          <w:rFonts w:ascii="Times New Roman" w:hAnsi="Times New Roman"/>
          <w:kern w:val="0"/>
          <w:sz w:val="28"/>
          <w:lang w:eastAsia="ar-SA"/>
        </w:rPr>
        <w:t>ы</w:t>
      </w:r>
      <w:r w:rsidRPr="008E7D05">
        <w:rPr>
          <w:rFonts w:ascii="Times New Roman" w:hAnsi="Times New Roman"/>
          <w:kern w:val="0"/>
          <w:sz w:val="28"/>
          <w:lang w:eastAsia="ar-SA"/>
        </w:rPr>
        <w:t>ми настоящим Административным регламентом порядком и сроками;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- отсутствие обоснованных жалоб решения и действия (бездействия) А</w:t>
      </w:r>
      <w:r w:rsidRPr="008E7D05">
        <w:rPr>
          <w:rFonts w:ascii="Times New Roman" w:hAnsi="Times New Roman"/>
          <w:kern w:val="0"/>
          <w:sz w:val="28"/>
          <w:lang w:eastAsia="ar-SA"/>
        </w:rPr>
        <w:t>д</w:t>
      </w:r>
      <w:r w:rsidRPr="008E7D05">
        <w:rPr>
          <w:rFonts w:ascii="Times New Roman" w:hAnsi="Times New Roman"/>
          <w:kern w:val="0"/>
          <w:sz w:val="28"/>
          <w:lang w:eastAsia="ar-SA"/>
        </w:rPr>
        <w:t>министрации, ее должностного лица, муниципального служащего.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2.16. Иные требования, в том числе учитывающие особенности предоста</w:t>
      </w:r>
      <w:r w:rsidRPr="008E7D05">
        <w:rPr>
          <w:rFonts w:ascii="Times New Roman" w:hAnsi="Times New Roman"/>
          <w:kern w:val="0"/>
          <w:sz w:val="28"/>
          <w:lang w:eastAsia="ar-SA"/>
        </w:rPr>
        <w:t>в</w:t>
      </w:r>
      <w:r w:rsidRPr="008E7D05">
        <w:rPr>
          <w:rFonts w:ascii="Times New Roman" w:hAnsi="Times New Roman"/>
          <w:kern w:val="0"/>
          <w:sz w:val="28"/>
          <w:lang w:eastAsia="ar-SA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8E7D05">
        <w:rPr>
          <w:rFonts w:ascii="Times New Roman" w:hAnsi="Times New Roman"/>
          <w:kern w:val="0"/>
          <w:sz w:val="28"/>
          <w:lang w:eastAsia="ar-SA"/>
        </w:rPr>
        <w:t>у</w:t>
      </w:r>
      <w:r w:rsidRPr="008E7D05">
        <w:rPr>
          <w:rFonts w:ascii="Times New Roman" w:hAnsi="Times New Roman"/>
          <w:kern w:val="0"/>
          <w:sz w:val="28"/>
          <w:lang w:eastAsia="ar-SA"/>
        </w:rPr>
        <w:t>ниципальной услуги в электронной форме.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2.16.</w:t>
      </w:r>
      <w:r>
        <w:rPr>
          <w:rFonts w:ascii="Times New Roman" w:hAnsi="Times New Roman"/>
          <w:kern w:val="0"/>
          <w:sz w:val="28"/>
          <w:lang w:eastAsia="ar-SA"/>
        </w:rPr>
        <w:t xml:space="preserve">1. Для получения Муниципальной </w:t>
      </w:r>
      <w:r w:rsidRPr="008E7D05">
        <w:rPr>
          <w:rFonts w:ascii="Times New Roman" w:hAnsi="Times New Roman"/>
          <w:kern w:val="0"/>
          <w:sz w:val="28"/>
          <w:lang w:eastAsia="ar-SA"/>
        </w:rPr>
        <w:t>услуги заявителям предоставляется возможность подать заявление о предоставлении Муниципальной услуги и д</w:t>
      </w:r>
      <w:r w:rsidRPr="008E7D05">
        <w:rPr>
          <w:rFonts w:ascii="Times New Roman" w:hAnsi="Times New Roman"/>
          <w:kern w:val="0"/>
          <w:sz w:val="28"/>
          <w:lang w:eastAsia="ar-SA"/>
        </w:rPr>
        <w:t>о</w:t>
      </w:r>
      <w:r w:rsidRPr="008E7D05">
        <w:rPr>
          <w:rFonts w:ascii="Times New Roman" w:hAnsi="Times New Roman"/>
          <w:kern w:val="0"/>
          <w:sz w:val="28"/>
          <w:lang w:eastAsia="ar-SA"/>
        </w:rPr>
        <w:t>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- посредством использования федеральной государственной информац</w:t>
      </w:r>
      <w:r w:rsidRPr="008E7D05">
        <w:rPr>
          <w:rFonts w:ascii="Times New Roman" w:hAnsi="Times New Roman"/>
          <w:kern w:val="0"/>
          <w:sz w:val="28"/>
          <w:lang w:eastAsia="ar-SA"/>
        </w:rPr>
        <w:t>и</w:t>
      </w:r>
      <w:r w:rsidRPr="008E7D05">
        <w:rPr>
          <w:rFonts w:ascii="Times New Roman" w:hAnsi="Times New Roman"/>
          <w:kern w:val="0"/>
          <w:sz w:val="28"/>
          <w:lang w:eastAsia="ar-SA"/>
        </w:rPr>
        <w:t>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</w:t>
      </w:r>
      <w:r w:rsidRPr="008E7D05">
        <w:rPr>
          <w:rFonts w:ascii="Times New Roman" w:hAnsi="Times New Roman"/>
          <w:kern w:val="0"/>
          <w:sz w:val="28"/>
          <w:lang w:eastAsia="ar-SA"/>
        </w:rPr>
        <w:t>к</w:t>
      </w:r>
      <w:r w:rsidRPr="008E7D05">
        <w:rPr>
          <w:rFonts w:ascii="Times New Roman" w:hAnsi="Times New Roman"/>
          <w:kern w:val="0"/>
          <w:sz w:val="28"/>
          <w:lang w:eastAsia="ar-SA"/>
        </w:rPr>
        <w:t>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- через многофункциональный центр (осуществляется в рамках соответс</w:t>
      </w:r>
      <w:r w:rsidRPr="008E7D05">
        <w:rPr>
          <w:rFonts w:ascii="Times New Roman" w:hAnsi="Times New Roman"/>
          <w:kern w:val="0"/>
          <w:sz w:val="28"/>
          <w:lang w:eastAsia="ar-SA"/>
        </w:rPr>
        <w:t>т</w:t>
      </w:r>
      <w:r w:rsidRPr="008E7D05">
        <w:rPr>
          <w:rFonts w:ascii="Times New Roman" w:hAnsi="Times New Roman"/>
          <w:kern w:val="0"/>
          <w:sz w:val="28"/>
          <w:lang w:eastAsia="ar-SA"/>
        </w:rPr>
        <w:t>вующих соглашений).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Заявление и прилагаемые к нему документы, поступившие в Администр</w:t>
      </w:r>
      <w:r w:rsidRPr="008E7D05">
        <w:rPr>
          <w:rFonts w:ascii="Times New Roman" w:hAnsi="Times New Roman"/>
          <w:kern w:val="0"/>
          <w:sz w:val="28"/>
          <w:lang w:eastAsia="ar-SA"/>
        </w:rPr>
        <w:t>а</w:t>
      </w:r>
      <w:r w:rsidRPr="008E7D05">
        <w:rPr>
          <w:rFonts w:ascii="Times New Roman" w:hAnsi="Times New Roman"/>
          <w:kern w:val="0"/>
          <w:sz w:val="28"/>
          <w:lang w:eastAsia="ar-SA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С использованием федеральной государственной информационной сист</w:t>
      </w:r>
      <w:r w:rsidRPr="008E7D05">
        <w:rPr>
          <w:rFonts w:ascii="Times New Roman" w:hAnsi="Times New Roman"/>
          <w:kern w:val="0"/>
          <w:sz w:val="28"/>
          <w:lang w:eastAsia="ar-SA"/>
        </w:rPr>
        <w:t>е</w:t>
      </w:r>
      <w:r w:rsidRPr="008E7D05">
        <w:rPr>
          <w:rFonts w:ascii="Times New Roman" w:hAnsi="Times New Roman"/>
          <w:kern w:val="0"/>
          <w:sz w:val="28"/>
          <w:lang w:eastAsia="ar-SA"/>
        </w:rPr>
        <w:t>мы «Единый портал государственных и муниципальных услуг (функций)» за</w:t>
      </w:r>
      <w:r w:rsidRPr="008E7D05">
        <w:rPr>
          <w:rFonts w:ascii="Times New Roman" w:hAnsi="Times New Roman"/>
          <w:kern w:val="0"/>
          <w:sz w:val="28"/>
          <w:lang w:eastAsia="ar-SA"/>
        </w:rPr>
        <w:t>я</w:t>
      </w:r>
      <w:r w:rsidRPr="008E7D05">
        <w:rPr>
          <w:rFonts w:ascii="Times New Roman" w:hAnsi="Times New Roman"/>
          <w:kern w:val="0"/>
          <w:sz w:val="28"/>
          <w:lang w:eastAsia="ar-SA"/>
        </w:rPr>
        <w:t>вителю предоставляется возможность осуществлять мониторинг хода предо</w:t>
      </w:r>
      <w:r w:rsidRPr="008E7D05">
        <w:rPr>
          <w:rFonts w:ascii="Times New Roman" w:hAnsi="Times New Roman"/>
          <w:kern w:val="0"/>
          <w:sz w:val="28"/>
          <w:lang w:eastAsia="ar-SA"/>
        </w:rPr>
        <w:t>с</w:t>
      </w:r>
      <w:r w:rsidRPr="008E7D05">
        <w:rPr>
          <w:rFonts w:ascii="Times New Roman" w:hAnsi="Times New Roman"/>
          <w:kern w:val="0"/>
          <w:sz w:val="28"/>
          <w:lang w:eastAsia="ar-SA"/>
        </w:rPr>
        <w:t>тавления Муниципальной услуги.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567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8E7D05">
        <w:rPr>
          <w:rFonts w:ascii="Times New Roman" w:hAnsi="Times New Roman"/>
          <w:kern w:val="0"/>
          <w:sz w:val="28"/>
          <w:lang w:eastAsia="ar-SA"/>
        </w:rPr>
        <w:t>о</w:t>
      </w:r>
      <w:r w:rsidRPr="008E7D05">
        <w:rPr>
          <w:rFonts w:ascii="Times New Roman" w:hAnsi="Times New Roman"/>
          <w:kern w:val="0"/>
          <w:sz w:val="28"/>
          <w:lang w:eastAsia="ar-SA"/>
        </w:rPr>
        <w:t>гласно приложению к настоящему регламенту) для дальнейшего его заполн</w:t>
      </w:r>
      <w:r w:rsidRPr="008E7D05">
        <w:rPr>
          <w:rFonts w:ascii="Times New Roman" w:hAnsi="Times New Roman"/>
          <w:kern w:val="0"/>
          <w:sz w:val="28"/>
          <w:lang w:eastAsia="ar-SA"/>
        </w:rPr>
        <w:t>е</w:t>
      </w:r>
      <w:r w:rsidRPr="008E7D05">
        <w:rPr>
          <w:rFonts w:ascii="Times New Roman" w:hAnsi="Times New Roman"/>
          <w:kern w:val="0"/>
          <w:sz w:val="28"/>
          <w:lang w:eastAsia="ar-SA"/>
        </w:rPr>
        <w:t>ния в электронном виде и распечатки.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8E7D05">
        <w:rPr>
          <w:rFonts w:ascii="Times New Roman" w:hAnsi="Times New Roman"/>
          <w:kern w:val="0"/>
          <w:sz w:val="28"/>
          <w:lang w:eastAsia="ar-SA"/>
        </w:rPr>
        <w:t>у</w:t>
      </w:r>
      <w:r w:rsidRPr="008E7D05">
        <w:rPr>
          <w:rFonts w:ascii="Times New Roman" w:hAnsi="Times New Roman"/>
          <w:kern w:val="0"/>
          <w:sz w:val="28"/>
          <w:lang w:eastAsia="ar-SA"/>
        </w:rPr>
        <w:t>смотренных пунктами 1 - 7, 9, 10, 14, 17 и 18 части 6 статьи 7 Федерального з</w:t>
      </w:r>
      <w:r w:rsidRPr="008E7D05">
        <w:rPr>
          <w:rFonts w:ascii="Times New Roman" w:hAnsi="Times New Roman"/>
          <w:kern w:val="0"/>
          <w:sz w:val="28"/>
          <w:lang w:eastAsia="ar-SA"/>
        </w:rPr>
        <w:t>а</w:t>
      </w:r>
      <w:r w:rsidRPr="008E7D05">
        <w:rPr>
          <w:rFonts w:ascii="Times New Roman" w:hAnsi="Times New Roman"/>
          <w:kern w:val="0"/>
          <w:sz w:val="28"/>
          <w:lang w:eastAsia="ar-SA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8E7D05">
        <w:rPr>
          <w:rFonts w:ascii="Times New Roman" w:hAnsi="Times New Roman"/>
          <w:kern w:val="0"/>
          <w:sz w:val="28"/>
          <w:lang w:eastAsia="ar-SA"/>
        </w:rPr>
        <w:t>е</w:t>
      </w:r>
      <w:r w:rsidRPr="008E7D05">
        <w:rPr>
          <w:rFonts w:ascii="Times New Roman" w:hAnsi="Times New Roman"/>
          <w:kern w:val="0"/>
          <w:sz w:val="28"/>
          <w:lang w:eastAsia="ar-SA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8E7D05">
        <w:rPr>
          <w:rFonts w:ascii="Times New Roman" w:hAnsi="Times New Roman"/>
          <w:kern w:val="0"/>
          <w:sz w:val="28"/>
          <w:lang w:eastAsia="ar-SA"/>
        </w:rPr>
        <w:t>а</w:t>
      </w:r>
      <w:r w:rsidRPr="008E7D05">
        <w:rPr>
          <w:rFonts w:ascii="Times New Roman" w:hAnsi="Times New Roman"/>
          <w:kern w:val="0"/>
          <w:sz w:val="28"/>
          <w:lang w:eastAsia="ar-SA"/>
        </w:rPr>
        <w:t>вянского района». Для исполнения пакет документов передается непосредс</w:t>
      </w:r>
      <w:r w:rsidRPr="008E7D05">
        <w:rPr>
          <w:rFonts w:ascii="Times New Roman" w:hAnsi="Times New Roman"/>
          <w:kern w:val="0"/>
          <w:sz w:val="28"/>
          <w:lang w:eastAsia="ar-SA"/>
        </w:rPr>
        <w:t>т</w:t>
      </w:r>
      <w:r w:rsidRPr="008E7D05">
        <w:rPr>
          <w:rFonts w:ascii="Times New Roman" w:hAnsi="Times New Roman"/>
          <w:kern w:val="0"/>
          <w:sz w:val="28"/>
          <w:lang w:eastAsia="ar-SA"/>
        </w:rPr>
        <w:t>венно в Администрацию, в соответствии с заключенным соглашением о вза</w:t>
      </w:r>
      <w:r w:rsidRPr="008E7D05">
        <w:rPr>
          <w:rFonts w:ascii="Times New Roman" w:hAnsi="Times New Roman"/>
          <w:kern w:val="0"/>
          <w:sz w:val="28"/>
          <w:lang w:eastAsia="ar-SA"/>
        </w:rPr>
        <w:t>и</w:t>
      </w:r>
      <w:r w:rsidRPr="008E7D05">
        <w:rPr>
          <w:rFonts w:ascii="Times New Roman" w:hAnsi="Times New Roman"/>
          <w:kern w:val="0"/>
          <w:sz w:val="28"/>
          <w:lang w:eastAsia="ar-SA"/>
        </w:rPr>
        <w:t>модействии и пунктом 3.5 настоящего регламента.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2.16.5. Прием документов от заявителя, выдача заявителю результата пр</w:t>
      </w:r>
      <w:r w:rsidRPr="008E7D05">
        <w:rPr>
          <w:rFonts w:ascii="Times New Roman" w:hAnsi="Times New Roman"/>
          <w:kern w:val="0"/>
          <w:sz w:val="28"/>
          <w:lang w:eastAsia="ar-SA"/>
        </w:rPr>
        <w:t>е</w:t>
      </w:r>
      <w:r w:rsidRPr="008E7D05">
        <w:rPr>
          <w:rFonts w:ascii="Times New Roman" w:hAnsi="Times New Roman"/>
          <w:kern w:val="0"/>
          <w:sz w:val="28"/>
          <w:lang w:eastAsia="ar-SA"/>
        </w:rPr>
        <w:t>доставления Муниципальной услуги, а также информирование и консультир</w:t>
      </w:r>
      <w:r w:rsidRPr="008E7D05">
        <w:rPr>
          <w:rFonts w:ascii="Times New Roman" w:hAnsi="Times New Roman"/>
          <w:kern w:val="0"/>
          <w:sz w:val="28"/>
          <w:lang w:eastAsia="ar-SA"/>
        </w:rPr>
        <w:t>о</w:t>
      </w:r>
      <w:r w:rsidRPr="008E7D05">
        <w:rPr>
          <w:rFonts w:ascii="Times New Roman" w:hAnsi="Times New Roman"/>
          <w:kern w:val="0"/>
          <w:sz w:val="28"/>
          <w:lang w:eastAsia="ar-SA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</w:t>
      </w:r>
      <w:r w:rsidRPr="008E7D05">
        <w:rPr>
          <w:rFonts w:ascii="Times New Roman" w:hAnsi="Times New Roman"/>
          <w:kern w:val="0"/>
          <w:sz w:val="28"/>
          <w:lang w:eastAsia="ar-SA"/>
        </w:rPr>
        <w:t>н</w:t>
      </w:r>
      <w:r w:rsidRPr="008E7D05">
        <w:rPr>
          <w:rFonts w:ascii="Times New Roman" w:hAnsi="Times New Roman"/>
          <w:kern w:val="0"/>
          <w:sz w:val="28"/>
          <w:lang w:eastAsia="ar-SA"/>
        </w:rPr>
        <w:t>ского района».</w:t>
      </w:r>
    </w:p>
    <w:p w:rsidR="00E05B85" w:rsidRPr="008E7D05" w:rsidRDefault="00E05B85" w:rsidP="008E7D05">
      <w:pPr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rFonts w:ascii="Times New Roman" w:hAnsi="Times New Roman"/>
          <w:kern w:val="0"/>
          <w:sz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lang w:eastAsia="ar-SA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8E7D05">
        <w:rPr>
          <w:rFonts w:ascii="Times New Roman" w:hAnsi="Times New Roman"/>
          <w:kern w:val="0"/>
          <w:sz w:val="28"/>
          <w:lang w:eastAsia="ar-SA"/>
        </w:rPr>
        <w:t>о</w:t>
      </w:r>
      <w:r w:rsidRPr="008E7D05">
        <w:rPr>
          <w:rFonts w:ascii="Times New Roman" w:hAnsi="Times New Roman"/>
          <w:kern w:val="0"/>
          <w:sz w:val="28"/>
          <w:lang w:eastAsia="ar-SA"/>
        </w:rPr>
        <w:t>мощь гражданам, обратившимся в МАУ «МФЦ Славянского района» для пол</w:t>
      </w:r>
      <w:r w:rsidRPr="008E7D05">
        <w:rPr>
          <w:rFonts w:ascii="Times New Roman" w:hAnsi="Times New Roman"/>
          <w:kern w:val="0"/>
          <w:sz w:val="28"/>
          <w:lang w:eastAsia="ar-SA"/>
        </w:rPr>
        <w:t>у</w:t>
      </w:r>
      <w:r w:rsidRPr="008E7D05">
        <w:rPr>
          <w:rFonts w:ascii="Times New Roman" w:hAnsi="Times New Roman"/>
          <w:kern w:val="0"/>
          <w:sz w:val="28"/>
          <w:lang w:eastAsia="ar-SA"/>
        </w:rPr>
        <w:t>чения Муниципальной услуги.</w:t>
      </w:r>
    </w:p>
    <w:p w:rsidR="00E05B85" w:rsidRDefault="00E05B85" w:rsidP="008E7D05">
      <w:pPr>
        <w:pStyle w:val="24"/>
        <w:suppressAutoHyphens w:val="0"/>
        <w:spacing w:line="240" w:lineRule="auto"/>
        <w:ind w:firstLine="539"/>
        <w:rPr>
          <w:shd w:val="clear" w:color="auto" w:fill="auto"/>
        </w:rPr>
      </w:pPr>
      <w:r w:rsidRPr="008E7D05">
        <w:rPr>
          <w:shd w:val="clear" w:color="auto" w:fill="auto"/>
        </w:rPr>
        <w:t>2.16.7. Обслуживание заявителей МАУ «МФЦ Славянского района» ос</w:t>
      </w:r>
      <w:r w:rsidRPr="008E7D05">
        <w:rPr>
          <w:shd w:val="clear" w:color="auto" w:fill="auto"/>
        </w:rPr>
        <w:t>у</w:t>
      </w:r>
      <w:r w:rsidRPr="008E7D05">
        <w:rPr>
          <w:shd w:val="clear" w:color="auto" w:fill="auto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</w:t>
      </w:r>
      <w:r w:rsidRPr="008E7D05">
        <w:rPr>
          <w:shd w:val="clear" w:color="auto" w:fill="auto"/>
        </w:rPr>
        <w:t>е</w:t>
      </w:r>
      <w:r w:rsidRPr="008E7D05">
        <w:rPr>
          <w:shd w:val="clear" w:color="auto" w:fill="auto"/>
        </w:rPr>
        <w:t>реди; управления отдельными очередями в зависимости от видов услуг; от</w:t>
      </w:r>
      <w:r w:rsidRPr="008E7D05">
        <w:rPr>
          <w:shd w:val="clear" w:color="auto" w:fill="auto"/>
        </w:rPr>
        <w:t>о</w:t>
      </w:r>
      <w:r w:rsidRPr="008E7D05">
        <w:rPr>
          <w:shd w:val="clear" w:color="auto" w:fill="auto"/>
        </w:rPr>
        <w:t>бражения статуса очереди; предварительной записи заявителя. Система упра</w:t>
      </w:r>
      <w:r w:rsidRPr="008E7D05">
        <w:rPr>
          <w:shd w:val="clear" w:color="auto" w:fill="auto"/>
        </w:rPr>
        <w:t>в</w:t>
      </w:r>
      <w:r w:rsidRPr="008E7D05">
        <w:rPr>
          <w:shd w:val="clear" w:color="auto" w:fill="auto"/>
        </w:rPr>
        <w:t>ления очередью включает в себя систему голосового и визуального информ</w:t>
      </w:r>
      <w:r w:rsidRPr="008E7D05">
        <w:rPr>
          <w:shd w:val="clear" w:color="auto" w:fill="auto"/>
        </w:rPr>
        <w:t>и</w:t>
      </w:r>
      <w:r w:rsidRPr="008E7D05">
        <w:rPr>
          <w:shd w:val="clear" w:color="auto" w:fill="auto"/>
        </w:rPr>
        <w:t>рования, пульты операторов.</w:t>
      </w:r>
    </w:p>
    <w:p w:rsidR="00E05B85" w:rsidRPr="004F1CBB" w:rsidRDefault="00E05B85" w:rsidP="004F1CBB">
      <w:pPr>
        <w:suppressAutoHyphens w:val="0"/>
        <w:ind w:firstLine="600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4F1CBB">
        <w:rPr>
          <w:rFonts w:ascii="Times New Roman" w:hAnsi="Times New Roman"/>
          <w:kern w:val="0"/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E05B85" w:rsidRPr="004F1CBB" w:rsidRDefault="00E05B85" w:rsidP="004F1CBB">
      <w:pPr>
        <w:suppressAutoHyphens w:val="0"/>
        <w:ind w:firstLine="600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4F1CBB">
        <w:rPr>
          <w:rFonts w:ascii="Times New Roman" w:hAnsi="Times New Roman"/>
          <w:kern w:val="0"/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Многофункционал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ь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о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дарского края</w:t>
      </w:r>
      <w:r w:rsidRPr="004F1CBB">
        <w:rPr>
          <w:rFonts w:ascii="Times New Roman" w:hAnsi="Times New Roman"/>
          <w:kern w:val="0"/>
          <w:sz w:val="28"/>
          <w:szCs w:val="28"/>
          <w:lang w:eastAsia="ar-SA"/>
        </w:rPr>
        <w:t xml:space="preserve"> вне зависимости от места регистрации заявителя по месту ж</w:t>
      </w:r>
      <w:r w:rsidRPr="004F1CBB">
        <w:rPr>
          <w:rFonts w:ascii="Times New Roman" w:hAnsi="Times New Roman"/>
          <w:kern w:val="0"/>
          <w:sz w:val="28"/>
          <w:szCs w:val="28"/>
          <w:lang w:eastAsia="ar-SA"/>
        </w:rPr>
        <w:t>и</w:t>
      </w:r>
      <w:r w:rsidRPr="004F1CBB">
        <w:rPr>
          <w:rFonts w:ascii="Times New Roman" w:hAnsi="Times New Roman"/>
          <w:kern w:val="0"/>
          <w:sz w:val="28"/>
          <w:szCs w:val="28"/>
          <w:lang w:eastAsia="ar-SA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E05B85" w:rsidRPr="004F1CBB" w:rsidRDefault="00E05B85" w:rsidP="004F1CBB">
      <w:pPr>
        <w:suppressAutoHyphens w:val="0"/>
        <w:ind w:firstLine="60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4F1CBB">
        <w:rPr>
          <w:rFonts w:ascii="Times New Roman" w:hAnsi="Times New Roman"/>
          <w:kern w:val="0"/>
          <w:sz w:val="28"/>
          <w:szCs w:val="28"/>
          <w:lang w:eastAsia="ar-SA"/>
        </w:rPr>
        <w:t>Предоставление Муниципальной услуги по экстерриториальному принц</w:t>
      </w:r>
      <w:r w:rsidRPr="004F1CBB">
        <w:rPr>
          <w:rFonts w:ascii="Times New Roman" w:hAnsi="Times New Roman"/>
          <w:kern w:val="0"/>
          <w:sz w:val="28"/>
          <w:szCs w:val="28"/>
          <w:lang w:eastAsia="ar-SA"/>
        </w:rPr>
        <w:t>и</w:t>
      </w:r>
      <w:r w:rsidRPr="004F1CBB">
        <w:rPr>
          <w:rFonts w:ascii="Times New Roman" w:hAnsi="Times New Roman"/>
          <w:kern w:val="0"/>
          <w:sz w:val="28"/>
          <w:szCs w:val="28"/>
          <w:lang w:eastAsia="ar-SA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Многофункци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о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с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E05B85" w:rsidRPr="004F1CBB" w:rsidRDefault="00E05B85" w:rsidP="004F1CBB">
      <w:pPr>
        <w:suppressAutoHyphens w:val="0"/>
        <w:ind w:firstLine="600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о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о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р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4F1CBB">
        <w:rPr>
          <w:rFonts w:ascii="Times New Roman" w:hAnsi="Times New Roman"/>
          <w:kern w:val="0"/>
          <w:sz w:val="28"/>
          <w:szCs w:val="28"/>
          <w:lang w:eastAsia="ar-SA"/>
        </w:rPr>
        <w:t>.</w:t>
      </w:r>
    </w:p>
    <w:p w:rsidR="00E05B85" w:rsidRPr="004F1CBB" w:rsidRDefault="00E05B85" w:rsidP="004F1CBB">
      <w:pPr>
        <w:tabs>
          <w:tab w:val="left" w:pos="3855"/>
          <w:tab w:val="left" w:pos="4485"/>
        </w:tabs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ь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н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ных и муниципальных услуг:</w:t>
      </w:r>
    </w:p>
    <w:p w:rsidR="00E05B85" w:rsidRPr="004F1CBB" w:rsidRDefault="00E05B85" w:rsidP="004F1CBB">
      <w:pPr>
        <w:tabs>
          <w:tab w:val="left" w:pos="0"/>
          <w:tab w:val="left" w:pos="851"/>
        </w:tabs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1. Принимает от заявителя (представителя заявителя) заявление и док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у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E05B85" w:rsidRPr="004F1CBB" w:rsidRDefault="00E05B85" w:rsidP="004F1CBB">
      <w:pPr>
        <w:tabs>
          <w:tab w:val="left" w:pos="0"/>
          <w:tab w:val="left" w:pos="851"/>
        </w:tabs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н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ч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е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а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о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веренной копии документа личного происхождения).</w:t>
      </w:r>
    </w:p>
    <w:p w:rsidR="00E05B85" w:rsidRPr="004F1CBB" w:rsidRDefault="00E05B85" w:rsidP="004F1CBB">
      <w:pPr>
        <w:tabs>
          <w:tab w:val="left" w:pos="0"/>
          <w:tab w:val="left" w:pos="851"/>
        </w:tabs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е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о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я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о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рядке.</w:t>
      </w:r>
    </w:p>
    <w:p w:rsidR="00E05B85" w:rsidRPr="004F1CBB" w:rsidRDefault="00E05B85" w:rsidP="004F1CBB">
      <w:pPr>
        <w:tabs>
          <w:tab w:val="left" w:pos="0"/>
          <w:tab w:val="left" w:pos="851"/>
        </w:tabs>
        <w:suppressAutoHyphens w:val="0"/>
        <w:ind w:firstLine="567"/>
        <w:jc w:val="both"/>
        <w:rPr>
          <w:rFonts w:ascii="Calibri" w:hAnsi="Calibri"/>
          <w:kern w:val="0"/>
          <w:sz w:val="28"/>
          <w:szCs w:val="28"/>
          <w:lang w:eastAsia="en-US"/>
        </w:rPr>
      </w:pP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т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рацию.</w:t>
      </w:r>
    </w:p>
    <w:p w:rsidR="00E05B85" w:rsidRPr="004F1CBB" w:rsidRDefault="00E05B85" w:rsidP="004F1CBB">
      <w:pPr>
        <w:tabs>
          <w:tab w:val="left" w:pos="0"/>
        </w:tabs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 xml:space="preserve">2.17.3. </w:t>
      </w:r>
      <w:r>
        <w:rPr>
          <w:rFonts w:ascii="Times New Roman" w:hAnsi="Times New Roman"/>
          <w:kern w:val="0"/>
          <w:sz w:val="28"/>
          <w:szCs w:val="28"/>
          <w:lang w:eastAsia="en-US"/>
        </w:rPr>
        <w:t>Администрация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и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т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д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ж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ных носителях.</w:t>
      </w:r>
    </w:p>
    <w:p w:rsidR="00E05B85" w:rsidRPr="004F1CBB" w:rsidRDefault="00E05B85" w:rsidP="004F1CBB">
      <w:pPr>
        <w:tabs>
          <w:tab w:val="left" w:pos="0"/>
        </w:tabs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о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о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E05B85" w:rsidRPr="004F1CBB" w:rsidRDefault="00E05B85" w:rsidP="004F1CBB">
      <w:pPr>
        <w:widowControl/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в</w:t>
      </w:r>
      <w:r w:rsidRPr="004F1CBB">
        <w:rPr>
          <w:rFonts w:ascii="Times New Roman" w:hAnsi="Times New Roman"/>
          <w:kern w:val="0"/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E05B85" w:rsidRPr="008E7D05" w:rsidRDefault="00E05B85" w:rsidP="008E7D05">
      <w:pPr>
        <w:keepNext/>
        <w:keepLines/>
        <w:tabs>
          <w:tab w:val="left" w:pos="426"/>
        </w:tabs>
        <w:spacing w:before="240" w:after="240"/>
        <w:ind w:left="567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8E7D05">
        <w:rPr>
          <w:rFonts w:ascii="Times New Roman" w:hAnsi="Times New Roman"/>
          <w:b/>
          <w:kern w:val="0"/>
          <w:sz w:val="28"/>
          <w:szCs w:val="28"/>
          <w:lang w:val="en-US"/>
        </w:rPr>
        <w:t>III</w:t>
      </w:r>
      <w:r w:rsidRPr="008E7D05">
        <w:rPr>
          <w:rFonts w:ascii="Times New Roman" w:hAnsi="Times New Roman"/>
          <w:b/>
          <w:kern w:val="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05B85" w:rsidRPr="008E7D05" w:rsidRDefault="00E05B85" w:rsidP="008E7D05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8E7D05">
        <w:rPr>
          <w:rFonts w:ascii="Times New Roman" w:hAnsi="Times New Roman"/>
          <w:kern w:val="0"/>
          <w:sz w:val="28"/>
          <w:szCs w:val="28"/>
        </w:rPr>
        <w:t>3.1. Описание последовательности действий при предоставлении Муниц</w:t>
      </w:r>
      <w:r w:rsidRPr="008E7D05">
        <w:rPr>
          <w:rFonts w:ascii="Times New Roman" w:hAnsi="Times New Roman"/>
          <w:kern w:val="0"/>
          <w:sz w:val="28"/>
          <w:szCs w:val="28"/>
        </w:rPr>
        <w:t>и</w:t>
      </w:r>
      <w:r w:rsidRPr="008E7D05">
        <w:rPr>
          <w:rFonts w:ascii="Times New Roman" w:hAnsi="Times New Roman"/>
          <w:kern w:val="0"/>
          <w:sz w:val="28"/>
          <w:szCs w:val="28"/>
        </w:rPr>
        <w:t>пальной услуги.</w:t>
      </w:r>
    </w:p>
    <w:p w:rsidR="00E05B85" w:rsidRPr="008E7D05" w:rsidRDefault="00E05B85" w:rsidP="008E7D05">
      <w:pPr>
        <w:suppressAutoHyphens w:val="0"/>
        <w:ind w:firstLine="540"/>
        <w:jc w:val="both"/>
        <w:rPr>
          <w:rFonts w:ascii="Times New Roman" w:hAnsi="Times New Roman"/>
          <w:bCs/>
          <w:kern w:val="0"/>
          <w:sz w:val="28"/>
          <w:szCs w:val="28"/>
        </w:rPr>
      </w:pPr>
      <w:r w:rsidRPr="008E7D05">
        <w:rPr>
          <w:rFonts w:ascii="Times New Roman" w:hAnsi="Times New Roman"/>
          <w:bCs/>
          <w:kern w:val="0"/>
          <w:sz w:val="28"/>
          <w:szCs w:val="28"/>
        </w:rPr>
        <w:t>Предоставление Муниципальной услуги включает в себя следующие а</w:t>
      </w:r>
      <w:r w:rsidRPr="008E7D05">
        <w:rPr>
          <w:rFonts w:ascii="Times New Roman" w:hAnsi="Times New Roman"/>
          <w:bCs/>
          <w:kern w:val="0"/>
          <w:sz w:val="28"/>
          <w:szCs w:val="28"/>
        </w:rPr>
        <w:t>д</w:t>
      </w:r>
      <w:r w:rsidRPr="008E7D05">
        <w:rPr>
          <w:rFonts w:ascii="Times New Roman" w:hAnsi="Times New Roman"/>
          <w:bCs/>
          <w:kern w:val="0"/>
          <w:sz w:val="28"/>
          <w:szCs w:val="28"/>
        </w:rPr>
        <w:t>министративные процедуры:</w:t>
      </w:r>
    </w:p>
    <w:p w:rsidR="00E05B85" w:rsidRPr="008E7D05" w:rsidRDefault="00E05B85" w:rsidP="008E7D05">
      <w:pPr>
        <w:suppressAutoHyphens w:val="0"/>
        <w:ind w:firstLine="540"/>
        <w:jc w:val="both"/>
        <w:rPr>
          <w:rFonts w:ascii="Times New Roman" w:hAnsi="Times New Roman"/>
          <w:kern w:val="0"/>
          <w:sz w:val="28"/>
          <w:szCs w:val="28"/>
        </w:rPr>
      </w:pPr>
      <w:r w:rsidRPr="008E7D05">
        <w:rPr>
          <w:rFonts w:ascii="Times New Roman" w:hAnsi="Times New Roman"/>
          <w:kern w:val="0"/>
          <w:sz w:val="28"/>
          <w:szCs w:val="28"/>
        </w:rPr>
        <w:t>- приём и регистрация заявления и документов;</w:t>
      </w:r>
    </w:p>
    <w:p w:rsidR="00E05B85" w:rsidRPr="008E7D05" w:rsidRDefault="00E05B85" w:rsidP="008E7D05">
      <w:pPr>
        <w:suppressAutoHyphens w:val="0"/>
        <w:ind w:firstLine="540"/>
        <w:jc w:val="both"/>
        <w:rPr>
          <w:rFonts w:ascii="Times New Roman" w:hAnsi="Times New Roman"/>
          <w:kern w:val="0"/>
          <w:sz w:val="28"/>
          <w:szCs w:val="28"/>
        </w:rPr>
      </w:pPr>
      <w:r w:rsidRPr="008E7D05">
        <w:rPr>
          <w:rFonts w:ascii="Times New Roman" w:hAnsi="Times New Roman"/>
          <w:kern w:val="0"/>
          <w:sz w:val="28"/>
          <w:szCs w:val="28"/>
        </w:rPr>
        <w:t>- рассмотрение заявления и подготовка документов;</w:t>
      </w:r>
    </w:p>
    <w:p w:rsidR="00E05B85" w:rsidRPr="008E7D05" w:rsidRDefault="00E05B85" w:rsidP="008E7D05">
      <w:pPr>
        <w:suppressAutoHyphens w:val="0"/>
        <w:ind w:firstLine="540"/>
        <w:jc w:val="both"/>
        <w:rPr>
          <w:rFonts w:ascii="Times New Roman" w:hAnsi="Times New Roman"/>
          <w:kern w:val="0"/>
          <w:sz w:val="28"/>
          <w:szCs w:val="28"/>
        </w:rPr>
      </w:pPr>
      <w:r w:rsidRPr="008E7D05">
        <w:rPr>
          <w:rFonts w:ascii="Times New Roman" w:hAnsi="Times New Roman"/>
          <w:kern w:val="0"/>
          <w:sz w:val="28"/>
          <w:szCs w:val="28"/>
        </w:rPr>
        <w:t>- выдача заявителю результата предоставления Муниципальной услуги.</w:t>
      </w:r>
    </w:p>
    <w:p w:rsidR="00E05B85" w:rsidRPr="008E7D05" w:rsidRDefault="00E05B85" w:rsidP="008E7D05">
      <w:pPr>
        <w:suppressAutoHyphens w:val="0"/>
        <w:ind w:firstLine="540"/>
        <w:jc w:val="both"/>
        <w:rPr>
          <w:rFonts w:ascii="Times New Roman" w:hAnsi="Times New Roman"/>
          <w:kern w:val="0"/>
          <w:sz w:val="28"/>
          <w:szCs w:val="28"/>
        </w:rPr>
      </w:pPr>
      <w:r w:rsidRPr="008E7D05">
        <w:rPr>
          <w:rFonts w:ascii="Times New Roman" w:hAnsi="Times New Roman"/>
          <w:kern w:val="0"/>
          <w:sz w:val="28"/>
          <w:szCs w:val="28"/>
        </w:rPr>
        <w:t>3.2. Блок-схема предоставления Муниципальной услуги приведена в пр</w:t>
      </w:r>
      <w:r w:rsidRPr="008E7D05">
        <w:rPr>
          <w:rFonts w:ascii="Times New Roman" w:hAnsi="Times New Roman"/>
          <w:kern w:val="0"/>
          <w:sz w:val="28"/>
          <w:szCs w:val="28"/>
        </w:rPr>
        <w:t>и</w:t>
      </w:r>
      <w:r w:rsidRPr="008E7D05">
        <w:rPr>
          <w:rFonts w:ascii="Times New Roman" w:hAnsi="Times New Roman"/>
          <w:kern w:val="0"/>
          <w:sz w:val="28"/>
          <w:szCs w:val="28"/>
        </w:rPr>
        <w:t>ложении к настоящему Административному регламенту.</w:t>
      </w:r>
    </w:p>
    <w:p w:rsidR="00E05B85" w:rsidRPr="008E7D05" w:rsidRDefault="00E05B85" w:rsidP="008E7D05">
      <w:pPr>
        <w:suppressAutoHyphens w:val="0"/>
        <w:ind w:firstLine="540"/>
        <w:jc w:val="both"/>
        <w:rPr>
          <w:rFonts w:ascii="Times New Roman" w:hAnsi="Times New Roman"/>
          <w:kern w:val="0"/>
          <w:sz w:val="28"/>
          <w:szCs w:val="28"/>
        </w:rPr>
      </w:pPr>
      <w:r w:rsidRPr="008E7D05">
        <w:rPr>
          <w:rFonts w:ascii="Times New Roman" w:hAnsi="Times New Roman"/>
          <w:kern w:val="0"/>
          <w:sz w:val="28"/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E05B85" w:rsidRPr="008E7D05" w:rsidRDefault="00E05B85" w:rsidP="008E7D05">
      <w:pPr>
        <w:suppressAutoHyphens w:val="0"/>
        <w:ind w:firstLine="540"/>
        <w:jc w:val="both"/>
        <w:rPr>
          <w:rFonts w:ascii="Times New Roman" w:hAnsi="Times New Roman"/>
          <w:i/>
          <w:kern w:val="0"/>
          <w:sz w:val="28"/>
          <w:szCs w:val="28"/>
        </w:rPr>
      </w:pPr>
      <w:r w:rsidRPr="008E7D05">
        <w:rPr>
          <w:rFonts w:ascii="Times New Roman" w:hAnsi="Times New Roman"/>
          <w:kern w:val="0"/>
          <w:sz w:val="28"/>
          <w:szCs w:val="28"/>
        </w:rPr>
        <w:t xml:space="preserve">3.4. 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Административная процедура «</w:t>
      </w:r>
      <w:r w:rsidRPr="008E7D05">
        <w:rPr>
          <w:rFonts w:ascii="Times New Roman" w:hAnsi="Times New Roman"/>
          <w:kern w:val="0"/>
          <w:sz w:val="28"/>
          <w:szCs w:val="28"/>
        </w:rPr>
        <w:t>Прием и регистрация заявления и д</w:t>
      </w:r>
      <w:r w:rsidRPr="008E7D05">
        <w:rPr>
          <w:rFonts w:ascii="Times New Roman" w:hAnsi="Times New Roman"/>
          <w:kern w:val="0"/>
          <w:sz w:val="28"/>
          <w:szCs w:val="28"/>
        </w:rPr>
        <w:t>о</w:t>
      </w:r>
      <w:r w:rsidRPr="008E7D05">
        <w:rPr>
          <w:rFonts w:ascii="Times New Roman" w:hAnsi="Times New Roman"/>
          <w:kern w:val="0"/>
          <w:sz w:val="28"/>
          <w:szCs w:val="28"/>
        </w:rPr>
        <w:t>кументов».</w:t>
      </w:r>
    </w:p>
    <w:p w:rsidR="00E05B85" w:rsidRPr="008E7D05" w:rsidRDefault="00E05B85" w:rsidP="008E7D05">
      <w:pPr>
        <w:suppressAutoHyphens w:val="0"/>
        <w:ind w:firstLine="567"/>
        <w:jc w:val="both"/>
        <w:rPr>
          <w:rFonts w:ascii="Times New Roman" w:hAnsi="Times New Roman"/>
          <w:i/>
          <w:kern w:val="0"/>
          <w:sz w:val="28"/>
          <w:szCs w:val="28"/>
        </w:rPr>
      </w:pPr>
      <w:r w:rsidRPr="008E7D05">
        <w:rPr>
          <w:rFonts w:ascii="Times New Roman" w:hAnsi="Times New Roman"/>
          <w:kern w:val="0"/>
          <w:sz w:val="28"/>
          <w:szCs w:val="28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</w:t>
      </w:r>
      <w:r w:rsidRPr="008E7D05">
        <w:rPr>
          <w:rFonts w:ascii="Times New Roman" w:hAnsi="Times New Roman"/>
          <w:kern w:val="0"/>
          <w:sz w:val="28"/>
          <w:szCs w:val="28"/>
        </w:rPr>
        <w:t>и</w:t>
      </w:r>
      <w:r w:rsidRPr="008E7D05">
        <w:rPr>
          <w:rFonts w:ascii="Times New Roman" w:hAnsi="Times New Roman"/>
          <w:kern w:val="0"/>
          <w:sz w:val="28"/>
          <w:szCs w:val="28"/>
        </w:rPr>
        <w:t>стративного регламента с прилож</w:t>
      </w:r>
      <w:r>
        <w:rPr>
          <w:rFonts w:ascii="Times New Roman" w:hAnsi="Times New Roman"/>
          <w:kern w:val="0"/>
          <w:sz w:val="28"/>
          <w:szCs w:val="28"/>
        </w:rPr>
        <w:t>ением документов согласно пункту</w:t>
      </w:r>
      <w:r w:rsidRPr="008E7D05">
        <w:rPr>
          <w:rFonts w:ascii="Times New Roman" w:hAnsi="Times New Roman"/>
          <w:kern w:val="0"/>
          <w:sz w:val="28"/>
          <w:szCs w:val="28"/>
        </w:rPr>
        <w:t xml:space="preserve"> 2.6 н</w:t>
      </w:r>
      <w:r w:rsidRPr="008E7D05">
        <w:rPr>
          <w:rFonts w:ascii="Times New Roman" w:hAnsi="Times New Roman"/>
          <w:kern w:val="0"/>
          <w:sz w:val="28"/>
          <w:szCs w:val="28"/>
        </w:rPr>
        <w:t>а</w:t>
      </w:r>
      <w:r w:rsidRPr="008E7D05">
        <w:rPr>
          <w:rFonts w:ascii="Times New Roman" w:hAnsi="Times New Roman"/>
          <w:kern w:val="0"/>
          <w:sz w:val="28"/>
          <w:szCs w:val="28"/>
        </w:rPr>
        <w:t>стоящего Административного регламента в Администрацию, в МАУ «МФЦ Славянского района» или посредством Портала предоставления государстве</w:t>
      </w:r>
      <w:r w:rsidRPr="008E7D05">
        <w:rPr>
          <w:rFonts w:ascii="Times New Roman" w:hAnsi="Times New Roman"/>
          <w:kern w:val="0"/>
          <w:sz w:val="28"/>
          <w:szCs w:val="28"/>
        </w:rPr>
        <w:t>н</w:t>
      </w:r>
      <w:r w:rsidRPr="008E7D05">
        <w:rPr>
          <w:rFonts w:ascii="Times New Roman" w:hAnsi="Times New Roman"/>
          <w:kern w:val="0"/>
          <w:sz w:val="28"/>
          <w:szCs w:val="28"/>
        </w:rPr>
        <w:t>ных и муниципальных услуг.</w:t>
      </w:r>
    </w:p>
    <w:p w:rsidR="00E05B85" w:rsidRPr="008E7D05" w:rsidRDefault="00E05B85" w:rsidP="008E7D05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8E7D05">
        <w:rPr>
          <w:rFonts w:ascii="Times New Roman" w:hAnsi="Times New Roman"/>
          <w:kern w:val="0"/>
          <w:sz w:val="28"/>
          <w:szCs w:val="28"/>
        </w:rPr>
        <w:t>При личном обращении сотрудник МАУ «МФЦ Славянского района», о</w:t>
      </w:r>
      <w:r w:rsidRPr="008E7D05">
        <w:rPr>
          <w:rFonts w:ascii="Times New Roman" w:hAnsi="Times New Roman"/>
          <w:kern w:val="0"/>
          <w:sz w:val="28"/>
          <w:szCs w:val="28"/>
        </w:rPr>
        <w:t>т</w:t>
      </w:r>
      <w:r w:rsidRPr="008E7D05">
        <w:rPr>
          <w:rFonts w:ascii="Times New Roman" w:hAnsi="Times New Roman"/>
          <w:kern w:val="0"/>
          <w:sz w:val="28"/>
          <w:szCs w:val="28"/>
        </w:rPr>
        <w:t>ветственный за прием заявления или специалист Администрации (при обращ</w:t>
      </w:r>
      <w:r w:rsidRPr="008E7D05">
        <w:rPr>
          <w:rFonts w:ascii="Times New Roman" w:hAnsi="Times New Roman"/>
          <w:kern w:val="0"/>
          <w:sz w:val="28"/>
          <w:szCs w:val="28"/>
        </w:rPr>
        <w:t>е</w:t>
      </w:r>
      <w:r w:rsidRPr="008E7D05">
        <w:rPr>
          <w:rFonts w:ascii="Times New Roman" w:hAnsi="Times New Roman"/>
          <w:kern w:val="0"/>
          <w:sz w:val="28"/>
          <w:szCs w:val="28"/>
        </w:rPr>
        <w:t>нии в Администрацию):</w:t>
      </w:r>
    </w:p>
    <w:p w:rsidR="00E05B85" w:rsidRPr="008E7D05" w:rsidRDefault="00E05B85" w:rsidP="008E7D05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8E7D05">
        <w:rPr>
          <w:rFonts w:ascii="Times New Roman" w:hAnsi="Times New Roman"/>
          <w:kern w:val="0"/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8E7D05">
        <w:rPr>
          <w:rFonts w:ascii="Times New Roman" w:hAnsi="Times New Roman"/>
          <w:kern w:val="0"/>
          <w:sz w:val="28"/>
          <w:szCs w:val="28"/>
        </w:rPr>
        <w:t>е</w:t>
      </w:r>
      <w:r w:rsidRPr="008E7D05">
        <w:rPr>
          <w:rFonts w:ascii="Times New Roman" w:hAnsi="Times New Roman"/>
          <w:kern w:val="0"/>
          <w:sz w:val="28"/>
          <w:szCs w:val="28"/>
        </w:rPr>
        <w:t>ля, в соответствии с законодательством Российской Федерации;</w:t>
      </w:r>
    </w:p>
    <w:p w:rsidR="00E05B85" w:rsidRPr="008E7D05" w:rsidRDefault="00E05B85" w:rsidP="008E7D05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8E7D05">
        <w:rPr>
          <w:rFonts w:ascii="Times New Roman" w:hAnsi="Times New Roman"/>
          <w:kern w:val="0"/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E05B85" w:rsidRPr="008E7D05" w:rsidRDefault="00E05B85" w:rsidP="008E7D05">
      <w:pPr>
        <w:suppressAutoHyphens w:val="0"/>
        <w:ind w:firstLine="567"/>
        <w:jc w:val="both"/>
        <w:rPr>
          <w:rFonts w:ascii="Times New Roman" w:hAnsi="Times New Roman"/>
          <w:kern w:val="0"/>
          <w:sz w:val="24"/>
          <w:szCs w:val="28"/>
        </w:rPr>
      </w:pPr>
      <w:r w:rsidRPr="008E7D05">
        <w:rPr>
          <w:rFonts w:ascii="Times New Roman" w:hAnsi="Times New Roman"/>
          <w:kern w:val="0"/>
          <w:sz w:val="28"/>
          <w:szCs w:val="28"/>
        </w:rPr>
        <w:t>- при отсутствии оформленного заявления у заявителя или при неправил</w:t>
      </w:r>
      <w:r w:rsidRPr="008E7D05">
        <w:rPr>
          <w:rFonts w:ascii="Times New Roman" w:hAnsi="Times New Roman"/>
          <w:kern w:val="0"/>
          <w:sz w:val="28"/>
          <w:szCs w:val="28"/>
        </w:rPr>
        <w:t>ь</w:t>
      </w:r>
      <w:r w:rsidRPr="008E7D05">
        <w:rPr>
          <w:rFonts w:ascii="Times New Roman" w:hAnsi="Times New Roman"/>
          <w:kern w:val="0"/>
          <w:sz w:val="28"/>
          <w:szCs w:val="28"/>
        </w:rPr>
        <w:t>ном (некорректном) его заполнении предлагает заново заполнить установле</w:t>
      </w:r>
      <w:r w:rsidRPr="008E7D05">
        <w:rPr>
          <w:rFonts w:ascii="Times New Roman" w:hAnsi="Times New Roman"/>
          <w:kern w:val="0"/>
          <w:sz w:val="28"/>
          <w:szCs w:val="28"/>
        </w:rPr>
        <w:t>н</w:t>
      </w:r>
      <w:r w:rsidRPr="008E7D05">
        <w:rPr>
          <w:rFonts w:ascii="Times New Roman" w:hAnsi="Times New Roman"/>
          <w:kern w:val="0"/>
          <w:sz w:val="28"/>
          <w:szCs w:val="28"/>
        </w:rPr>
        <w:t>ную форму заявления</w:t>
      </w:r>
      <w:r w:rsidRPr="008E7D05">
        <w:rPr>
          <w:rFonts w:ascii="Times New Roman" w:hAnsi="Times New Roman"/>
          <w:kern w:val="0"/>
          <w:sz w:val="24"/>
          <w:szCs w:val="28"/>
        </w:rPr>
        <w:t xml:space="preserve"> (</w:t>
      </w:r>
      <w:r w:rsidRPr="008E7D05">
        <w:rPr>
          <w:rFonts w:ascii="Times New Roman" w:hAnsi="Times New Roman"/>
          <w:kern w:val="0"/>
          <w:sz w:val="28"/>
          <w:szCs w:val="28"/>
        </w:rPr>
        <w:t xml:space="preserve">согласно </w:t>
      </w:r>
      <w:r w:rsidRPr="008E7D05">
        <w:rPr>
          <w:rFonts w:ascii="Times New Roman" w:hAnsi="Times New Roman"/>
          <w:bCs/>
          <w:kern w:val="0"/>
          <w:sz w:val="28"/>
          <w:szCs w:val="28"/>
        </w:rPr>
        <w:t>приложению к настоящему регламенту), пом</w:t>
      </w:r>
      <w:r w:rsidRPr="008E7D05">
        <w:rPr>
          <w:rFonts w:ascii="Times New Roman" w:hAnsi="Times New Roman"/>
          <w:bCs/>
          <w:kern w:val="0"/>
          <w:sz w:val="28"/>
          <w:szCs w:val="28"/>
        </w:rPr>
        <w:t>о</w:t>
      </w:r>
      <w:r w:rsidRPr="008E7D05">
        <w:rPr>
          <w:rFonts w:ascii="Times New Roman" w:hAnsi="Times New Roman"/>
          <w:bCs/>
          <w:kern w:val="0"/>
          <w:sz w:val="28"/>
          <w:szCs w:val="28"/>
        </w:rPr>
        <w:t>гает в его заполнении;</w:t>
      </w:r>
    </w:p>
    <w:p w:rsidR="00E05B85" w:rsidRPr="008E7D05" w:rsidRDefault="00E05B85" w:rsidP="008E7D05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8E7D05">
        <w:rPr>
          <w:rFonts w:ascii="Times New Roman" w:hAnsi="Times New Roman"/>
          <w:kern w:val="0"/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E05B85" w:rsidRPr="008E7D05" w:rsidRDefault="00E05B85" w:rsidP="008E7D05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8E7D05">
        <w:rPr>
          <w:rFonts w:ascii="Times New Roman" w:hAnsi="Times New Roman"/>
          <w:kern w:val="0"/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8E7D05">
        <w:rPr>
          <w:rFonts w:ascii="Times New Roman" w:hAnsi="Times New Roman"/>
          <w:kern w:val="0"/>
          <w:sz w:val="28"/>
          <w:szCs w:val="28"/>
        </w:rPr>
        <w:t>с</w:t>
      </w:r>
      <w:r w:rsidRPr="008E7D05">
        <w:rPr>
          <w:rFonts w:ascii="Times New Roman" w:hAnsi="Times New Roman"/>
          <w:kern w:val="0"/>
          <w:sz w:val="28"/>
          <w:szCs w:val="28"/>
        </w:rPr>
        <w:t>татков в представленных документах и предлагает принять меры по их устр</w:t>
      </w:r>
      <w:r w:rsidRPr="008E7D05">
        <w:rPr>
          <w:rFonts w:ascii="Times New Roman" w:hAnsi="Times New Roman"/>
          <w:kern w:val="0"/>
          <w:sz w:val="28"/>
          <w:szCs w:val="28"/>
        </w:rPr>
        <w:t>а</w:t>
      </w:r>
      <w:r w:rsidRPr="008E7D05">
        <w:rPr>
          <w:rFonts w:ascii="Times New Roman" w:hAnsi="Times New Roman"/>
          <w:kern w:val="0"/>
          <w:sz w:val="28"/>
          <w:szCs w:val="28"/>
        </w:rPr>
        <w:t>нению;</w:t>
      </w:r>
    </w:p>
    <w:p w:rsidR="00E05B85" w:rsidRPr="008E7D05" w:rsidRDefault="00E05B85" w:rsidP="008E7D05">
      <w:pPr>
        <w:suppressAutoHyphens w:val="0"/>
        <w:ind w:firstLine="540"/>
        <w:jc w:val="both"/>
        <w:rPr>
          <w:rFonts w:ascii="Times New Roman" w:hAnsi="Times New Roman"/>
          <w:kern w:val="0"/>
          <w:sz w:val="28"/>
          <w:szCs w:val="28"/>
        </w:rPr>
      </w:pPr>
      <w:r w:rsidRPr="008E7D05">
        <w:rPr>
          <w:rFonts w:ascii="Times New Roman" w:hAnsi="Times New Roman"/>
          <w:kern w:val="0"/>
          <w:sz w:val="28"/>
          <w:szCs w:val="28"/>
        </w:rPr>
        <w:t>- если недостатки, препятствующие приему документов, допустимо устр</w:t>
      </w:r>
      <w:r w:rsidRPr="008E7D05">
        <w:rPr>
          <w:rFonts w:ascii="Times New Roman" w:hAnsi="Times New Roman"/>
          <w:kern w:val="0"/>
          <w:sz w:val="28"/>
          <w:szCs w:val="28"/>
        </w:rPr>
        <w:t>а</w:t>
      </w:r>
      <w:r w:rsidRPr="008E7D05">
        <w:rPr>
          <w:rFonts w:ascii="Times New Roman" w:hAnsi="Times New Roman"/>
          <w:kern w:val="0"/>
          <w:sz w:val="28"/>
          <w:szCs w:val="28"/>
        </w:rPr>
        <w:t xml:space="preserve">нить в ходе приема, они устраняются незамедлительно; </w:t>
      </w:r>
    </w:p>
    <w:p w:rsidR="00E05B85" w:rsidRPr="008E7D05" w:rsidRDefault="00E05B85" w:rsidP="008E7D05">
      <w:pPr>
        <w:suppressAutoHyphens w:val="0"/>
        <w:ind w:firstLine="540"/>
        <w:jc w:val="both"/>
        <w:rPr>
          <w:rFonts w:ascii="Times New Roman" w:hAnsi="Times New Roman"/>
          <w:kern w:val="0"/>
          <w:sz w:val="28"/>
          <w:szCs w:val="28"/>
        </w:rPr>
      </w:pPr>
      <w:r w:rsidRPr="008E7D05">
        <w:rPr>
          <w:rFonts w:ascii="Times New Roman" w:hAnsi="Times New Roman"/>
          <w:kern w:val="0"/>
          <w:sz w:val="28"/>
          <w:szCs w:val="28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8E7D05">
        <w:rPr>
          <w:rFonts w:ascii="Times New Roman" w:hAnsi="Times New Roman"/>
          <w:kern w:val="0"/>
          <w:sz w:val="28"/>
          <w:szCs w:val="28"/>
        </w:rPr>
        <w:t>м</w:t>
      </w:r>
      <w:r w:rsidRPr="008E7D05">
        <w:rPr>
          <w:rFonts w:ascii="Times New Roman" w:hAnsi="Times New Roman"/>
          <w:kern w:val="0"/>
          <w:sz w:val="28"/>
          <w:szCs w:val="28"/>
        </w:rPr>
        <w:t>плектовании пакета документов обратиться повторно за предоставлением М</w:t>
      </w:r>
      <w:r w:rsidRPr="008E7D05">
        <w:rPr>
          <w:rFonts w:ascii="Times New Roman" w:hAnsi="Times New Roman"/>
          <w:kern w:val="0"/>
          <w:sz w:val="28"/>
          <w:szCs w:val="28"/>
        </w:rPr>
        <w:t>у</w:t>
      </w:r>
      <w:r w:rsidRPr="008E7D05">
        <w:rPr>
          <w:rFonts w:ascii="Times New Roman" w:hAnsi="Times New Roman"/>
          <w:kern w:val="0"/>
          <w:sz w:val="28"/>
          <w:szCs w:val="28"/>
        </w:rPr>
        <w:t>ниципальной услуги;</w:t>
      </w:r>
    </w:p>
    <w:p w:rsidR="00E05B85" w:rsidRPr="008E7D05" w:rsidRDefault="00E05B85" w:rsidP="008E7D05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8E7D05">
        <w:rPr>
          <w:rFonts w:ascii="Times New Roman" w:hAnsi="Times New Roman"/>
          <w:kern w:val="0"/>
          <w:sz w:val="28"/>
          <w:szCs w:val="28"/>
        </w:rPr>
        <w:t>- сличает копии документов с их оригиналами, после чего ниже реквизита документа «Подпись», проставляет заверительную надпись: «Копия верна»; должность лица, заверившего копию документа; личную подпись; расшиф</w:t>
      </w:r>
      <w:r w:rsidRPr="008E7D05">
        <w:rPr>
          <w:rFonts w:ascii="Times New Roman" w:hAnsi="Times New Roman"/>
          <w:kern w:val="0"/>
          <w:sz w:val="28"/>
          <w:szCs w:val="28"/>
        </w:rPr>
        <w:softHyphen/>
        <w:t>ровку подписи (инициалы, фамилия); дату заверения; печать. При заверении копий документов, объем которых превышает один лист  заверяет отдельно к</w:t>
      </w:r>
      <w:r w:rsidRPr="008E7D05">
        <w:rPr>
          <w:rFonts w:ascii="Times New Roman" w:hAnsi="Times New Roman"/>
          <w:kern w:val="0"/>
          <w:sz w:val="28"/>
          <w:szCs w:val="28"/>
        </w:rPr>
        <w:t>а</w:t>
      </w:r>
      <w:r w:rsidRPr="008E7D05">
        <w:rPr>
          <w:rFonts w:ascii="Times New Roman" w:hAnsi="Times New Roman"/>
          <w:kern w:val="0"/>
          <w:sz w:val="28"/>
          <w:szCs w:val="28"/>
        </w:rPr>
        <w:t>ждый лист копии таким же способом, исключения составляют случаи, когда верность копии представленного документа засвидетельствована в нотариаль</w:t>
      </w:r>
      <w:r w:rsidRPr="008E7D05">
        <w:rPr>
          <w:rFonts w:ascii="Times New Roman" w:hAnsi="Times New Roman"/>
          <w:kern w:val="0"/>
          <w:sz w:val="28"/>
          <w:szCs w:val="28"/>
        </w:rPr>
        <w:softHyphen/>
        <w:t>ном порядке.</w:t>
      </w:r>
    </w:p>
    <w:p w:rsidR="00E05B85" w:rsidRPr="008E7D05" w:rsidRDefault="00E05B85" w:rsidP="008E7D05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8E7D05">
        <w:rPr>
          <w:rFonts w:ascii="Times New Roman" w:hAnsi="Times New Roman"/>
          <w:kern w:val="0"/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8E7D05">
        <w:rPr>
          <w:rFonts w:ascii="Times New Roman" w:hAnsi="Times New Roman"/>
          <w:kern w:val="0"/>
          <w:sz w:val="28"/>
          <w:szCs w:val="28"/>
        </w:rPr>
        <w:t>в</w:t>
      </w:r>
      <w:r w:rsidRPr="008E7D05">
        <w:rPr>
          <w:rFonts w:ascii="Times New Roman" w:hAnsi="Times New Roman"/>
          <w:kern w:val="0"/>
          <w:sz w:val="28"/>
          <w:szCs w:val="28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E05B85" w:rsidRPr="008E7D05" w:rsidRDefault="00E05B85" w:rsidP="008E7D05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E05B85" w:rsidRPr="008E7D05" w:rsidRDefault="00E05B85" w:rsidP="008E7D05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Получение заявления и прилагаемых к нему документов, поданных в эле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к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у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ментов, с указанием их объема (далее - уведомление о получении заявления).</w:t>
      </w:r>
    </w:p>
    <w:p w:rsidR="00E05B85" w:rsidRPr="008E7D05" w:rsidRDefault="00E05B85" w:rsidP="008E7D05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E05B85" w:rsidRPr="008E7D05" w:rsidRDefault="00E05B85" w:rsidP="008E7D05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Общий максимальный срок приема документов не может превышать 15 минут.</w:t>
      </w:r>
    </w:p>
    <w:p w:rsidR="00E05B85" w:rsidRPr="008E7D05" w:rsidRDefault="00E05B85" w:rsidP="008E7D05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Заявитель имеет право направить заявление с приложенными документами почтовым отправлением.</w:t>
      </w:r>
    </w:p>
    <w:p w:rsidR="00E05B85" w:rsidRPr="008E7D05" w:rsidRDefault="00E05B85" w:rsidP="008E7D05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E05B85" w:rsidRPr="008E7D05" w:rsidRDefault="00E05B85" w:rsidP="008E7D05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При отсутствии документов, указанных пункте 2.6. настоящего регламе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н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та, в случае если заявление и документы не поддаются прочтению,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и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чин отказа.</w:t>
      </w:r>
    </w:p>
    <w:p w:rsidR="00E05B85" w:rsidRPr="008E7D05" w:rsidRDefault="00E05B85" w:rsidP="008E7D05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Критериями принятия решения являются:</w:t>
      </w:r>
    </w:p>
    <w:p w:rsidR="00E05B85" w:rsidRPr="008E7D05" w:rsidRDefault="00E05B85" w:rsidP="008E7D05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8E7D05">
        <w:rPr>
          <w:rFonts w:ascii="Times New Roman" w:hAnsi="Times New Roman"/>
          <w:kern w:val="0"/>
          <w:sz w:val="28"/>
          <w:szCs w:val="28"/>
        </w:rPr>
        <w:t xml:space="preserve">- обращение за получением </w:t>
      </w:r>
      <w:r>
        <w:rPr>
          <w:rFonts w:ascii="Times New Roman" w:hAnsi="Times New Roman"/>
          <w:kern w:val="0"/>
          <w:sz w:val="28"/>
          <w:szCs w:val="28"/>
        </w:rPr>
        <w:t>М</w:t>
      </w:r>
      <w:r w:rsidRPr="008E7D05">
        <w:rPr>
          <w:rFonts w:ascii="Times New Roman" w:hAnsi="Times New Roman"/>
          <w:kern w:val="0"/>
          <w:sz w:val="28"/>
          <w:szCs w:val="28"/>
        </w:rPr>
        <w:t>униципальной услуги надлежащего лица;</w:t>
      </w:r>
    </w:p>
    <w:p w:rsidR="00E05B85" w:rsidRPr="008E7D05" w:rsidRDefault="00E05B85" w:rsidP="008E7D05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8E7D05">
        <w:rPr>
          <w:rFonts w:ascii="Times New Roman" w:hAnsi="Times New Roman"/>
          <w:kern w:val="0"/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E05B85" w:rsidRPr="008E7D05" w:rsidRDefault="00E05B85" w:rsidP="008E7D05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8E7D05">
        <w:rPr>
          <w:rFonts w:ascii="Times New Roman" w:hAnsi="Times New Roman"/>
          <w:kern w:val="0"/>
          <w:sz w:val="28"/>
          <w:szCs w:val="28"/>
        </w:rPr>
        <w:t>- достоверность поданных документов, указанных в пункте 2.6 Админис</w:t>
      </w:r>
      <w:r w:rsidRPr="008E7D05">
        <w:rPr>
          <w:rFonts w:ascii="Times New Roman" w:hAnsi="Times New Roman"/>
          <w:kern w:val="0"/>
          <w:sz w:val="28"/>
          <w:szCs w:val="28"/>
        </w:rPr>
        <w:t>т</w:t>
      </w:r>
      <w:r w:rsidRPr="008E7D05">
        <w:rPr>
          <w:rFonts w:ascii="Times New Roman" w:hAnsi="Times New Roman"/>
          <w:kern w:val="0"/>
          <w:sz w:val="28"/>
          <w:szCs w:val="28"/>
        </w:rPr>
        <w:t>ративного регламента.</w:t>
      </w:r>
    </w:p>
    <w:p w:rsidR="00E05B85" w:rsidRPr="008E7D05" w:rsidRDefault="00E05B85" w:rsidP="008E7D05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Результатом исполнения административной процедуры по приему док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у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ментов является:</w:t>
      </w:r>
    </w:p>
    <w:p w:rsidR="00E05B85" w:rsidRPr="008E7D05" w:rsidRDefault="00E05B85" w:rsidP="008E7D05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1) регистрация заявления;</w:t>
      </w:r>
    </w:p>
    <w:p w:rsidR="00E05B85" w:rsidRPr="008E7D05" w:rsidRDefault="00E05B85" w:rsidP="008E7D05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2) 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и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страцию) либо уведомления о получении заявления (если заявление подано в электронном виде);</w:t>
      </w:r>
    </w:p>
    <w:p w:rsidR="00E05B85" w:rsidRPr="008E7D05" w:rsidRDefault="00E05B85" w:rsidP="008E7D05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д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министративной процедуры – 15 минут с момента поступления запроса (зая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в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ления).</w:t>
      </w:r>
    </w:p>
    <w:p w:rsidR="00E05B85" w:rsidRPr="008E7D05" w:rsidRDefault="00E05B85" w:rsidP="008E7D05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Исполнение данной административной процедуры возложено на сотру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д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 xml:space="preserve">ника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E05B85" w:rsidRPr="008E7D05" w:rsidRDefault="00E05B85" w:rsidP="008E7D05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Ответственный сотрудник МАУ «МФЦ Славянского района» (при обр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а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щении в МАУ «МФЦ Славянского района») составляет реестр пакетов док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у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у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ментов, передаваемого в общий отдел Администрации.</w:t>
      </w:r>
    </w:p>
    <w:p w:rsidR="00E05B85" w:rsidRPr="008E7D05" w:rsidRDefault="00E05B85" w:rsidP="008E7D05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E05B85" w:rsidRPr="008E7D05" w:rsidRDefault="00E05B85" w:rsidP="008E7D05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Срок административной процедуры – 1 день с даты поступления заявл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е</w:t>
      </w:r>
      <w:r w:rsidRPr="008E7D05">
        <w:rPr>
          <w:rFonts w:ascii="Times New Roman" w:hAnsi="Times New Roman"/>
          <w:kern w:val="0"/>
          <w:sz w:val="28"/>
          <w:szCs w:val="28"/>
          <w:lang w:eastAsia="ar-SA"/>
        </w:rPr>
        <w:t>ния.</w:t>
      </w:r>
    </w:p>
    <w:p w:rsidR="00E05B85" w:rsidRPr="008E7D05" w:rsidRDefault="00E05B85" w:rsidP="008E7D05">
      <w:pPr>
        <w:tabs>
          <w:tab w:val="left" w:pos="567"/>
        </w:tabs>
        <w:suppressAutoHyphens w:val="0"/>
        <w:ind w:firstLine="567"/>
        <w:jc w:val="both"/>
        <w:rPr>
          <w:rFonts w:ascii="Times New Roman" w:hAnsi="Times New Roman"/>
          <w:i/>
          <w:kern w:val="0"/>
          <w:sz w:val="28"/>
          <w:szCs w:val="28"/>
        </w:rPr>
      </w:pPr>
      <w:r w:rsidRPr="008E7D05">
        <w:rPr>
          <w:rFonts w:ascii="Times New Roman" w:hAnsi="Times New Roman"/>
          <w:kern w:val="0"/>
          <w:sz w:val="28"/>
          <w:szCs w:val="28"/>
        </w:rPr>
        <w:t>Способ фиксации результата выполнения административной процедуры - внесение в электронную базу данных.</w:t>
      </w:r>
    </w:p>
    <w:p w:rsidR="00E05B85" w:rsidRPr="00CA2C0A" w:rsidRDefault="00E05B85" w:rsidP="000E0570">
      <w:pPr>
        <w:ind w:firstLine="540"/>
        <w:rPr>
          <w:rFonts w:ascii="Times New Roman" w:hAnsi="Times New Roman"/>
          <w:i/>
          <w:sz w:val="28"/>
          <w:szCs w:val="28"/>
        </w:rPr>
      </w:pPr>
      <w:r w:rsidRPr="00CA2C0A">
        <w:rPr>
          <w:rFonts w:ascii="Times New Roman" w:hAnsi="Times New Roman"/>
          <w:sz w:val="28"/>
          <w:szCs w:val="28"/>
        </w:rPr>
        <w:t xml:space="preserve">3.5. </w:t>
      </w:r>
      <w:r w:rsidRPr="00CA2C0A">
        <w:rPr>
          <w:rFonts w:ascii="Times New Roman" w:hAnsi="Times New Roman"/>
          <w:sz w:val="28"/>
          <w:szCs w:val="28"/>
          <w:lang w:eastAsia="ar-SA"/>
        </w:rPr>
        <w:t>Административная процедура «</w:t>
      </w:r>
      <w:r w:rsidRPr="00CA2C0A">
        <w:rPr>
          <w:rFonts w:ascii="Times New Roman" w:hAnsi="Times New Roman"/>
          <w:sz w:val="28"/>
          <w:szCs w:val="28"/>
        </w:rPr>
        <w:t>Рассмотрение заявления и подготовка документов».</w:t>
      </w:r>
    </w:p>
    <w:p w:rsidR="00E05B85" w:rsidRPr="00CA2C0A" w:rsidRDefault="00E05B85" w:rsidP="000E0570">
      <w:pPr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A2C0A">
        <w:rPr>
          <w:rFonts w:ascii="Times New Roman" w:hAnsi="Times New Roman"/>
          <w:sz w:val="28"/>
          <w:szCs w:val="28"/>
        </w:rPr>
        <w:t>Основанием для начала процедуры является принятые общим отделом А</w:t>
      </w:r>
      <w:r w:rsidRPr="00CA2C0A">
        <w:rPr>
          <w:rFonts w:ascii="Times New Roman" w:hAnsi="Times New Roman"/>
          <w:sz w:val="28"/>
          <w:szCs w:val="28"/>
        </w:rPr>
        <w:t>д</w:t>
      </w:r>
      <w:r w:rsidRPr="00CA2C0A">
        <w:rPr>
          <w:rFonts w:ascii="Times New Roman" w:hAnsi="Times New Roman"/>
          <w:sz w:val="28"/>
          <w:szCs w:val="28"/>
        </w:rPr>
        <w:t>министрации по реестру пакета документов под росписи ответственных сп</w:t>
      </w:r>
      <w:r w:rsidRPr="00CA2C0A">
        <w:rPr>
          <w:rFonts w:ascii="Times New Roman" w:hAnsi="Times New Roman"/>
          <w:sz w:val="28"/>
          <w:szCs w:val="28"/>
        </w:rPr>
        <w:t>е</w:t>
      </w:r>
      <w:r w:rsidRPr="00CA2C0A">
        <w:rPr>
          <w:rFonts w:ascii="Times New Roman" w:hAnsi="Times New Roman"/>
          <w:sz w:val="28"/>
          <w:szCs w:val="28"/>
        </w:rPr>
        <w:t>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E05B85" w:rsidRPr="00CA2C0A" w:rsidRDefault="00E05B85" w:rsidP="000E0570">
      <w:pPr>
        <w:tabs>
          <w:tab w:val="left" w:pos="360"/>
        </w:tabs>
        <w:suppressAutoHyphens w:val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2C0A">
        <w:rPr>
          <w:rFonts w:ascii="Times New Roman" w:hAnsi="Times New Roman"/>
          <w:sz w:val="28"/>
          <w:szCs w:val="28"/>
          <w:lang w:eastAsia="ar-SA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специ</w:t>
      </w:r>
      <w:r w:rsidRPr="00CA2C0A">
        <w:rPr>
          <w:rFonts w:ascii="Times New Roman" w:hAnsi="Times New Roman"/>
          <w:sz w:val="28"/>
          <w:szCs w:val="28"/>
          <w:lang w:eastAsia="ar-SA"/>
        </w:rPr>
        <w:t>а</w:t>
      </w:r>
      <w:r w:rsidRPr="00CA2C0A">
        <w:rPr>
          <w:rFonts w:ascii="Times New Roman" w:hAnsi="Times New Roman"/>
          <w:sz w:val="28"/>
          <w:szCs w:val="28"/>
          <w:lang w:eastAsia="ar-SA"/>
        </w:rPr>
        <w:t>листу для исполнения.</w:t>
      </w:r>
    </w:p>
    <w:p w:rsidR="00E05B85" w:rsidRPr="00CA2C0A" w:rsidRDefault="00E05B85" w:rsidP="000E0570">
      <w:pPr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A2C0A">
        <w:rPr>
          <w:rFonts w:ascii="Times New Roman" w:hAnsi="Times New Roman"/>
          <w:sz w:val="28"/>
          <w:szCs w:val="28"/>
        </w:rPr>
        <w:t>Специалист, уполномоченный на производство по заявлению (далее Сп</w:t>
      </w:r>
      <w:r w:rsidRPr="00CA2C0A">
        <w:rPr>
          <w:rFonts w:ascii="Times New Roman" w:hAnsi="Times New Roman"/>
          <w:sz w:val="28"/>
          <w:szCs w:val="28"/>
        </w:rPr>
        <w:t>е</w:t>
      </w:r>
      <w:r w:rsidRPr="00CA2C0A">
        <w:rPr>
          <w:rFonts w:ascii="Times New Roman" w:hAnsi="Times New Roman"/>
          <w:sz w:val="28"/>
          <w:szCs w:val="28"/>
        </w:rPr>
        <w:t>циалист), рассматривает поступившее заявление.</w:t>
      </w:r>
    </w:p>
    <w:p w:rsidR="00E05B85" w:rsidRPr="00CA2C0A" w:rsidRDefault="00E05B85" w:rsidP="000E0570">
      <w:pPr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A2C0A">
        <w:rPr>
          <w:rFonts w:ascii="Times New Roman" w:hAnsi="Times New Roman"/>
          <w:sz w:val="28"/>
          <w:szCs w:val="28"/>
        </w:rPr>
        <w:t>При получении документов и заявления в электронном виде и выявления фактов, указанных в пункте 2.7.1 настоящего регламента, Специалист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CA2C0A">
        <w:rPr>
          <w:rFonts w:ascii="Times New Roman" w:hAnsi="Times New Roman"/>
          <w:sz w:val="28"/>
          <w:szCs w:val="28"/>
        </w:rPr>
        <w:t>и</w:t>
      </w:r>
      <w:r w:rsidRPr="00CA2C0A">
        <w:rPr>
          <w:rFonts w:ascii="Times New Roman" w:hAnsi="Times New Roman"/>
          <w:sz w:val="28"/>
          <w:szCs w:val="28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E05B85" w:rsidRDefault="00E05B85" w:rsidP="000E0570">
      <w:pPr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CA2C0A">
        <w:rPr>
          <w:rFonts w:ascii="Times New Roman" w:hAnsi="Times New Roman"/>
          <w:sz w:val="28"/>
          <w:szCs w:val="28"/>
        </w:rPr>
        <w:t xml:space="preserve"> принимает решение</w:t>
      </w:r>
      <w:r>
        <w:rPr>
          <w:rFonts w:ascii="Times New Roman" w:hAnsi="Times New Roman"/>
          <w:sz w:val="28"/>
          <w:szCs w:val="28"/>
        </w:rPr>
        <w:t>:</w:t>
      </w:r>
    </w:p>
    <w:p w:rsidR="00E05B85" w:rsidRDefault="00E05B85" w:rsidP="000E0570">
      <w:pPr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2C0A"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E05B85" w:rsidRPr="00CA2C0A" w:rsidRDefault="00E05B85" w:rsidP="000E0570">
      <w:pPr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2C0A">
        <w:rPr>
          <w:rFonts w:ascii="Times New Roman" w:hAnsi="Times New Roman"/>
          <w:sz w:val="28"/>
          <w:szCs w:val="28"/>
        </w:rPr>
        <w:t>об отказе в предоставлении Муниципальной услуги.</w:t>
      </w:r>
    </w:p>
    <w:p w:rsidR="00E05B85" w:rsidRPr="00CA2C0A" w:rsidRDefault="00E05B85" w:rsidP="000E0570">
      <w:pPr>
        <w:suppressAutoHyphens w:val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A2C0A">
        <w:rPr>
          <w:rFonts w:ascii="Times New Roman" w:hAnsi="Times New Roman"/>
          <w:color w:val="000000"/>
          <w:sz w:val="28"/>
          <w:szCs w:val="28"/>
        </w:rPr>
        <w:t>В случае отказа в предоставлен</w:t>
      </w:r>
      <w:r>
        <w:rPr>
          <w:rFonts w:ascii="Times New Roman" w:hAnsi="Times New Roman"/>
          <w:color w:val="000000"/>
          <w:sz w:val="28"/>
          <w:szCs w:val="28"/>
        </w:rPr>
        <w:t>ии Муниципальной услуги, Специа</w:t>
      </w:r>
      <w:r w:rsidRPr="00CA2C0A">
        <w:rPr>
          <w:rFonts w:ascii="Times New Roman" w:hAnsi="Times New Roman"/>
          <w:color w:val="000000"/>
          <w:sz w:val="28"/>
          <w:szCs w:val="28"/>
        </w:rPr>
        <w:t>лист подготавливает уведомление об отказе с указанием причин отказа и направляет его главе Администраци</w:t>
      </w:r>
      <w:r>
        <w:rPr>
          <w:rFonts w:ascii="Times New Roman" w:hAnsi="Times New Roman"/>
          <w:color w:val="000000"/>
          <w:sz w:val="28"/>
          <w:szCs w:val="28"/>
        </w:rPr>
        <w:t>и для согласования и подписа</w:t>
      </w:r>
      <w:r w:rsidRPr="00CA2C0A">
        <w:rPr>
          <w:rFonts w:ascii="Times New Roman" w:hAnsi="Times New Roman"/>
          <w:color w:val="000000"/>
          <w:sz w:val="28"/>
          <w:szCs w:val="28"/>
        </w:rPr>
        <w:t>ния. Подписанное ув</w:t>
      </w:r>
      <w:r w:rsidRPr="00CA2C0A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домление об отказе регистриру</w:t>
      </w:r>
      <w:r w:rsidRPr="00CA2C0A">
        <w:rPr>
          <w:rFonts w:ascii="Times New Roman" w:hAnsi="Times New Roman"/>
          <w:color w:val="000000"/>
          <w:sz w:val="28"/>
          <w:szCs w:val="28"/>
        </w:rPr>
        <w:t>ется и передается специалисту Администрации для вручения заявителю.</w:t>
      </w:r>
    </w:p>
    <w:p w:rsidR="00E05B85" w:rsidRDefault="00E05B85" w:rsidP="00177936">
      <w:pPr>
        <w:suppressAutoHyphens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A2C0A">
        <w:rPr>
          <w:rFonts w:ascii="Times New Roman" w:hAnsi="Times New Roman"/>
          <w:sz w:val="28"/>
          <w:szCs w:val="28"/>
        </w:rPr>
        <w:t>В случае положительного р</w:t>
      </w:r>
      <w:r>
        <w:rPr>
          <w:rFonts w:ascii="Times New Roman" w:hAnsi="Times New Roman"/>
          <w:sz w:val="28"/>
          <w:szCs w:val="28"/>
        </w:rPr>
        <w:t xml:space="preserve">ешения специалист Администрации </w:t>
      </w:r>
      <w:r w:rsidRPr="000E0570">
        <w:rPr>
          <w:rFonts w:ascii="Times New Roman" w:hAnsi="Times New Roman"/>
          <w:sz w:val="28"/>
          <w:szCs w:val="28"/>
        </w:rPr>
        <w:t>готовит выписк</w:t>
      </w:r>
      <w:r>
        <w:rPr>
          <w:rFonts w:ascii="Times New Roman" w:hAnsi="Times New Roman"/>
          <w:sz w:val="28"/>
          <w:szCs w:val="28"/>
        </w:rPr>
        <w:t>у</w:t>
      </w:r>
      <w:r w:rsidRPr="000E0570">
        <w:rPr>
          <w:rFonts w:ascii="Times New Roman" w:hAnsi="Times New Roman"/>
          <w:sz w:val="28"/>
          <w:szCs w:val="28"/>
        </w:rPr>
        <w:t>, содержащ</w:t>
      </w:r>
      <w:r>
        <w:rPr>
          <w:rFonts w:ascii="Times New Roman" w:hAnsi="Times New Roman"/>
          <w:sz w:val="28"/>
          <w:szCs w:val="28"/>
        </w:rPr>
        <w:t>ую</w:t>
      </w:r>
      <w:r w:rsidRPr="000E0570">
        <w:rPr>
          <w:rFonts w:ascii="Times New Roman" w:hAnsi="Times New Roman"/>
          <w:sz w:val="28"/>
          <w:szCs w:val="28"/>
        </w:rPr>
        <w:t xml:space="preserve"> информацию об объектах недвижимого имущества, н</w:t>
      </w:r>
      <w:r w:rsidRPr="000E0570">
        <w:rPr>
          <w:rFonts w:ascii="Times New Roman" w:hAnsi="Times New Roman"/>
          <w:sz w:val="28"/>
          <w:szCs w:val="28"/>
        </w:rPr>
        <w:t>а</w:t>
      </w:r>
      <w:r w:rsidRPr="000E0570">
        <w:rPr>
          <w:rFonts w:ascii="Times New Roman" w:hAnsi="Times New Roman"/>
          <w:sz w:val="28"/>
          <w:szCs w:val="28"/>
        </w:rPr>
        <w:t>ходящихся в муниципальной собственности и предназначенных для сдачи в аренду (далее – выписка</w:t>
      </w:r>
      <w:r>
        <w:rPr>
          <w:rFonts w:ascii="Times New Roman" w:hAnsi="Times New Roman"/>
          <w:sz w:val="28"/>
          <w:szCs w:val="28"/>
        </w:rPr>
        <w:t xml:space="preserve"> об объектах недвижимого имущества</w:t>
      </w:r>
      <w:r w:rsidRPr="000E0570">
        <w:rPr>
          <w:rFonts w:ascii="Times New Roman" w:hAnsi="Times New Roman"/>
          <w:sz w:val="28"/>
          <w:szCs w:val="28"/>
        </w:rPr>
        <w:t>) и передает ее на согласование и под</w:t>
      </w:r>
      <w:r>
        <w:rPr>
          <w:rFonts w:ascii="Times New Roman" w:hAnsi="Times New Roman"/>
          <w:sz w:val="28"/>
          <w:szCs w:val="28"/>
        </w:rPr>
        <w:t>писание</w:t>
      </w:r>
      <w:r w:rsidRPr="000E0570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E0570">
        <w:rPr>
          <w:rFonts w:ascii="Times New Roman" w:hAnsi="Times New Roman"/>
          <w:sz w:val="28"/>
          <w:szCs w:val="28"/>
        </w:rPr>
        <w:t>.</w:t>
      </w:r>
    </w:p>
    <w:p w:rsidR="00E05B85" w:rsidRPr="001A0130" w:rsidRDefault="00E05B85" w:rsidP="0070745E">
      <w:pPr>
        <w:pStyle w:val="BodyText"/>
        <w:suppressAutoHyphens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1A0130">
        <w:rPr>
          <w:rFonts w:ascii="Times New Roman" w:hAnsi="Times New Roman"/>
          <w:sz w:val="28"/>
          <w:szCs w:val="28"/>
        </w:rPr>
        <w:t xml:space="preserve">Подписанная главой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A0130">
        <w:rPr>
          <w:rFonts w:ascii="Times New Roman" w:hAnsi="Times New Roman"/>
          <w:sz w:val="28"/>
          <w:szCs w:val="28"/>
        </w:rPr>
        <w:t xml:space="preserve"> выписка </w:t>
      </w:r>
      <w:r w:rsidRPr="000E0570">
        <w:rPr>
          <w:rFonts w:ascii="Times New Roman" w:hAnsi="Times New Roman"/>
          <w:sz w:val="28"/>
          <w:szCs w:val="28"/>
        </w:rPr>
        <w:t>об объектах недвижимого имущества</w:t>
      </w:r>
      <w:r w:rsidRPr="001A0130">
        <w:rPr>
          <w:rFonts w:ascii="Times New Roman" w:hAnsi="Times New Roman"/>
          <w:sz w:val="28"/>
          <w:szCs w:val="28"/>
        </w:rPr>
        <w:t xml:space="preserve"> возвращается специалисту Администрации.</w:t>
      </w:r>
    </w:p>
    <w:p w:rsidR="00E05B85" w:rsidRDefault="00E05B85" w:rsidP="000E0570">
      <w:pPr>
        <w:tabs>
          <w:tab w:val="left" w:pos="567"/>
        </w:tabs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A2C0A">
        <w:rPr>
          <w:rFonts w:ascii="Times New Roman" w:hAnsi="Times New Roman"/>
          <w:sz w:val="28"/>
          <w:szCs w:val="28"/>
        </w:rPr>
        <w:t xml:space="preserve">Срок административной процедуры – </w:t>
      </w:r>
      <w:r>
        <w:rPr>
          <w:rFonts w:ascii="Times New Roman" w:hAnsi="Times New Roman"/>
          <w:sz w:val="28"/>
          <w:szCs w:val="28"/>
        </w:rPr>
        <w:t>8</w:t>
      </w:r>
      <w:r w:rsidRPr="00CA2C0A">
        <w:rPr>
          <w:rFonts w:ascii="Times New Roman" w:hAnsi="Times New Roman"/>
          <w:sz w:val="28"/>
          <w:szCs w:val="28"/>
        </w:rPr>
        <w:t>дней.</w:t>
      </w:r>
    </w:p>
    <w:p w:rsidR="00E05B85" w:rsidRPr="00C31250" w:rsidRDefault="00E05B85" w:rsidP="000E0570">
      <w:pPr>
        <w:tabs>
          <w:tab w:val="left" w:pos="567"/>
        </w:tabs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Критериями принятия решения являются:</w:t>
      </w:r>
    </w:p>
    <w:p w:rsidR="00E05B85" w:rsidRPr="001A0130" w:rsidRDefault="00E05B85" w:rsidP="00177936">
      <w:pPr>
        <w:pStyle w:val="BodyText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1A0130">
        <w:rPr>
          <w:rFonts w:ascii="Times New Roman" w:hAnsi="Times New Roman"/>
          <w:sz w:val="28"/>
          <w:szCs w:val="28"/>
        </w:rPr>
        <w:t>- соответствие представленных документов установленным требованиям;</w:t>
      </w:r>
    </w:p>
    <w:p w:rsidR="00E05B85" w:rsidRPr="001A0130" w:rsidRDefault="00E05B85" w:rsidP="00177936">
      <w:pPr>
        <w:pStyle w:val="BodyText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1A0130">
        <w:rPr>
          <w:rFonts w:ascii="Times New Roman" w:hAnsi="Times New Roman"/>
          <w:sz w:val="28"/>
          <w:szCs w:val="28"/>
        </w:rPr>
        <w:t>- наличие информации о запрашиваемом недвижимом имуществе.</w:t>
      </w:r>
    </w:p>
    <w:p w:rsidR="00E05B85" w:rsidRPr="00C31250" w:rsidRDefault="00E05B85" w:rsidP="000E0570">
      <w:pPr>
        <w:tabs>
          <w:tab w:val="left" w:pos="567"/>
        </w:tabs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E05B85" w:rsidRPr="001A0130" w:rsidRDefault="00E05B85" w:rsidP="00177936">
      <w:pPr>
        <w:pStyle w:val="BodyText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 xml:space="preserve">- </w:t>
      </w:r>
      <w:r w:rsidRPr="001A0130">
        <w:rPr>
          <w:rFonts w:ascii="Times New Roman" w:hAnsi="Times New Roman"/>
          <w:sz w:val="28"/>
          <w:szCs w:val="28"/>
        </w:rPr>
        <w:t xml:space="preserve">выписка </w:t>
      </w:r>
      <w:r>
        <w:rPr>
          <w:rFonts w:ascii="Times New Roman" w:hAnsi="Times New Roman"/>
          <w:sz w:val="28"/>
          <w:szCs w:val="28"/>
        </w:rPr>
        <w:t>об объектах недвижимого имущества</w:t>
      </w:r>
      <w:r w:rsidRPr="001A0130">
        <w:rPr>
          <w:rFonts w:ascii="Times New Roman" w:hAnsi="Times New Roman"/>
          <w:sz w:val="28"/>
          <w:szCs w:val="28"/>
        </w:rPr>
        <w:t xml:space="preserve">; </w:t>
      </w:r>
    </w:p>
    <w:p w:rsidR="00E05B85" w:rsidRPr="00C31250" w:rsidRDefault="00E05B85" w:rsidP="00177936">
      <w:pPr>
        <w:tabs>
          <w:tab w:val="left" w:pos="567"/>
        </w:tabs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1250">
        <w:rPr>
          <w:rFonts w:ascii="Times New Roman" w:hAnsi="Times New Roman"/>
          <w:sz w:val="28"/>
          <w:szCs w:val="28"/>
        </w:rPr>
        <w:t>уведомление об отказе в предоставлении Муниципальной услуги.</w:t>
      </w:r>
    </w:p>
    <w:p w:rsidR="00E05B85" w:rsidRDefault="00E05B85" w:rsidP="000E0570">
      <w:pPr>
        <w:suppressAutoHyphens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- внесение в журнал регистрации.</w:t>
      </w:r>
    </w:p>
    <w:p w:rsidR="00E05B85" w:rsidRPr="00A055A9" w:rsidRDefault="00E05B85" w:rsidP="00A055A9">
      <w:pPr>
        <w:tabs>
          <w:tab w:val="left" w:pos="360"/>
          <w:tab w:val="left" w:pos="1494"/>
        </w:tabs>
        <w:suppressAutoHyphens w:val="0"/>
        <w:ind w:firstLine="540"/>
        <w:jc w:val="both"/>
        <w:rPr>
          <w:rFonts w:ascii="Times New Roman" w:hAnsi="Times New Roman"/>
          <w:bCs/>
          <w:kern w:val="0"/>
          <w:sz w:val="28"/>
          <w:szCs w:val="28"/>
          <w:lang w:eastAsia="ar-SA"/>
        </w:rPr>
      </w:pP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 xml:space="preserve">3.6. </w:t>
      </w:r>
      <w:r w:rsidRPr="00A055A9">
        <w:rPr>
          <w:rFonts w:ascii="Times New Roman" w:hAnsi="Times New Roman"/>
          <w:kern w:val="0"/>
          <w:sz w:val="28"/>
          <w:szCs w:val="28"/>
          <w:lang w:eastAsia="ar-SA"/>
        </w:rPr>
        <w:t>Административная процедура «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Выдача заявителю результата предо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с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тавления Муниципальной  услуги».</w:t>
      </w:r>
    </w:p>
    <w:p w:rsidR="00E05B85" w:rsidRPr="00A055A9" w:rsidRDefault="00E05B85" w:rsidP="00A055A9">
      <w:pPr>
        <w:tabs>
          <w:tab w:val="left" w:pos="360"/>
          <w:tab w:val="left" w:pos="1494"/>
        </w:tabs>
        <w:suppressAutoHyphens w:val="0"/>
        <w:ind w:firstLine="540"/>
        <w:jc w:val="both"/>
        <w:rPr>
          <w:rFonts w:ascii="Times New Roman" w:hAnsi="Times New Roman"/>
          <w:bCs/>
          <w:kern w:val="0"/>
          <w:sz w:val="28"/>
          <w:szCs w:val="28"/>
          <w:lang w:eastAsia="ar-SA"/>
        </w:rPr>
      </w:pP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Юридическим фактом, служащим основанием для начала администрати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в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 xml:space="preserve">ной процедуры, является наличие </w:t>
      </w:r>
      <w:r>
        <w:rPr>
          <w:rFonts w:ascii="Times New Roman" w:hAnsi="Times New Roman"/>
          <w:kern w:val="0"/>
          <w:sz w:val="28"/>
          <w:szCs w:val="28"/>
        </w:rPr>
        <w:t>согласованных и подписанных</w:t>
      </w:r>
      <w:r w:rsidRPr="00A055A9">
        <w:rPr>
          <w:rFonts w:ascii="Times New Roman" w:hAnsi="Times New Roman"/>
          <w:kern w:val="0"/>
          <w:sz w:val="28"/>
          <w:szCs w:val="28"/>
        </w:rPr>
        <w:t xml:space="preserve"> в установле</w:t>
      </w:r>
      <w:r w:rsidRPr="00A055A9">
        <w:rPr>
          <w:rFonts w:ascii="Times New Roman" w:hAnsi="Times New Roman"/>
          <w:kern w:val="0"/>
          <w:sz w:val="28"/>
          <w:szCs w:val="28"/>
        </w:rPr>
        <w:t>н</w:t>
      </w:r>
      <w:r w:rsidRPr="00A055A9">
        <w:rPr>
          <w:rFonts w:ascii="Times New Roman" w:hAnsi="Times New Roman"/>
          <w:kern w:val="0"/>
          <w:sz w:val="28"/>
          <w:szCs w:val="28"/>
        </w:rPr>
        <w:t xml:space="preserve">ном порядке </w:t>
      </w:r>
      <w:r w:rsidRPr="001A0130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и об объектах недвижимого имущества</w:t>
      </w:r>
      <w:r w:rsidRPr="00A055A9">
        <w:rPr>
          <w:rFonts w:ascii="Times New Roman" w:hAnsi="Times New Roman"/>
          <w:kern w:val="0"/>
          <w:sz w:val="28"/>
          <w:szCs w:val="28"/>
        </w:rPr>
        <w:t xml:space="preserve"> или уведомления об отказе в предоставлении Муниципальной услуги</w:t>
      </w:r>
      <w:r>
        <w:rPr>
          <w:rFonts w:ascii="Times New Roman" w:hAnsi="Times New Roman"/>
          <w:bCs/>
          <w:kern w:val="0"/>
          <w:sz w:val="28"/>
          <w:szCs w:val="28"/>
          <w:lang w:eastAsia="ar-SA"/>
        </w:rPr>
        <w:t>.</w:t>
      </w:r>
    </w:p>
    <w:p w:rsidR="00E05B85" w:rsidRPr="00A055A9" w:rsidRDefault="00E05B85" w:rsidP="009B76D7">
      <w:pPr>
        <w:tabs>
          <w:tab w:val="left" w:pos="360"/>
          <w:tab w:val="left" w:pos="1494"/>
        </w:tabs>
        <w:suppressAutoHyphens w:val="0"/>
        <w:ind w:firstLine="539"/>
        <w:jc w:val="both"/>
        <w:rPr>
          <w:rFonts w:ascii="Times New Roman" w:hAnsi="Times New Roman"/>
          <w:bCs/>
          <w:kern w:val="0"/>
          <w:sz w:val="28"/>
          <w:szCs w:val="28"/>
          <w:lang w:eastAsia="ar-SA"/>
        </w:rPr>
      </w:pP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Специалист Администрации в течение 1 (одного) рабочего дня с момента формирования результата Муниципальной услуги направляет:</w:t>
      </w:r>
    </w:p>
    <w:p w:rsidR="00E05B85" w:rsidRPr="00A055A9" w:rsidRDefault="00E05B85" w:rsidP="009B76D7">
      <w:pPr>
        <w:tabs>
          <w:tab w:val="left" w:pos="360"/>
          <w:tab w:val="left" w:pos="1494"/>
        </w:tabs>
        <w:suppressAutoHyphens w:val="0"/>
        <w:ind w:firstLine="539"/>
        <w:jc w:val="both"/>
        <w:rPr>
          <w:rFonts w:ascii="Times New Roman" w:hAnsi="Times New Roman"/>
          <w:bCs/>
          <w:kern w:val="0"/>
          <w:sz w:val="28"/>
          <w:szCs w:val="28"/>
          <w:lang w:eastAsia="ar-SA"/>
        </w:rPr>
      </w:pP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и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телю при обращении заявителя за услугой через МАУ «МФЦ Славянского ра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й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 xml:space="preserve">она», либо </w:t>
      </w:r>
    </w:p>
    <w:p w:rsidR="00E05B85" w:rsidRPr="00A055A9" w:rsidRDefault="00E05B85" w:rsidP="009B76D7">
      <w:pPr>
        <w:tabs>
          <w:tab w:val="left" w:pos="360"/>
          <w:tab w:val="left" w:pos="1494"/>
        </w:tabs>
        <w:suppressAutoHyphens w:val="0"/>
        <w:ind w:firstLine="539"/>
        <w:jc w:val="both"/>
        <w:rPr>
          <w:rFonts w:ascii="Times New Roman" w:hAnsi="Times New Roman"/>
          <w:bCs/>
          <w:kern w:val="0"/>
          <w:sz w:val="28"/>
          <w:szCs w:val="28"/>
          <w:lang w:eastAsia="ar-SA"/>
        </w:rPr>
      </w:pP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- по почте или иным доступным способом уведомление об отказе в предо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с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тавлении Муниципальной услуги, которое может быть обжаловано заявителем в судебном порядке.</w:t>
      </w:r>
    </w:p>
    <w:p w:rsidR="00E05B85" w:rsidRPr="00A055A9" w:rsidRDefault="00E05B85" w:rsidP="00A055A9">
      <w:pPr>
        <w:tabs>
          <w:tab w:val="left" w:pos="360"/>
          <w:tab w:val="left" w:pos="1494"/>
        </w:tabs>
        <w:suppressAutoHyphens w:val="0"/>
        <w:ind w:firstLine="540"/>
        <w:jc w:val="both"/>
        <w:rPr>
          <w:rFonts w:ascii="Times New Roman" w:hAnsi="Times New Roman"/>
          <w:bCs/>
          <w:kern w:val="0"/>
          <w:sz w:val="28"/>
          <w:szCs w:val="28"/>
          <w:lang w:eastAsia="ar-SA"/>
        </w:rPr>
      </w:pP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Специалист МАУ «МФЦ Славянского района» либо специалист Админ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и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страции (при обращении в Администрацию):</w:t>
      </w:r>
    </w:p>
    <w:p w:rsidR="00E05B85" w:rsidRPr="00A055A9" w:rsidRDefault="00E05B85" w:rsidP="00A055A9">
      <w:pPr>
        <w:tabs>
          <w:tab w:val="left" w:pos="360"/>
          <w:tab w:val="left" w:pos="1494"/>
        </w:tabs>
        <w:suppressAutoHyphens w:val="0"/>
        <w:ind w:firstLine="540"/>
        <w:jc w:val="both"/>
        <w:rPr>
          <w:rFonts w:ascii="Times New Roman" w:hAnsi="Times New Roman"/>
          <w:bCs/>
          <w:kern w:val="0"/>
          <w:sz w:val="28"/>
          <w:szCs w:val="28"/>
          <w:lang w:eastAsia="ar-SA"/>
        </w:rPr>
      </w:pP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1) уведомляет заявителя по телефону или иным доступным способом о н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е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обходимости прибыть для получения подготовленных документов и соглас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о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вывает время совершения данного действия;</w:t>
      </w:r>
    </w:p>
    <w:p w:rsidR="00E05B85" w:rsidRPr="00A055A9" w:rsidRDefault="00E05B85" w:rsidP="00A055A9">
      <w:pPr>
        <w:tabs>
          <w:tab w:val="left" w:pos="360"/>
          <w:tab w:val="left" w:pos="1494"/>
        </w:tabs>
        <w:suppressAutoHyphens w:val="0"/>
        <w:ind w:firstLine="540"/>
        <w:jc w:val="both"/>
        <w:rPr>
          <w:rFonts w:ascii="Times New Roman" w:hAnsi="Times New Roman"/>
          <w:bCs/>
          <w:kern w:val="0"/>
          <w:sz w:val="28"/>
          <w:szCs w:val="28"/>
          <w:lang w:eastAsia="ar-SA"/>
        </w:rPr>
      </w:pP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2) проверяет документ, удостоверяющий личность заявителя или его пре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д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ставителя;</w:t>
      </w:r>
    </w:p>
    <w:p w:rsidR="00E05B85" w:rsidRPr="00A055A9" w:rsidRDefault="00E05B85" w:rsidP="00A055A9">
      <w:pPr>
        <w:tabs>
          <w:tab w:val="left" w:pos="360"/>
          <w:tab w:val="left" w:pos="1494"/>
        </w:tabs>
        <w:suppressAutoHyphens w:val="0"/>
        <w:ind w:firstLine="540"/>
        <w:jc w:val="both"/>
        <w:rPr>
          <w:rFonts w:ascii="Times New Roman" w:hAnsi="Times New Roman"/>
          <w:bCs/>
          <w:kern w:val="0"/>
          <w:sz w:val="28"/>
          <w:szCs w:val="28"/>
          <w:lang w:eastAsia="ar-SA"/>
        </w:rPr>
      </w:pP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3) проверяет наличие соответствующих полномочий на получение Мун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и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ципальной услуги, если за получением результата услуги обращается предст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а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витель заявителя;</w:t>
      </w:r>
    </w:p>
    <w:p w:rsidR="00E05B85" w:rsidRPr="00A055A9" w:rsidRDefault="00E05B85" w:rsidP="00A055A9">
      <w:pPr>
        <w:tabs>
          <w:tab w:val="left" w:pos="360"/>
          <w:tab w:val="left" w:pos="1494"/>
        </w:tabs>
        <w:suppressAutoHyphens w:val="0"/>
        <w:ind w:firstLine="540"/>
        <w:jc w:val="both"/>
        <w:rPr>
          <w:rFonts w:ascii="Times New Roman" w:hAnsi="Times New Roman"/>
          <w:bCs/>
          <w:kern w:val="0"/>
          <w:sz w:val="28"/>
          <w:szCs w:val="28"/>
          <w:lang w:eastAsia="ar-SA"/>
        </w:rPr>
      </w:pP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4) делает отметку в расписке о получении документов (при обращении в МАУ «МФЦ Славянского района»);</w:t>
      </w:r>
    </w:p>
    <w:p w:rsidR="00E05B85" w:rsidRPr="00A055A9" w:rsidRDefault="00E05B85" w:rsidP="00A055A9">
      <w:pPr>
        <w:tabs>
          <w:tab w:val="left" w:pos="360"/>
          <w:tab w:val="left" w:pos="1494"/>
        </w:tabs>
        <w:suppressAutoHyphens w:val="0"/>
        <w:ind w:firstLine="539"/>
        <w:jc w:val="both"/>
        <w:rPr>
          <w:rFonts w:ascii="Times New Roman" w:hAnsi="Times New Roman"/>
          <w:bCs/>
          <w:kern w:val="0"/>
          <w:sz w:val="28"/>
          <w:szCs w:val="28"/>
          <w:lang w:eastAsia="ar-SA"/>
        </w:rPr>
      </w:pP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 xml:space="preserve">5) выдает заявителю </w:t>
      </w:r>
      <w:r>
        <w:rPr>
          <w:rFonts w:ascii="Times New Roman" w:hAnsi="Times New Roman"/>
          <w:sz w:val="28"/>
          <w:szCs w:val="28"/>
        </w:rPr>
        <w:t>выписку об объектах недвижимого имущества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, либо уведомление об отказе в предоставлении Муниципальной услуги.</w:t>
      </w:r>
    </w:p>
    <w:p w:rsidR="00E05B85" w:rsidRPr="00A055A9" w:rsidRDefault="00E05B85" w:rsidP="00A055A9">
      <w:pPr>
        <w:tabs>
          <w:tab w:val="left" w:pos="360"/>
          <w:tab w:val="left" w:pos="1494"/>
        </w:tabs>
        <w:suppressAutoHyphens w:val="0"/>
        <w:ind w:firstLine="540"/>
        <w:jc w:val="both"/>
        <w:rPr>
          <w:rFonts w:ascii="Times New Roman" w:hAnsi="Times New Roman"/>
          <w:bCs/>
          <w:kern w:val="0"/>
          <w:sz w:val="28"/>
          <w:szCs w:val="28"/>
          <w:lang w:eastAsia="ar-SA"/>
        </w:rPr>
      </w:pP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Исполнение данной административной процедуры возложено на специал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и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ста МАУ «МФЦ Славянского района» (при обращении в МАУ «МФЦ Славя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н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ского района») или специалиста Администрации (при обращении в Админис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т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рацию), ответственного за выдачу документов.</w:t>
      </w:r>
    </w:p>
    <w:p w:rsidR="00E05B85" w:rsidRPr="00A055A9" w:rsidRDefault="00E05B85" w:rsidP="002C330C">
      <w:pPr>
        <w:tabs>
          <w:tab w:val="left" w:pos="360"/>
          <w:tab w:val="left" w:pos="1494"/>
        </w:tabs>
        <w:suppressAutoHyphens w:val="0"/>
        <w:ind w:firstLine="539"/>
        <w:jc w:val="both"/>
        <w:rPr>
          <w:rFonts w:ascii="Times New Roman" w:hAnsi="Times New Roman"/>
          <w:bCs/>
          <w:kern w:val="0"/>
          <w:sz w:val="28"/>
          <w:szCs w:val="28"/>
          <w:lang w:eastAsia="ar-SA"/>
        </w:rPr>
      </w:pP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Критерии принятия решения – наличие согласованн</w:t>
      </w:r>
      <w:r>
        <w:rPr>
          <w:rFonts w:ascii="Times New Roman" w:hAnsi="Times New Roman"/>
          <w:bCs/>
          <w:kern w:val="0"/>
          <w:sz w:val="28"/>
          <w:szCs w:val="28"/>
          <w:lang w:eastAsia="ar-SA"/>
        </w:rPr>
        <w:t>ой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 xml:space="preserve"> и подписанно</w:t>
      </w:r>
      <w:r>
        <w:rPr>
          <w:rFonts w:ascii="Times New Roman" w:hAnsi="Times New Roman"/>
          <w:bCs/>
          <w:kern w:val="0"/>
          <w:sz w:val="28"/>
          <w:szCs w:val="28"/>
          <w:lang w:eastAsia="ar-SA"/>
        </w:rPr>
        <w:t xml:space="preserve">й </w:t>
      </w:r>
      <w:r w:rsidRPr="001A0130">
        <w:rPr>
          <w:rFonts w:ascii="Times New Roman" w:hAnsi="Times New Roman"/>
          <w:sz w:val="28"/>
          <w:szCs w:val="28"/>
        </w:rPr>
        <w:t>в</w:t>
      </w:r>
      <w:r w:rsidRPr="001A0130">
        <w:rPr>
          <w:rFonts w:ascii="Times New Roman" w:hAnsi="Times New Roman"/>
          <w:sz w:val="28"/>
          <w:szCs w:val="28"/>
        </w:rPr>
        <w:t>ы</w:t>
      </w:r>
      <w:r w:rsidRPr="001A0130">
        <w:rPr>
          <w:rFonts w:ascii="Times New Roman" w:hAnsi="Times New Roman"/>
          <w:sz w:val="28"/>
          <w:szCs w:val="28"/>
        </w:rPr>
        <w:t>писк</w:t>
      </w:r>
      <w:r>
        <w:rPr>
          <w:rFonts w:ascii="Times New Roman" w:hAnsi="Times New Roman"/>
          <w:sz w:val="28"/>
          <w:szCs w:val="28"/>
        </w:rPr>
        <w:t>и об объектах недвижимого имущества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, либо уведомления об отказе в пр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е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доставлении Муниципальной услуги.</w:t>
      </w:r>
    </w:p>
    <w:p w:rsidR="00E05B85" w:rsidRPr="00A055A9" w:rsidRDefault="00E05B85" w:rsidP="00A055A9">
      <w:pPr>
        <w:tabs>
          <w:tab w:val="left" w:pos="360"/>
          <w:tab w:val="left" w:pos="1494"/>
        </w:tabs>
        <w:suppressAutoHyphens w:val="0"/>
        <w:ind w:firstLine="540"/>
        <w:jc w:val="both"/>
        <w:rPr>
          <w:rFonts w:ascii="Times New Roman" w:hAnsi="Times New Roman"/>
          <w:bCs/>
          <w:kern w:val="0"/>
          <w:sz w:val="28"/>
          <w:szCs w:val="28"/>
          <w:lang w:eastAsia="ar-SA"/>
        </w:rPr>
      </w:pP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 xml:space="preserve">Срок административной процедуры составляет </w:t>
      </w:r>
      <w:r>
        <w:rPr>
          <w:rFonts w:ascii="Times New Roman" w:hAnsi="Times New Roman"/>
          <w:bCs/>
          <w:kern w:val="0"/>
          <w:sz w:val="28"/>
          <w:szCs w:val="28"/>
          <w:lang w:eastAsia="ar-SA"/>
        </w:rPr>
        <w:t>1 день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.</w:t>
      </w:r>
    </w:p>
    <w:p w:rsidR="00E05B85" w:rsidRPr="00A055A9" w:rsidRDefault="00E05B85" w:rsidP="002C330C">
      <w:pPr>
        <w:tabs>
          <w:tab w:val="left" w:pos="360"/>
          <w:tab w:val="left" w:pos="1494"/>
        </w:tabs>
        <w:suppressAutoHyphens w:val="0"/>
        <w:ind w:firstLine="539"/>
        <w:jc w:val="both"/>
        <w:rPr>
          <w:rFonts w:ascii="Times New Roman" w:hAnsi="Times New Roman"/>
          <w:bCs/>
          <w:kern w:val="0"/>
          <w:sz w:val="28"/>
          <w:szCs w:val="28"/>
          <w:lang w:eastAsia="ar-SA"/>
        </w:rPr>
      </w:pP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 xml:space="preserve">Результат административной процедуры - выдача заявителю </w:t>
      </w:r>
      <w:r w:rsidRPr="001A0130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и об объектах недвижимого имущества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, либо уведомления об отказе в предоставл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е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нии Муниципальной услуги.</w:t>
      </w:r>
    </w:p>
    <w:p w:rsidR="00E05B85" w:rsidRPr="00A055A9" w:rsidRDefault="00E05B85" w:rsidP="00A055A9">
      <w:pPr>
        <w:tabs>
          <w:tab w:val="left" w:pos="360"/>
          <w:tab w:val="left" w:pos="1494"/>
        </w:tabs>
        <w:suppressAutoHyphens w:val="0"/>
        <w:ind w:firstLine="540"/>
        <w:jc w:val="both"/>
        <w:rPr>
          <w:rFonts w:ascii="Times New Roman" w:hAnsi="Times New Roman"/>
          <w:bCs/>
          <w:kern w:val="0"/>
          <w:sz w:val="28"/>
          <w:szCs w:val="28"/>
          <w:lang w:eastAsia="ar-SA"/>
        </w:rPr>
      </w:pP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Способ фиксации результата выполнения административной процедуры:</w:t>
      </w:r>
    </w:p>
    <w:p w:rsidR="00E05B85" w:rsidRDefault="00E05B85" w:rsidP="002C330C">
      <w:pPr>
        <w:tabs>
          <w:tab w:val="left" w:pos="3855"/>
          <w:tab w:val="left" w:pos="4485"/>
        </w:tabs>
        <w:suppressAutoHyphens w:val="0"/>
        <w:autoSpaceDE w:val="0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 xml:space="preserve">- роспись заявителя о получении </w:t>
      </w:r>
      <w:r>
        <w:rPr>
          <w:rFonts w:ascii="Times New Roman" w:hAnsi="Times New Roman"/>
          <w:sz w:val="28"/>
          <w:szCs w:val="28"/>
        </w:rPr>
        <w:t>выписки об объектах недвижимого им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щества</w:t>
      </w:r>
      <w:r w:rsidRPr="00A055A9">
        <w:rPr>
          <w:rFonts w:ascii="Times New Roman" w:hAnsi="Times New Roman"/>
          <w:bCs/>
          <w:kern w:val="0"/>
          <w:sz w:val="28"/>
          <w:szCs w:val="28"/>
          <w:lang w:eastAsia="ar-SA"/>
        </w:rPr>
        <w:t>, либо уведомления об отказе в предоставлении Муниципальной услуги.</w:t>
      </w:r>
    </w:p>
    <w:p w:rsidR="00E05B85" w:rsidRPr="002C330C" w:rsidRDefault="00E05B85" w:rsidP="002C330C">
      <w:pPr>
        <w:keepNext/>
        <w:spacing w:before="240" w:after="240"/>
        <w:ind w:left="567"/>
        <w:jc w:val="center"/>
        <w:outlineLvl w:val="1"/>
        <w:rPr>
          <w:rFonts w:ascii="Times New Roman" w:hAnsi="Times New Roman"/>
          <w:bCs/>
          <w:iCs/>
          <w:kern w:val="0"/>
          <w:sz w:val="28"/>
          <w:szCs w:val="28"/>
        </w:rPr>
      </w:pPr>
      <w:r w:rsidRPr="002C330C">
        <w:rPr>
          <w:rFonts w:ascii="Times New Roman" w:hAnsi="Times New Roman"/>
          <w:b/>
          <w:bCs/>
          <w:iCs/>
          <w:kern w:val="0"/>
          <w:sz w:val="28"/>
          <w:szCs w:val="28"/>
          <w:lang w:val="en-US"/>
        </w:rPr>
        <w:t>IV</w:t>
      </w:r>
      <w:r w:rsidRPr="002C330C">
        <w:rPr>
          <w:rFonts w:ascii="Times New Roman" w:hAnsi="Times New Roman"/>
          <w:b/>
          <w:bCs/>
          <w:iCs/>
          <w:kern w:val="0"/>
          <w:sz w:val="28"/>
          <w:szCs w:val="28"/>
        </w:rPr>
        <w:t>. Формы контроля за предоставлением муниципальной услуги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4.1. Порядок осуществления текущего контроля за соблюдением и испо</w:t>
      </w:r>
      <w:r w:rsidRPr="002C330C">
        <w:rPr>
          <w:rFonts w:ascii="Times New Roman" w:hAnsi="Times New Roman"/>
          <w:kern w:val="0"/>
          <w:sz w:val="28"/>
          <w:szCs w:val="28"/>
        </w:rPr>
        <w:t>л</w:t>
      </w:r>
      <w:r w:rsidRPr="002C330C">
        <w:rPr>
          <w:rFonts w:ascii="Times New Roman" w:hAnsi="Times New Roman"/>
          <w:kern w:val="0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Текущий контроль за соблюдением последовательности действий, опред</w:t>
      </w:r>
      <w:r w:rsidRPr="002C330C">
        <w:rPr>
          <w:rFonts w:ascii="Times New Roman" w:hAnsi="Times New Roman"/>
          <w:kern w:val="0"/>
          <w:sz w:val="28"/>
          <w:szCs w:val="28"/>
        </w:rPr>
        <w:t>е</w:t>
      </w:r>
      <w:r w:rsidRPr="002C330C">
        <w:rPr>
          <w:rFonts w:ascii="Times New Roman" w:hAnsi="Times New Roman"/>
          <w:kern w:val="0"/>
          <w:sz w:val="28"/>
          <w:szCs w:val="28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2C330C">
        <w:rPr>
          <w:rFonts w:ascii="Times New Roman" w:hAnsi="Times New Roman"/>
          <w:kern w:val="0"/>
          <w:sz w:val="28"/>
          <w:szCs w:val="28"/>
        </w:rPr>
        <w:t>у</w:t>
      </w:r>
      <w:r w:rsidRPr="002C330C">
        <w:rPr>
          <w:rFonts w:ascii="Times New Roman" w:hAnsi="Times New Roman"/>
          <w:kern w:val="0"/>
          <w:sz w:val="28"/>
          <w:szCs w:val="28"/>
        </w:rPr>
        <w:t>ниципальной услуги.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2C330C">
        <w:rPr>
          <w:rFonts w:ascii="Times New Roman" w:hAnsi="Times New Roman"/>
          <w:kern w:val="0"/>
          <w:sz w:val="28"/>
          <w:szCs w:val="28"/>
        </w:rPr>
        <w:t xml:space="preserve">(в соответствии с постановлением </w:t>
      </w:r>
      <w:r>
        <w:rPr>
          <w:rFonts w:ascii="Times New Roman" w:hAnsi="Times New Roman"/>
          <w:kern w:val="0"/>
          <w:sz w:val="28"/>
          <w:szCs w:val="28"/>
        </w:rPr>
        <w:t>а</w:t>
      </w:r>
      <w:r w:rsidRPr="002C330C">
        <w:rPr>
          <w:rFonts w:ascii="Times New Roman" w:hAnsi="Times New Roman"/>
          <w:kern w:val="0"/>
          <w:sz w:val="28"/>
          <w:szCs w:val="28"/>
        </w:rPr>
        <w:t>дминистрации</w:t>
      </w:r>
      <w:r>
        <w:rPr>
          <w:rFonts w:ascii="Times New Roman" w:hAnsi="Times New Roman"/>
          <w:kern w:val="0"/>
          <w:sz w:val="28"/>
          <w:szCs w:val="28"/>
        </w:rPr>
        <w:t xml:space="preserve"> Коржевского сельского поселения Славянского района </w:t>
      </w:r>
      <w:r w:rsidRPr="006F6A80">
        <w:rPr>
          <w:rFonts w:ascii="Times New Roman" w:hAnsi="Times New Roman"/>
          <w:sz w:val="28"/>
        </w:rPr>
        <w:t xml:space="preserve">от 16 февраля 2011 года № 29 </w:t>
      </w:r>
      <w:r w:rsidRPr="002C330C">
        <w:rPr>
          <w:rFonts w:ascii="Times New Roman" w:hAnsi="Times New Roman"/>
          <w:kern w:val="0"/>
          <w:sz w:val="28"/>
          <w:szCs w:val="28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</w:t>
      </w:r>
      <w:r w:rsidRPr="002C330C">
        <w:rPr>
          <w:rFonts w:ascii="Times New Roman" w:hAnsi="Times New Roman"/>
          <w:kern w:val="0"/>
          <w:sz w:val="28"/>
          <w:szCs w:val="28"/>
        </w:rPr>
        <w:t>к</w:t>
      </w:r>
      <w:r w:rsidRPr="002C330C">
        <w:rPr>
          <w:rFonts w:ascii="Times New Roman" w:hAnsi="Times New Roman"/>
          <w:kern w:val="0"/>
          <w:sz w:val="28"/>
          <w:szCs w:val="28"/>
        </w:rPr>
        <w:t>ций»)</w:t>
      </w:r>
      <w:r w:rsidRPr="002C330C">
        <w:rPr>
          <w:rFonts w:ascii="Times New Roman" w:hAnsi="Times New Roman"/>
          <w:i/>
          <w:kern w:val="0"/>
          <w:sz w:val="28"/>
          <w:szCs w:val="28"/>
        </w:rPr>
        <w:t>,</w:t>
      </w:r>
      <w:r w:rsidRPr="002C330C">
        <w:rPr>
          <w:rFonts w:ascii="Times New Roman" w:hAnsi="Times New Roman"/>
          <w:kern w:val="0"/>
          <w:sz w:val="28"/>
          <w:szCs w:val="28"/>
        </w:rPr>
        <w:t xml:space="preserve"> в котором отмечаются выявленные недостатки и предложения по их ус</w:t>
      </w:r>
      <w:r w:rsidRPr="002C330C">
        <w:rPr>
          <w:rFonts w:ascii="Times New Roman" w:hAnsi="Times New Roman"/>
          <w:kern w:val="0"/>
          <w:sz w:val="28"/>
          <w:szCs w:val="28"/>
        </w:rPr>
        <w:t>т</w:t>
      </w:r>
      <w:r w:rsidRPr="002C330C">
        <w:rPr>
          <w:rFonts w:ascii="Times New Roman" w:hAnsi="Times New Roman"/>
          <w:kern w:val="0"/>
          <w:sz w:val="28"/>
          <w:szCs w:val="28"/>
        </w:rPr>
        <w:t>ранению.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E05B85" w:rsidRPr="002C330C" w:rsidRDefault="00E05B85" w:rsidP="002C330C">
      <w:pPr>
        <w:suppressAutoHyphens w:val="0"/>
        <w:spacing w:line="240" w:lineRule="atLeast"/>
        <w:ind w:firstLine="567"/>
        <w:contextualSpacing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Внеплановые проверки проводятся в связи с конкретным обращением за</w:t>
      </w:r>
      <w:r w:rsidRPr="002C330C">
        <w:rPr>
          <w:rFonts w:ascii="Times New Roman" w:hAnsi="Times New Roman"/>
          <w:kern w:val="0"/>
          <w:sz w:val="28"/>
          <w:szCs w:val="28"/>
        </w:rPr>
        <w:t>я</w:t>
      </w:r>
      <w:r w:rsidRPr="002C330C">
        <w:rPr>
          <w:rFonts w:ascii="Times New Roman" w:hAnsi="Times New Roman"/>
          <w:kern w:val="0"/>
          <w:sz w:val="28"/>
          <w:szCs w:val="28"/>
        </w:rPr>
        <w:t xml:space="preserve">вителя </w:t>
      </w:r>
      <w:r w:rsidRPr="002C330C">
        <w:rPr>
          <w:rFonts w:ascii="Times New Roman" w:hAnsi="Times New Roman"/>
          <w:kern w:val="0"/>
          <w:sz w:val="28"/>
          <w:szCs w:val="28"/>
          <w:lang w:eastAsia="ar-SA"/>
        </w:rPr>
        <w:t>главой Администрации.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4.3. Ответственность должностных лиц структурных подразделений А</w:t>
      </w:r>
      <w:r w:rsidRPr="002C330C">
        <w:rPr>
          <w:rFonts w:ascii="Times New Roman" w:hAnsi="Times New Roman"/>
          <w:kern w:val="0"/>
          <w:sz w:val="28"/>
          <w:szCs w:val="28"/>
        </w:rPr>
        <w:t>д</w:t>
      </w:r>
      <w:r w:rsidRPr="002C330C">
        <w:rPr>
          <w:rFonts w:ascii="Times New Roman" w:hAnsi="Times New Roman"/>
          <w:kern w:val="0"/>
          <w:sz w:val="28"/>
          <w:szCs w:val="28"/>
        </w:rPr>
        <w:t>министрации за решения и действия (бездействие), принимаемые (осущест</w:t>
      </w:r>
      <w:r w:rsidRPr="002C330C">
        <w:rPr>
          <w:rFonts w:ascii="Times New Roman" w:hAnsi="Times New Roman"/>
          <w:kern w:val="0"/>
          <w:sz w:val="28"/>
          <w:szCs w:val="28"/>
        </w:rPr>
        <w:t>в</w:t>
      </w:r>
      <w:r w:rsidRPr="002C330C">
        <w:rPr>
          <w:rFonts w:ascii="Times New Roman" w:hAnsi="Times New Roman"/>
          <w:kern w:val="0"/>
          <w:sz w:val="28"/>
          <w:szCs w:val="28"/>
        </w:rPr>
        <w:t>ляемые) ими в ходе предоставления муниципальной услуги.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Должностные лица, по вине которых допущены нарушения положений а</w:t>
      </w:r>
      <w:r w:rsidRPr="002C330C">
        <w:rPr>
          <w:rFonts w:ascii="Times New Roman" w:hAnsi="Times New Roman"/>
          <w:kern w:val="0"/>
          <w:sz w:val="28"/>
          <w:szCs w:val="28"/>
        </w:rPr>
        <w:t>д</w:t>
      </w:r>
      <w:r w:rsidRPr="002C330C">
        <w:rPr>
          <w:rFonts w:ascii="Times New Roman" w:hAnsi="Times New Roman"/>
          <w:kern w:val="0"/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2C330C">
        <w:rPr>
          <w:rFonts w:ascii="Times New Roman" w:hAnsi="Times New Roman"/>
          <w:kern w:val="0"/>
          <w:sz w:val="28"/>
          <w:szCs w:val="28"/>
        </w:rPr>
        <w:t>е</w:t>
      </w:r>
      <w:r w:rsidRPr="002C330C">
        <w:rPr>
          <w:rFonts w:ascii="Times New Roman" w:hAnsi="Times New Roman"/>
          <w:kern w:val="0"/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2C330C">
        <w:rPr>
          <w:rFonts w:ascii="Times New Roman" w:hAnsi="Times New Roman"/>
          <w:kern w:val="0"/>
          <w:sz w:val="28"/>
          <w:szCs w:val="28"/>
        </w:rPr>
        <w:t>ь</w:t>
      </w:r>
      <w:r w:rsidRPr="002C330C">
        <w:rPr>
          <w:rFonts w:ascii="Times New Roman" w:hAnsi="Times New Roman"/>
          <w:kern w:val="0"/>
          <w:sz w:val="28"/>
          <w:szCs w:val="28"/>
        </w:rPr>
        <w:t>ных услуг».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4.4. Положения, характеризующие требования к порядку и формам ко</w:t>
      </w:r>
      <w:r w:rsidRPr="002C330C">
        <w:rPr>
          <w:rFonts w:ascii="Times New Roman" w:hAnsi="Times New Roman"/>
          <w:kern w:val="0"/>
          <w:sz w:val="28"/>
          <w:szCs w:val="28"/>
        </w:rPr>
        <w:t>н</w:t>
      </w:r>
      <w:r w:rsidRPr="002C330C">
        <w:rPr>
          <w:rFonts w:ascii="Times New Roman" w:hAnsi="Times New Roman"/>
          <w:kern w:val="0"/>
          <w:sz w:val="28"/>
          <w:szCs w:val="28"/>
        </w:rPr>
        <w:t>троля за предоставлением муниципальной услуги, в том числе со стороны гр</w:t>
      </w:r>
      <w:r w:rsidRPr="002C330C">
        <w:rPr>
          <w:rFonts w:ascii="Times New Roman" w:hAnsi="Times New Roman"/>
          <w:kern w:val="0"/>
          <w:sz w:val="28"/>
          <w:szCs w:val="28"/>
        </w:rPr>
        <w:t>а</w:t>
      </w:r>
      <w:r w:rsidRPr="002C330C">
        <w:rPr>
          <w:rFonts w:ascii="Times New Roman" w:hAnsi="Times New Roman"/>
          <w:kern w:val="0"/>
          <w:sz w:val="28"/>
          <w:szCs w:val="28"/>
        </w:rPr>
        <w:t>ждан, их объединений и организаций.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Контроль за полнотой и качеством оказания Муниципальной услуги вкл</w:t>
      </w:r>
      <w:r w:rsidRPr="002C330C">
        <w:rPr>
          <w:rFonts w:ascii="Times New Roman" w:hAnsi="Times New Roman"/>
          <w:kern w:val="0"/>
          <w:sz w:val="28"/>
          <w:szCs w:val="28"/>
        </w:rPr>
        <w:t>ю</w:t>
      </w:r>
      <w:r w:rsidRPr="002C330C">
        <w:rPr>
          <w:rFonts w:ascii="Times New Roman" w:hAnsi="Times New Roman"/>
          <w:kern w:val="0"/>
          <w:sz w:val="28"/>
          <w:szCs w:val="28"/>
        </w:rPr>
        <w:t>чает в себя: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- устранение выявленных нарушений прав граждан;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- рассмотрение и подготовка ответов на запросы (обращения) граждан, с</w:t>
      </w:r>
      <w:r w:rsidRPr="002C330C">
        <w:rPr>
          <w:rFonts w:ascii="Times New Roman" w:hAnsi="Times New Roman"/>
          <w:kern w:val="0"/>
          <w:sz w:val="28"/>
          <w:szCs w:val="28"/>
        </w:rPr>
        <w:t>о</w:t>
      </w:r>
      <w:r w:rsidRPr="002C330C">
        <w:rPr>
          <w:rFonts w:ascii="Times New Roman" w:hAnsi="Times New Roman"/>
          <w:kern w:val="0"/>
          <w:sz w:val="28"/>
          <w:szCs w:val="28"/>
        </w:rPr>
        <w:t>держащих жалобы на решения, действия (бездействие) должностных лиц;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- заявитель имеет право на любые предусмотренные действующим закон</w:t>
      </w:r>
      <w:r w:rsidRPr="002C330C">
        <w:rPr>
          <w:rFonts w:ascii="Times New Roman" w:hAnsi="Times New Roman"/>
          <w:kern w:val="0"/>
          <w:sz w:val="28"/>
          <w:szCs w:val="28"/>
        </w:rPr>
        <w:t>о</w:t>
      </w:r>
      <w:r w:rsidRPr="002C330C">
        <w:rPr>
          <w:rFonts w:ascii="Times New Roman" w:hAnsi="Times New Roman"/>
          <w:kern w:val="0"/>
          <w:sz w:val="28"/>
          <w:szCs w:val="28"/>
        </w:rPr>
        <w:t>дательством формы контроля за деятельностью Администрации при предоста</w:t>
      </w:r>
      <w:r w:rsidRPr="002C330C">
        <w:rPr>
          <w:rFonts w:ascii="Times New Roman" w:hAnsi="Times New Roman"/>
          <w:kern w:val="0"/>
          <w:sz w:val="28"/>
          <w:szCs w:val="28"/>
        </w:rPr>
        <w:t>в</w:t>
      </w:r>
      <w:r w:rsidRPr="002C330C">
        <w:rPr>
          <w:rFonts w:ascii="Times New Roman" w:hAnsi="Times New Roman"/>
          <w:kern w:val="0"/>
          <w:sz w:val="28"/>
          <w:szCs w:val="28"/>
        </w:rPr>
        <w:t>лении Муниципальной услуги.</w:t>
      </w:r>
    </w:p>
    <w:p w:rsidR="00E05B85" w:rsidRPr="002C330C" w:rsidRDefault="00E05B85" w:rsidP="002C330C">
      <w:pPr>
        <w:keepNext/>
        <w:keepLines/>
        <w:spacing w:before="240" w:after="240"/>
        <w:ind w:left="567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2C330C">
        <w:rPr>
          <w:rFonts w:ascii="Times New Roman" w:hAnsi="Times New Roman"/>
          <w:b/>
          <w:kern w:val="0"/>
          <w:sz w:val="28"/>
          <w:szCs w:val="28"/>
          <w:lang w:val="en-US"/>
        </w:rPr>
        <w:t>V</w:t>
      </w:r>
      <w:r w:rsidRPr="002C330C">
        <w:rPr>
          <w:rFonts w:ascii="Times New Roman" w:hAnsi="Times New Roman"/>
          <w:b/>
          <w:kern w:val="0"/>
          <w:sz w:val="28"/>
          <w:szCs w:val="28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 xml:space="preserve">5.1. Информация для заявителя о его праве подать жалобу на </w:t>
      </w:r>
      <w:r w:rsidRPr="002C330C">
        <w:rPr>
          <w:rFonts w:ascii="Times New Roman" w:hAnsi="Times New Roman"/>
          <w:bCs/>
          <w:kern w:val="0"/>
          <w:sz w:val="28"/>
          <w:szCs w:val="28"/>
        </w:rPr>
        <w:t>решения и (или) действия (бездействие) Администрации</w:t>
      </w:r>
      <w:r w:rsidRPr="002C330C">
        <w:rPr>
          <w:rFonts w:ascii="Times New Roman" w:hAnsi="Times New Roman"/>
          <w:kern w:val="0"/>
          <w:sz w:val="28"/>
          <w:szCs w:val="28"/>
        </w:rPr>
        <w:t>, предоставляющей муниципал</w:t>
      </w:r>
      <w:r w:rsidRPr="002C330C">
        <w:rPr>
          <w:rFonts w:ascii="Times New Roman" w:hAnsi="Times New Roman"/>
          <w:kern w:val="0"/>
          <w:sz w:val="28"/>
          <w:szCs w:val="28"/>
        </w:rPr>
        <w:t>ь</w:t>
      </w:r>
      <w:r w:rsidRPr="002C330C">
        <w:rPr>
          <w:rFonts w:ascii="Times New Roman" w:hAnsi="Times New Roman"/>
          <w:kern w:val="0"/>
          <w:sz w:val="28"/>
          <w:szCs w:val="28"/>
        </w:rPr>
        <w:t>ную услугу, а также ее должностных лиц, муниципальных служащих при пр</w:t>
      </w:r>
      <w:r w:rsidRPr="002C330C">
        <w:rPr>
          <w:rFonts w:ascii="Times New Roman" w:hAnsi="Times New Roman"/>
          <w:kern w:val="0"/>
          <w:sz w:val="28"/>
          <w:szCs w:val="28"/>
        </w:rPr>
        <w:t>е</w:t>
      </w:r>
      <w:r w:rsidRPr="002C330C">
        <w:rPr>
          <w:rFonts w:ascii="Times New Roman" w:hAnsi="Times New Roman"/>
          <w:kern w:val="0"/>
          <w:sz w:val="28"/>
          <w:szCs w:val="28"/>
        </w:rPr>
        <w:t>доставлении муниципальной услуги (далее - жалоба).</w:t>
      </w:r>
    </w:p>
    <w:p w:rsidR="00E05B85" w:rsidRPr="002C330C" w:rsidRDefault="00E05B85" w:rsidP="002C330C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 xml:space="preserve">5.1.1. </w:t>
      </w:r>
      <w:r w:rsidRPr="002C330C">
        <w:rPr>
          <w:rFonts w:ascii="Times New Roman" w:hAnsi="Times New Roman"/>
          <w:bCs/>
          <w:kern w:val="0"/>
          <w:sz w:val="28"/>
          <w:szCs w:val="28"/>
        </w:rPr>
        <w:t>Заявители имеют право на обжалование решения и (или) действия (бездействия)</w:t>
      </w:r>
      <w:r w:rsidRPr="002C330C">
        <w:rPr>
          <w:rFonts w:ascii="Times New Roman" w:hAnsi="Times New Roman"/>
          <w:kern w:val="0"/>
          <w:sz w:val="28"/>
          <w:szCs w:val="28"/>
        </w:rPr>
        <w:t xml:space="preserve"> Администрации, должностного лица Администрации, муниц</w:t>
      </w:r>
      <w:r w:rsidRPr="002C330C">
        <w:rPr>
          <w:rFonts w:ascii="Times New Roman" w:hAnsi="Times New Roman"/>
          <w:kern w:val="0"/>
          <w:sz w:val="28"/>
          <w:szCs w:val="28"/>
        </w:rPr>
        <w:t>и</w:t>
      </w:r>
      <w:r w:rsidRPr="002C330C">
        <w:rPr>
          <w:rFonts w:ascii="Times New Roman" w:hAnsi="Times New Roman"/>
          <w:kern w:val="0"/>
          <w:sz w:val="28"/>
          <w:szCs w:val="28"/>
        </w:rPr>
        <w:t>пального служащего (ответственного специалиста) в соответствии с действу</w:t>
      </w:r>
      <w:r w:rsidRPr="002C330C">
        <w:rPr>
          <w:rFonts w:ascii="Times New Roman" w:hAnsi="Times New Roman"/>
          <w:kern w:val="0"/>
          <w:sz w:val="28"/>
          <w:szCs w:val="28"/>
        </w:rPr>
        <w:t>ю</w:t>
      </w:r>
      <w:r w:rsidRPr="002C330C">
        <w:rPr>
          <w:rFonts w:ascii="Times New Roman" w:hAnsi="Times New Roman"/>
          <w:kern w:val="0"/>
          <w:sz w:val="28"/>
          <w:szCs w:val="28"/>
        </w:rPr>
        <w:t xml:space="preserve">щим законодательством.  </w:t>
      </w:r>
    </w:p>
    <w:p w:rsidR="00E05B85" w:rsidRPr="002C330C" w:rsidRDefault="00E05B85" w:rsidP="002C330C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5.2. Предмет жалобы.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5.2.1. Заявитель может сообщить о нарушении своих прав и законных и</w:t>
      </w:r>
      <w:r w:rsidRPr="002C330C">
        <w:rPr>
          <w:rFonts w:ascii="Times New Roman" w:hAnsi="Times New Roman"/>
          <w:kern w:val="0"/>
          <w:sz w:val="28"/>
          <w:szCs w:val="28"/>
        </w:rPr>
        <w:t>н</w:t>
      </w:r>
      <w:r w:rsidRPr="002C330C">
        <w:rPr>
          <w:rFonts w:ascii="Times New Roman" w:hAnsi="Times New Roman"/>
          <w:kern w:val="0"/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Заявитель может обратиться с жалобой, в том числе в следующих случаях: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1) нарушение срока регистрации запроса заявителя о предоставлении усл</w:t>
      </w:r>
      <w:r w:rsidRPr="002C330C">
        <w:rPr>
          <w:rFonts w:ascii="Times New Roman" w:hAnsi="Times New Roman"/>
          <w:kern w:val="0"/>
          <w:sz w:val="28"/>
          <w:szCs w:val="28"/>
        </w:rPr>
        <w:t>у</w:t>
      </w:r>
      <w:r w:rsidRPr="002C330C">
        <w:rPr>
          <w:rFonts w:ascii="Times New Roman" w:hAnsi="Times New Roman"/>
          <w:kern w:val="0"/>
          <w:sz w:val="28"/>
          <w:szCs w:val="28"/>
        </w:rPr>
        <w:t>ги;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2) нарушение срока предоставления услуги;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3) требование у заявителя документов, не предусмотренных нормативн</w:t>
      </w:r>
      <w:r w:rsidRPr="002C330C">
        <w:rPr>
          <w:rFonts w:ascii="Times New Roman" w:hAnsi="Times New Roman"/>
          <w:kern w:val="0"/>
          <w:sz w:val="28"/>
          <w:szCs w:val="28"/>
        </w:rPr>
        <w:t>ы</w:t>
      </w:r>
      <w:r w:rsidRPr="002C330C">
        <w:rPr>
          <w:rFonts w:ascii="Times New Roman" w:hAnsi="Times New Roman"/>
          <w:kern w:val="0"/>
          <w:sz w:val="28"/>
          <w:szCs w:val="28"/>
        </w:rPr>
        <w:t>ми правовыми актами Российской Федерации, нормативными правовыми акт</w:t>
      </w:r>
      <w:r w:rsidRPr="002C330C">
        <w:rPr>
          <w:rFonts w:ascii="Times New Roman" w:hAnsi="Times New Roman"/>
          <w:kern w:val="0"/>
          <w:sz w:val="28"/>
          <w:szCs w:val="28"/>
        </w:rPr>
        <w:t>а</w:t>
      </w:r>
      <w:r w:rsidRPr="002C330C">
        <w:rPr>
          <w:rFonts w:ascii="Times New Roman" w:hAnsi="Times New Roman"/>
          <w:kern w:val="0"/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C330C">
        <w:rPr>
          <w:rFonts w:ascii="Times New Roman" w:hAnsi="Times New Roman"/>
          <w:kern w:val="0"/>
          <w:sz w:val="28"/>
          <w:szCs w:val="28"/>
        </w:rPr>
        <w:t>а</w:t>
      </w:r>
      <w:r w:rsidRPr="002C330C">
        <w:rPr>
          <w:rFonts w:ascii="Times New Roman" w:hAnsi="Times New Roman"/>
          <w:kern w:val="0"/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5) отказ в предоставлении услуги, если основания отказа не предусмотр</w:t>
      </w:r>
      <w:r w:rsidRPr="002C330C">
        <w:rPr>
          <w:rFonts w:ascii="Times New Roman" w:hAnsi="Times New Roman"/>
          <w:kern w:val="0"/>
          <w:sz w:val="28"/>
          <w:szCs w:val="28"/>
        </w:rPr>
        <w:t>е</w:t>
      </w:r>
      <w:r w:rsidRPr="002C330C">
        <w:rPr>
          <w:rFonts w:ascii="Times New Roman" w:hAnsi="Times New Roman"/>
          <w:kern w:val="0"/>
          <w:sz w:val="28"/>
          <w:szCs w:val="28"/>
        </w:rPr>
        <w:t>ны федеральными законами и принятыми в соответствии с ними иными норм</w:t>
      </w:r>
      <w:r w:rsidRPr="002C330C">
        <w:rPr>
          <w:rFonts w:ascii="Times New Roman" w:hAnsi="Times New Roman"/>
          <w:kern w:val="0"/>
          <w:sz w:val="28"/>
          <w:szCs w:val="28"/>
        </w:rPr>
        <w:t>а</w:t>
      </w:r>
      <w:r w:rsidRPr="002C330C">
        <w:rPr>
          <w:rFonts w:ascii="Times New Roman" w:hAnsi="Times New Roman"/>
          <w:kern w:val="0"/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6) затребование с заявителя при предоставлении услуги платы, не пред</w:t>
      </w:r>
      <w:r w:rsidRPr="002C330C">
        <w:rPr>
          <w:rFonts w:ascii="Times New Roman" w:hAnsi="Times New Roman"/>
          <w:kern w:val="0"/>
          <w:sz w:val="28"/>
          <w:szCs w:val="28"/>
        </w:rPr>
        <w:t>у</w:t>
      </w:r>
      <w:r w:rsidRPr="002C330C">
        <w:rPr>
          <w:rFonts w:ascii="Times New Roman" w:hAnsi="Times New Roman"/>
          <w:kern w:val="0"/>
          <w:sz w:val="28"/>
          <w:szCs w:val="28"/>
        </w:rPr>
        <w:t>смотренной нормативными правовыми актами Российской Федерации, норм</w:t>
      </w:r>
      <w:r w:rsidRPr="002C330C">
        <w:rPr>
          <w:rFonts w:ascii="Times New Roman" w:hAnsi="Times New Roman"/>
          <w:kern w:val="0"/>
          <w:sz w:val="28"/>
          <w:szCs w:val="28"/>
        </w:rPr>
        <w:t>а</w:t>
      </w:r>
      <w:r w:rsidRPr="002C330C">
        <w:rPr>
          <w:rFonts w:ascii="Times New Roman" w:hAnsi="Times New Roman"/>
          <w:kern w:val="0"/>
          <w:sz w:val="28"/>
          <w:szCs w:val="28"/>
        </w:rPr>
        <w:t>тивными правовыми актами Краснодарского края,  правовыми актами Админ</w:t>
      </w:r>
      <w:r w:rsidRPr="002C330C">
        <w:rPr>
          <w:rFonts w:ascii="Times New Roman" w:hAnsi="Times New Roman"/>
          <w:kern w:val="0"/>
          <w:sz w:val="28"/>
          <w:szCs w:val="28"/>
        </w:rPr>
        <w:t>и</w:t>
      </w:r>
      <w:r w:rsidRPr="002C330C">
        <w:rPr>
          <w:rFonts w:ascii="Times New Roman" w:hAnsi="Times New Roman"/>
          <w:kern w:val="0"/>
          <w:sz w:val="28"/>
          <w:szCs w:val="28"/>
        </w:rPr>
        <w:t>страции;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2C330C">
        <w:rPr>
          <w:rFonts w:ascii="Times New Roman" w:hAnsi="Times New Roman"/>
          <w:kern w:val="0"/>
          <w:sz w:val="28"/>
          <w:szCs w:val="28"/>
        </w:rPr>
        <w:t>с</w:t>
      </w:r>
      <w:r w:rsidRPr="002C330C">
        <w:rPr>
          <w:rFonts w:ascii="Times New Roman" w:hAnsi="Times New Roman"/>
          <w:kern w:val="0"/>
          <w:sz w:val="28"/>
          <w:szCs w:val="28"/>
        </w:rPr>
        <w:t>тавления услуги документах либо нарушение установленного срока таких и</w:t>
      </w:r>
      <w:r w:rsidRPr="002C330C">
        <w:rPr>
          <w:rFonts w:ascii="Times New Roman" w:hAnsi="Times New Roman"/>
          <w:kern w:val="0"/>
          <w:sz w:val="28"/>
          <w:szCs w:val="28"/>
        </w:rPr>
        <w:t>с</w:t>
      </w:r>
      <w:r w:rsidRPr="002C330C">
        <w:rPr>
          <w:rFonts w:ascii="Times New Roman" w:hAnsi="Times New Roman"/>
          <w:kern w:val="0"/>
          <w:sz w:val="28"/>
          <w:szCs w:val="28"/>
        </w:rPr>
        <w:t>правлений.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 xml:space="preserve">5.2.2. Жалобы подлежат  рассмотрению бесплатно. 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5.3. Порядок подачи </w:t>
      </w:r>
      <w:r w:rsidRPr="002C330C">
        <w:rPr>
          <w:rFonts w:ascii="Times New Roman" w:hAnsi="Times New Roman"/>
          <w:kern w:val="0"/>
          <w:sz w:val="28"/>
          <w:szCs w:val="28"/>
        </w:rPr>
        <w:t>и рассмотрения жалобы.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 xml:space="preserve">5.3.1. Заявители имеют право обратится с жалобой или направить ее в письменном или электронном виде.  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2C330C">
        <w:rPr>
          <w:rFonts w:ascii="Times New Roman" w:hAnsi="Times New Roman"/>
          <w:kern w:val="0"/>
          <w:sz w:val="28"/>
          <w:szCs w:val="28"/>
        </w:rPr>
        <w:t>й</w:t>
      </w:r>
      <w:r w:rsidRPr="002C330C">
        <w:rPr>
          <w:rFonts w:ascii="Times New Roman" w:hAnsi="Times New Roman"/>
          <w:kern w:val="0"/>
          <w:sz w:val="28"/>
          <w:szCs w:val="28"/>
        </w:rPr>
        <w:t>она».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5.3.2. Жалоба должна содержать: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1) наименование органа, предоставляющего услугу или Ф.И.О. должнос</w:t>
      </w:r>
      <w:r w:rsidRPr="002C330C">
        <w:rPr>
          <w:rFonts w:ascii="Times New Roman" w:hAnsi="Times New Roman"/>
          <w:kern w:val="0"/>
          <w:sz w:val="28"/>
          <w:szCs w:val="28"/>
        </w:rPr>
        <w:t>т</w:t>
      </w:r>
      <w:r w:rsidRPr="002C330C">
        <w:rPr>
          <w:rFonts w:ascii="Times New Roman" w:hAnsi="Times New Roman"/>
          <w:kern w:val="0"/>
          <w:sz w:val="28"/>
          <w:szCs w:val="28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2C330C">
        <w:rPr>
          <w:rFonts w:ascii="Times New Roman" w:hAnsi="Times New Roman"/>
          <w:kern w:val="0"/>
          <w:sz w:val="28"/>
          <w:szCs w:val="28"/>
        </w:rPr>
        <w:t>о</w:t>
      </w:r>
      <w:r w:rsidRPr="002C330C">
        <w:rPr>
          <w:rFonts w:ascii="Times New Roman" w:hAnsi="Times New Roman"/>
          <w:kern w:val="0"/>
          <w:sz w:val="28"/>
          <w:szCs w:val="28"/>
        </w:rPr>
        <w:t>го телефона, адрес (адреса) электронной почты (при наличии) и почтовый а</w:t>
      </w:r>
      <w:r w:rsidRPr="002C330C">
        <w:rPr>
          <w:rFonts w:ascii="Times New Roman" w:hAnsi="Times New Roman"/>
          <w:kern w:val="0"/>
          <w:sz w:val="28"/>
          <w:szCs w:val="28"/>
        </w:rPr>
        <w:t>д</w:t>
      </w:r>
      <w:r w:rsidRPr="002C330C">
        <w:rPr>
          <w:rFonts w:ascii="Times New Roman" w:hAnsi="Times New Roman"/>
          <w:kern w:val="0"/>
          <w:sz w:val="28"/>
          <w:szCs w:val="28"/>
        </w:rPr>
        <w:t>рес, по которым должен быть направлен ответ заявителю;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4) доводы, на основании которых заявитель не согласен с решением и де</w:t>
      </w:r>
      <w:r w:rsidRPr="002C330C">
        <w:rPr>
          <w:rFonts w:ascii="Times New Roman" w:hAnsi="Times New Roman"/>
          <w:kern w:val="0"/>
          <w:sz w:val="28"/>
          <w:szCs w:val="28"/>
        </w:rPr>
        <w:t>й</w:t>
      </w:r>
      <w:r w:rsidRPr="002C330C">
        <w:rPr>
          <w:rFonts w:ascii="Times New Roman" w:hAnsi="Times New Roman"/>
          <w:kern w:val="0"/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2C330C">
        <w:rPr>
          <w:rFonts w:ascii="Times New Roman" w:hAnsi="Times New Roman"/>
          <w:kern w:val="0"/>
          <w:sz w:val="28"/>
          <w:szCs w:val="28"/>
        </w:rPr>
        <w:t>р</w:t>
      </w:r>
      <w:r w:rsidRPr="002C330C">
        <w:rPr>
          <w:rFonts w:ascii="Times New Roman" w:hAnsi="Times New Roman"/>
          <w:kern w:val="0"/>
          <w:sz w:val="28"/>
          <w:szCs w:val="28"/>
        </w:rPr>
        <w:t>ждающие доводы заявителя, либо их копии.</w:t>
      </w:r>
    </w:p>
    <w:p w:rsidR="00E05B85" w:rsidRPr="002C330C" w:rsidRDefault="00E05B85" w:rsidP="002C330C">
      <w:pPr>
        <w:suppressAutoHyphens w:val="0"/>
        <w:autoSpaceDE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В случае если жалоба подается через представителя заявителя, представл</w:t>
      </w:r>
      <w:r w:rsidRPr="002C330C">
        <w:rPr>
          <w:rFonts w:ascii="Times New Roman" w:hAnsi="Times New Roman"/>
          <w:kern w:val="0"/>
          <w:sz w:val="28"/>
          <w:szCs w:val="28"/>
        </w:rPr>
        <w:t>я</w:t>
      </w:r>
      <w:r w:rsidRPr="002C330C">
        <w:rPr>
          <w:rFonts w:ascii="Times New Roman" w:hAnsi="Times New Roman"/>
          <w:kern w:val="0"/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а) оформленная в соответствии с законом Российской Федерации довере</w:t>
      </w:r>
      <w:r w:rsidRPr="002C330C">
        <w:rPr>
          <w:rFonts w:ascii="Times New Roman" w:hAnsi="Times New Roman"/>
          <w:kern w:val="0"/>
          <w:sz w:val="28"/>
          <w:szCs w:val="28"/>
        </w:rPr>
        <w:t>н</w:t>
      </w:r>
      <w:r w:rsidRPr="002C330C">
        <w:rPr>
          <w:rFonts w:ascii="Times New Roman" w:hAnsi="Times New Roman"/>
          <w:kern w:val="0"/>
          <w:sz w:val="28"/>
          <w:szCs w:val="28"/>
        </w:rPr>
        <w:t>ность (для физических лиц);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б) оформленная в соответствии с законом Российской Федерации довере</w:t>
      </w:r>
      <w:r w:rsidRPr="002C330C">
        <w:rPr>
          <w:rFonts w:ascii="Times New Roman" w:hAnsi="Times New Roman"/>
          <w:kern w:val="0"/>
          <w:sz w:val="28"/>
          <w:szCs w:val="28"/>
        </w:rPr>
        <w:t>н</w:t>
      </w:r>
      <w:r w:rsidRPr="002C330C">
        <w:rPr>
          <w:rFonts w:ascii="Times New Roman" w:hAnsi="Times New Roman"/>
          <w:kern w:val="0"/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в) копия решения о назначении или об избрании либо приказа о назнач</w:t>
      </w:r>
      <w:r w:rsidRPr="002C330C">
        <w:rPr>
          <w:rFonts w:ascii="Times New Roman" w:hAnsi="Times New Roman"/>
          <w:kern w:val="0"/>
          <w:sz w:val="28"/>
          <w:szCs w:val="28"/>
        </w:rPr>
        <w:t>е</w:t>
      </w:r>
      <w:r w:rsidRPr="002C330C">
        <w:rPr>
          <w:rFonts w:ascii="Times New Roman" w:hAnsi="Times New Roman"/>
          <w:kern w:val="0"/>
          <w:sz w:val="28"/>
          <w:szCs w:val="28"/>
        </w:rPr>
        <w:t>нии физического лица на должность, в соответствии с которым такое физич</w:t>
      </w:r>
      <w:r w:rsidRPr="002C330C">
        <w:rPr>
          <w:rFonts w:ascii="Times New Roman" w:hAnsi="Times New Roman"/>
          <w:kern w:val="0"/>
          <w:sz w:val="28"/>
          <w:szCs w:val="28"/>
        </w:rPr>
        <w:t>е</w:t>
      </w:r>
      <w:r w:rsidRPr="002C330C">
        <w:rPr>
          <w:rFonts w:ascii="Times New Roman" w:hAnsi="Times New Roman"/>
          <w:kern w:val="0"/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bCs/>
          <w:kern w:val="0"/>
          <w:sz w:val="28"/>
          <w:szCs w:val="28"/>
        </w:rPr>
        <w:t xml:space="preserve">5.4. </w:t>
      </w:r>
      <w:r w:rsidRPr="002C330C">
        <w:rPr>
          <w:rFonts w:ascii="Times New Roman" w:hAnsi="Times New Roman"/>
          <w:kern w:val="0"/>
          <w:sz w:val="28"/>
          <w:szCs w:val="28"/>
        </w:rPr>
        <w:t>Прием жалоб.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bCs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 xml:space="preserve">- в приемную Администрации, расположенную по адресу: Краснодарский край, Славянский район, </w:t>
      </w:r>
      <w:r w:rsidRPr="006F6A80">
        <w:rPr>
          <w:rFonts w:ascii="Times New Roman" w:hAnsi="Times New Roman"/>
          <w:kern w:val="2"/>
          <w:sz w:val="28"/>
        </w:rPr>
        <w:t>хутор Коржевский, ул. Октябрьская, 27</w:t>
      </w:r>
      <w:r w:rsidRPr="002C330C">
        <w:rPr>
          <w:rFonts w:ascii="Times New Roman" w:hAnsi="Times New Roman"/>
          <w:kern w:val="0"/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 xml:space="preserve">- по почте - </w:t>
      </w:r>
      <w:r w:rsidRPr="002C330C">
        <w:rPr>
          <w:rFonts w:ascii="Times New Roman" w:hAnsi="Times New Roman"/>
          <w:bCs/>
          <w:kern w:val="0"/>
          <w:sz w:val="28"/>
          <w:szCs w:val="28"/>
        </w:rPr>
        <w:t xml:space="preserve">на адрес Администрации, </w:t>
      </w:r>
      <w:r w:rsidRPr="002C330C">
        <w:rPr>
          <w:rFonts w:ascii="Times New Roman" w:hAnsi="Times New Roman"/>
          <w:kern w:val="0"/>
          <w:sz w:val="28"/>
          <w:szCs w:val="28"/>
        </w:rPr>
        <w:t xml:space="preserve">посредством факсимильной связи - по телефону </w:t>
      </w:r>
      <w:r w:rsidRPr="006F6A80">
        <w:rPr>
          <w:rFonts w:ascii="Times New Roman" w:hAnsi="Times New Roman"/>
          <w:kern w:val="2"/>
          <w:sz w:val="28"/>
        </w:rPr>
        <w:t>8(86146) 98-2-35, 98-1-63</w:t>
      </w:r>
      <w:r w:rsidRPr="002C330C">
        <w:rPr>
          <w:rFonts w:ascii="Times New Roman" w:hAnsi="Times New Roman"/>
          <w:kern w:val="0"/>
          <w:sz w:val="28"/>
          <w:szCs w:val="28"/>
        </w:rPr>
        <w:t>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bCs/>
          <w:kern w:val="0"/>
          <w:sz w:val="28"/>
          <w:szCs w:val="28"/>
        </w:rPr>
      </w:pPr>
      <w:r w:rsidRPr="002C330C">
        <w:rPr>
          <w:rFonts w:ascii="Times New Roman" w:hAnsi="Times New Roman"/>
          <w:bCs/>
          <w:kern w:val="0"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2C330C">
        <w:rPr>
          <w:rFonts w:ascii="Times New Roman" w:hAnsi="Times New Roman"/>
          <w:kern w:val="0"/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2C330C">
        <w:rPr>
          <w:rFonts w:ascii="Times New Roman" w:hAnsi="Times New Roman"/>
          <w:bCs/>
          <w:kern w:val="0"/>
          <w:sz w:val="28"/>
          <w:szCs w:val="28"/>
        </w:rPr>
        <w:t xml:space="preserve">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При подаче жалобы в электронном виде жалоба и документ, подтве</w:t>
      </w:r>
      <w:r w:rsidRPr="002C330C">
        <w:rPr>
          <w:rFonts w:ascii="Times New Roman" w:hAnsi="Times New Roman"/>
          <w:kern w:val="0"/>
          <w:sz w:val="28"/>
          <w:szCs w:val="28"/>
        </w:rPr>
        <w:t>р</w:t>
      </w:r>
      <w:r w:rsidRPr="002C330C">
        <w:rPr>
          <w:rFonts w:ascii="Times New Roman" w:hAnsi="Times New Roman"/>
          <w:kern w:val="0"/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2C330C">
        <w:rPr>
          <w:rFonts w:ascii="Times New Roman" w:hAnsi="Times New Roman"/>
          <w:kern w:val="0"/>
          <w:sz w:val="28"/>
          <w:szCs w:val="28"/>
        </w:rPr>
        <w:t>о</w:t>
      </w:r>
      <w:r w:rsidRPr="002C330C">
        <w:rPr>
          <w:rFonts w:ascii="Times New Roman" w:hAnsi="Times New Roman"/>
          <w:kern w:val="0"/>
          <w:sz w:val="28"/>
          <w:szCs w:val="28"/>
        </w:rPr>
        <w:t xml:space="preserve">торой предусмотрен </w:t>
      </w:r>
      <w:hyperlink r:id="rId15" w:history="1">
        <w:r w:rsidRPr="002C330C">
          <w:rPr>
            <w:rFonts w:ascii="Times New Roman" w:hAnsi="Times New Roman"/>
            <w:kern w:val="0"/>
            <w:sz w:val="28"/>
            <w:szCs w:val="28"/>
          </w:rPr>
          <w:t>законодательством</w:t>
        </w:r>
      </w:hyperlink>
      <w:r w:rsidRPr="002C330C">
        <w:rPr>
          <w:rFonts w:ascii="Times New Roman" w:hAnsi="Times New Roman"/>
          <w:kern w:val="0"/>
          <w:sz w:val="28"/>
          <w:szCs w:val="28"/>
        </w:rPr>
        <w:t xml:space="preserve"> Российской Федерации, при этом д</w:t>
      </w:r>
      <w:r w:rsidRPr="002C330C">
        <w:rPr>
          <w:rFonts w:ascii="Times New Roman" w:hAnsi="Times New Roman"/>
          <w:kern w:val="0"/>
          <w:sz w:val="28"/>
          <w:szCs w:val="28"/>
        </w:rPr>
        <w:t>о</w:t>
      </w:r>
      <w:r w:rsidRPr="002C330C">
        <w:rPr>
          <w:rFonts w:ascii="Times New Roman" w:hAnsi="Times New Roman"/>
          <w:kern w:val="0"/>
          <w:sz w:val="28"/>
          <w:szCs w:val="28"/>
        </w:rPr>
        <w:t>кумент, удостоверяющий личность заявителя, не требуется.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5.4.1. Жалоба рассматривается Администрацией в соответствии с поря</w:t>
      </w:r>
      <w:r w:rsidRPr="002C330C">
        <w:rPr>
          <w:rFonts w:ascii="Times New Roman" w:hAnsi="Times New Roman"/>
          <w:kern w:val="0"/>
          <w:sz w:val="28"/>
          <w:szCs w:val="28"/>
        </w:rPr>
        <w:t>д</w:t>
      </w:r>
      <w:r w:rsidRPr="002C330C">
        <w:rPr>
          <w:rFonts w:ascii="Times New Roman" w:hAnsi="Times New Roman"/>
          <w:kern w:val="0"/>
          <w:sz w:val="28"/>
          <w:szCs w:val="28"/>
        </w:rPr>
        <w:t>ком подачи и рассмотрения жалоб на решение и действия (бездействие) Адм</w:t>
      </w:r>
      <w:r w:rsidRPr="002C330C">
        <w:rPr>
          <w:rFonts w:ascii="Times New Roman" w:hAnsi="Times New Roman"/>
          <w:kern w:val="0"/>
          <w:sz w:val="28"/>
          <w:szCs w:val="28"/>
        </w:rPr>
        <w:t>и</w:t>
      </w:r>
      <w:r w:rsidRPr="002C330C">
        <w:rPr>
          <w:rFonts w:ascii="Times New Roman" w:hAnsi="Times New Roman"/>
          <w:kern w:val="0"/>
          <w:sz w:val="28"/>
          <w:szCs w:val="28"/>
        </w:rPr>
        <w:t>нистрации, ее должностных либо муниципальных служащих.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Жалоба на нарушение порядка предоставления услуги многофункционал</w:t>
      </w:r>
      <w:r w:rsidRPr="002C330C">
        <w:rPr>
          <w:rFonts w:ascii="Times New Roman" w:hAnsi="Times New Roman"/>
          <w:kern w:val="0"/>
          <w:sz w:val="28"/>
          <w:szCs w:val="28"/>
        </w:rPr>
        <w:t>ь</w:t>
      </w:r>
      <w:r w:rsidRPr="002C330C">
        <w:rPr>
          <w:rFonts w:ascii="Times New Roman" w:hAnsi="Times New Roman"/>
          <w:kern w:val="0"/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2C330C">
        <w:rPr>
          <w:rFonts w:ascii="Times New Roman" w:hAnsi="Times New Roman"/>
          <w:kern w:val="0"/>
          <w:sz w:val="28"/>
          <w:szCs w:val="28"/>
        </w:rPr>
        <w:t>е</w:t>
      </w:r>
      <w:r w:rsidRPr="002C330C">
        <w:rPr>
          <w:rFonts w:ascii="Times New Roman" w:hAnsi="Times New Roman"/>
          <w:kern w:val="0"/>
          <w:sz w:val="28"/>
          <w:szCs w:val="28"/>
        </w:rPr>
        <w:t>гистрации жалобы в Администрации на ее рассмотрение.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bCs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 xml:space="preserve">5.4.2. </w:t>
      </w:r>
      <w:r w:rsidRPr="002C330C">
        <w:rPr>
          <w:rFonts w:ascii="Times New Roman" w:hAnsi="Times New Roman"/>
          <w:bCs/>
          <w:kern w:val="0"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2C330C">
        <w:rPr>
          <w:rFonts w:ascii="Times New Roman" w:hAnsi="Times New Roman"/>
          <w:bCs/>
          <w:kern w:val="0"/>
          <w:sz w:val="28"/>
          <w:szCs w:val="28"/>
        </w:rPr>
        <w:t>д</w:t>
      </w:r>
      <w:r w:rsidRPr="002C330C">
        <w:rPr>
          <w:rFonts w:ascii="Times New Roman" w:hAnsi="Times New Roman"/>
          <w:bCs/>
          <w:kern w:val="0"/>
          <w:sz w:val="28"/>
          <w:szCs w:val="28"/>
        </w:rPr>
        <w:t>министрацией, но не позднее следующего рабочего дня со дня поступления ж</w:t>
      </w:r>
      <w:r w:rsidRPr="002C330C">
        <w:rPr>
          <w:rFonts w:ascii="Times New Roman" w:hAnsi="Times New Roman"/>
          <w:bCs/>
          <w:kern w:val="0"/>
          <w:sz w:val="28"/>
          <w:szCs w:val="28"/>
        </w:rPr>
        <w:t>а</w:t>
      </w:r>
      <w:r w:rsidRPr="002C330C">
        <w:rPr>
          <w:rFonts w:ascii="Times New Roman" w:hAnsi="Times New Roman"/>
          <w:bCs/>
          <w:kern w:val="0"/>
          <w:sz w:val="28"/>
          <w:szCs w:val="28"/>
        </w:rPr>
        <w:t>лобы.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5.5. Сроки рассмотрения жалоб.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2C330C">
        <w:rPr>
          <w:rFonts w:ascii="Times New Roman" w:hAnsi="Times New Roman"/>
          <w:kern w:val="0"/>
          <w:sz w:val="28"/>
          <w:szCs w:val="28"/>
        </w:rPr>
        <w:t>д</w:t>
      </w:r>
      <w:r w:rsidRPr="002C330C">
        <w:rPr>
          <w:rFonts w:ascii="Times New Roman" w:hAnsi="Times New Roman"/>
          <w:kern w:val="0"/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2C330C">
        <w:rPr>
          <w:rFonts w:ascii="Times New Roman" w:hAnsi="Times New Roman"/>
          <w:kern w:val="0"/>
          <w:sz w:val="28"/>
          <w:szCs w:val="28"/>
        </w:rPr>
        <w:t>а</w:t>
      </w:r>
      <w:r w:rsidRPr="002C330C">
        <w:rPr>
          <w:rFonts w:ascii="Times New Roman" w:hAnsi="Times New Roman"/>
          <w:kern w:val="0"/>
          <w:sz w:val="28"/>
          <w:szCs w:val="28"/>
        </w:rPr>
        <w:t>ется в течение 5(пяти) рабочих дней со дня ее регистрации.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2C330C">
        <w:rPr>
          <w:rFonts w:ascii="Times New Roman" w:hAnsi="Times New Roman"/>
          <w:kern w:val="0"/>
          <w:sz w:val="28"/>
          <w:szCs w:val="28"/>
        </w:rPr>
        <w:t>с</w:t>
      </w:r>
      <w:r w:rsidRPr="002C330C">
        <w:rPr>
          <w:rFonts w:ascii="Times New Roman" w:hAnsi="Times New Roman"/>
          <w:kern w:val="0"/>
          <w:sz w:val="28"/>
          <w:szCs w:val="28"/>
        </w:rPr>
        <w:t>сийской Федерации и принятыми в соответствии с ними нормативными прав</w:t>
      </w:r>
      <w:r w:rsidRPr="002C330C">
        <w:rPr>
          <w:rFonts w:ascii="Times New Roman" w:hAnsi="Times New Roman"/>
          <w:kern w:val="0"/>
          <w:sz w:val="28"/>
          <w:szCs w:val="28"/>
        </w:rPr>
        <w:t>о</w:t>
      </w:r>
      <w:r w:rsidRPr="002C330C">
        <w:rPr>
          <w:rFonts w:ascii="Times New Roman" w:hAnsi="Times New Roman"/>
          <w:kern w:val="0"/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bCs/>
          <w:kern w:val="0"/>
          <w:sz w:val="28"/>
          <w:szCs w:val="28"/>
        </w:rPr>
      </w:pPr>
      <w:r w:rsidRPr="002C330C">
        <w:rPr>
          <w:rFonts w:ascii="Times New Roman" w:hAnsi="Times New Roman"/>
          <w:bCs/>
          <w:kern w:val="0"/>
          <w:sz w:val="28"/>
          <w:szCs w:val="28"/>
        </w:rPr>
        <w:t>При удовлетворении жалобы заявителю выдается результат Муниципал</w:t>
      </w:r>
      <w:r w:rsidRPr="002C330C">
        <w:rPr>
          <w:rFonts w:ascii="Times New Roman" w:hAnsi="Times New Roman"/>
          <w:bCs/>
          <w:kern w:val="0"/>
          <w:sz w:val="28"/>
          <w:szCs w:val="28"/>
        </w:rPr>
        <w:t>ь</w:t>
      </w:r>
      <w:r w:rsidRPr="002C330C">
        <w:rPr>
          <w:rFonts w:ascii="Times New Roman" w:hAnsi="Times New Roman"/>
          <w:bCs/>
          <w:kern w:val="0"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2C330C">
        <w:rPr>
          <w:rFonts w:ascii="Times New Roman" w:hAnsi="Times New Roman"/>
          <w:kern w:val="0"/>
          <w:sz w:val="28"/>
          <w:szCs w:val="28"/>
        </w:rPr>
        <w:t>;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2) отказывает в удовлетворении жалобы.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5.6. Администрация отказывает в удовлетворении жалобы в следующих случаях:</w:t>
      </w:r>
    </w:p>
    <w:p w:rsidR="00E05B85" w:rsidRPr="002C330C" w:rsidRDefault="00E05B85" w:rsidP="002C330C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05B85" w:rsidRPr="002C330C" w:rsidRDefault="00E05B85" w:rsidP="002C330C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б) подача жалобы лицом, полномочия которого не подтверждены в поря</w:t>
      </w:r>
      <w:r w:rsidRPr="002C330C">
        <w:rPr>
          <w:rFonts w:ascii="Times New Roman" w:hAnsi="Times New Roman"/>
          <w:kern w:val="0"/>
          <w:sz w:val="28"/>
          <w:szCs w:val="28"/>
        </w:rPr>
        <w:t>д</w:t>
      </w:r>
      <w:r w:rsidRPr="002C330C">
        <w:rPr>
          <w:rFonts w:ascii="Times New Roman" w:hAnsi="Times New Roman"/>
          <w:kern w:val="0"/>
          <w:sz w:val="28"/>
          <w:szCs w:val="28"/>
        </w:rPr>
        <w:t>ке, установленном законодательством Российской Федерации, в том числе в с</w:t>
      </w:r>
      <w:r w:rsidRPr="002C330C">
        <w:rPr>
          <w:rFonts w:ascii="Times New Roman" w:hAnsi="Times New Roman"/>
          <w:kern w:val="0"/>
          <w:sz w:val="28"/>
          <w:szCs w:val="28"/>
        </w:rPr>
        <w:t>о</w:t>
      </w:r>
      <w:r w:rsidRPr="002C330C">
        <w:rPr>
          <w:rFonts w:ascii="Times New Roman" w:hAnsi="Times New Roman"/>
          <w:kern w:val="0"/>
          <w:sz w:val="28"/>
          <w:szCs w:val="28"/>
        </w:rPr>
        <w:t>ответствии с пунктом 5.3.2 настоящего регламента;</w:t>
      </w:r>
    </w:p>
    <w:p w:rsidR="00E05B85" w:rsidRPr="002C330C" w:rsidRDefault="00E05B85" w:rsidP="002C330C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в) наличие решения по жалобе, принятого ранее в отношении того же за</w:t>
      </w:r>
      <w:r w:rsidRPr="002C330C">
        <w:rPr>
          <w:rFonts w:ascii="Times New Roman" w:hAnsi="Times New Roman"/>
          <w:kern w:val="0"/>
          <w:sz w:val="28"/>
          <w:szCs w:val="28"/>
        </w:rPr>
        <w:t>я</w:t>
      </w:r>
      <w:r w:rsidRPr="002C330C">
        <w:rPr>
          <w:rFonts w:ascii="Times New Roman" w:hAnsi="Times New Roman"/>
          <w:kern w:val="0"/>
          <w:sz w:val="28"/>
          <w:szCs w:val="28"/>
        </w:rPr>
        <w:t>вителя и по тому же предмету жалобы.</w:t>
      </w:r>
    </w:p>
    <w:p w:rsidR="00E05B85" w:rsidRPr="002C330C" w:rsidRDefault="00E05B85" w:rsidP="002C330C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5.6.1. Администрация вправе оставить жалобу без ответа в следующих случаях:</w:t>
      </w:r>
    </w:p>
    <w:p w:rsidR="00E05B85" w:rsidRPr="002C330C" w:rsidRDefault="00E05B85" w:rsidP="002C330C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05B85" w:rsidRPr="002C330C" w:rsidRDefault="00E05B85" w:rsidP="002C330C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2C330C">
        <w:rPr>
          <w:rFonts w:ascii="Times New Roman" w:hAnsi="Times New Roman"/>
          <w:kern w:val="0"/>
          <w:sz w:val="28"/>
          <w:szCs w:val="28"/>
        </w:rPr>
        <w:t>а</w:t>
      </w:r>
      <w:r w:rsidRPr="002C330C">
        <w:rPr>
          <w:rFonts w:ascii="Times New Roman" w:hAnsi="Times New Roman"/>
          <w:kern w:val="0"/>
          <w:sz w:val="28"/>
          <w:szCs w:val="28"/>
        </w:rPr>
        <w:t>занные в жалобе.</w:t>
      </w:r>
    </w:p>
    <w:p w:rsidR="00E05B85" w:rsidRPr="002C330C" w:rsidRDefault="00E05B85" w:rsidP="002C330C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5.7. Порядок информирования заявителя о результатах рассмотрения ж</w:t>
      </w:r>
      <w:r w:rsidRPr="002C330C">
        <w:rPr>
          <w:rFonts w:ascii="Times New Roman" w:hAnsi="Times New Roman"/>
          <w:kern w:val="0"/>
          <w:sz w:val="28"/>
          <w:szCs w:val="28"/>
        </w:rPr>
        <w:t>а</w:t>
      </w:r>
      <w:r w:rsidRPr="002C330C">
        <w:rPr>
          <w:rFonts w:ascii="Times New Roman" w:hAnsi="Times New Roman"/>
          <w:kern w:val="0"/>
          <w:sz w:val="28"/>
          <w:szCs w:val="28"/>
        </w:rPr>
        <w:t>лобы.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5B85" w:rsidRPr="002C330C" w:rsidRDefault="00E05B85" w:rsidP="002C330C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5.8. Порядок обжалования решения по жалобе.</w:t>
      </w:r>
    </w:p>
    <w:p w:rsidR="00E05B85" w:rsidRPr="002C330C" w:rsidRDefault="00E05B85" w:rsidP="002C330C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kern w:val="0"/>
          <w:sz w:val="28"/>
          <w:szCs w:val="28"/>
        </w:rPr>
      </w:pPr>
      <w:r w:rsidRPr="002C330C">
        <w:rPr>
          <w:rFonts w:ascii="Times New Roman" w:hAnsi="Times New Roman"/>
          <w:bCs/>
          <w:kern w:val="0"/>
          <w:sz w:val="28"/>
          <w:szCs w:val="28"/>
        </w:rPr>
        <w:t>Заявители вправе обжаловать решение по жалобе в судебном порядке в с</w:t>
      </w:r>
      <w:r w:rsidRPr="002C330C">
        <w:rPr>
          <w:rFonts w:ascii="Times New Roman" w:hAnsi="Times New Roman"/>
          <w:bCs/>
          <w:kern w:val="0"/>
          <w:sz w:val="28"/>
          <w:szCs w:val="28"/>
        </w:rPr>
        <w:t>о</w:t>
      </w:r>
      <w:r w:rsidRPr="002C330C">
        <w:rPr>
          <w:rFonts w:ascii="Times New Roman" w:hAnsi="Times New Roman"/>
          <w:bCs/>
          <w:kern w:val="0"/>
          <w:sz w:val="28"/>
          <w:szCs w:val="28"/>
        </w:rPr>
        <w:t>ответствии с подведомственностью дел, установленной процессуальным зак</w:t>
      </w:r>
      <w:r w:rsidRPr="002C330C">
        <w:rPr>
          <w:rFonts w:ascii="Times New Roman" w:hAnsi="Times New Roman"/>
          <w:bCs/>
          <w:kern w:val="0"/>
          <w:sz w:val="28"/>
          <w:szCs w:val="28"/>
        </w:rPr>
        <w:t>о</w:t>
      </w:r>
      <w:r w:rsidRPr="002C330C">
        <w:rPr>
          <w:rFonts w:ascii="Times New Roman" w:hAnsi="Times New Roman"/>
          <w:bCs/>
          <w:kern w:val="0"/>
          <w:sz w:val="28"/>
          <w:szCs w:val="28"/>
        </w:rPr>
        <w:t>нодательством Российской Федерации.</w:t>
      </w:r>
    </w:p>
    <w:p w:rsidR="00E05B85" w:rsidRPr="002C330C" w:rsidRDefault="00E05B85" w:rsidP="002C330C">
      <w:pPr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 xml:space="preserve">5.9. </w:t>
      </w:r>
      <w:r w:rsidRPr="002C330C">
        <w:rPr>
          <w:rFonts w:ascii="Times New Roman" w:hAnsi="Times New Roman"/>
          <w:bCs/>
          <w:kern w:val="0"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r w:rsidRPr="002C330C">
        <w:rPr>
          <w:rFonts w:ascii="Times New Roman" w:hAnsi="Times New Roman"/>
          <w:bCs/>
          <w:kern w:val="0"/>
          <w:sz w:val="28"/>
          <w:szCs w:val="28"/>
        </w:rPr>
        <w:t>необход</w:t>
      </w:r>
      <w:r w:rsidRPr="002C330C">
        <w:rPr>
          <w:rFonts w:ascii="Times New Roman" w:hAnsi="Times New Roman"/>
          <w:bCs/>
          <w:kern w:val="0"/>
          <w:sz w:val="28"/>
          <w:szCs w:val="28"/>
        </w:rPr>
        <w:t>и</w:t>
      </w:r>
      <w:r w:rsidRPr="002C330C">
        <w:rPr>
          <w:rFonts w:ascii="Times New Roman" w:hAnsi="Times New Roman"/>
          <w:bCs/>
          <w:kern w:val="0"/>
          <w:sz w:val="28"/>
          <w:szCs w:val="28"/>
        </w:rPr>
        <w:t>мых для обоснования и рассмотрения жалобы.</w:t>
      </w:r>
    </w:p>
    <w:p w:rsidR="00E05B85" w:rsidRPr="002C330C" w:rsidRDefault="00E05B85" w:rsidP="002C330C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kern w:val="0"/>
          <w:sz w:val="28"/>
          <w:szCs w:val="28"/>
        </w:rPr>
      </w:pPr>
      <w:r w:rsidRPr="002C330C">
        <w:rPr>
          <w:rFonts w:ascii="Times New Roman" w:hAnsi="Times New Roman"/>
          <w:bCs/>
          <w:kern w:val="0"/>
          <w:sz w:val="28"/>
          <w:szCs w:val="28"/>
        </w:rPr>
        <w:t xml:space="preserve">Заявители имеют право обратиться в </w:t>
      </w:r>
      <w:r w:rsidRPr="002C330C">
        <w:rPr>
          <w:rFonts w:ascii="Times New Roman" w:hAnsi="Times New Roman"/>
          <w:kern w:val="0"/>
          <w:sz w:val="28"/>
          <w:szCs w:val="28"/>
        </w:rPr>
        <w:t xml:space="preserve">Администрацию </w:t>
      </w:r>
      <w:r w:rsidRPr="002C330C">
        <w:rPr>
          <w:rFonts w:ascii="Times New Roman" w:hAnsi="Times New Roman"/>
          <w:bCs/>
          <w:kern w:val="0"/>
          <w:sz w:val="28"/>
          <w:szCs w:val="28"/>
        </w:rPr>
        <w:t>за получением и</w:t>
      </w:r>
      <w:r w:rsidRPr="002C330C">
        <w:rPr>
          <w:rFonts w:ascii="Times New Roman" w:hAnsi="Times New Roman"/>
          <w:bCs/>
          <w:kern w:val="0"/>
          <w:sz w:val="28"/>
          <w:szCs w:val="28"/>
        </w:rPr>
        <w:t>н</w:t>
      </w:r>
      <w:r w:rsidRPr="002C330C">
        <w:rPr>
          <w:rFonts w:ascii="Times New Roman" w:hAnsi="Times New Roman"/>
          <w:bCs/>
          <w:kern w:val="0"/>
          <w:sz w:val="28"/>
          <w:szCs w:val="28"/>
        </w:rPr>
        <w:t>формации и документов, необходимых для обоснования и рассмотрения жал</w:t>
      </w:r>
      <w:r w:rsidRPr="002C330C">
        <w:rPr>
          <w:rFonts w:ascii="Times New Roman" w:hAnsi="Times New Roman"/>
          <w:bCs/>
          <w:kern w:val="0"/>
          <w:sz w:val="28"/>
          <w:szCs w:val="28"/>
        </w:rPr>
        <w:t>о</w:t>
      </w:r>
      <w:r w:rsidRPr="002C330C">
        <w:rPr>
          <w:rFonts w:ascii="Times New Roman" w:hAnsi="Times New Roman"/>
          <w:bCs/>
          <w:kern w:val="0"/>
          <w:sz w:val="28"/>
          <w:szCs w:val="28"/>
        </w:rPr>
        <w:t>бы.</w:t>
      </w:r>
    </w:p>
    <w:p w:rsidR="00E05B85" w:rsidRPr="002C330C" w:rsidRDefault="00E05B85" w:rsidP="002C330C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>5.10. Способы информирования заявителей о порядке подачи и рассмотр</w:t>
      </w:r>
      <w:r w:rsidRPr="002C330C">
        <w:rPr>
          <w:rFonts w:ascii="Times New Roman" w:hAnsi="Times New Roman"/>
          <w:kern w:val="0"/>
          <w:sz w:val="28"/>
          <w:szCs w:val="28"/>
        </w:rPr>
        <w:t>е</w:t>
      </w:r>
      <w:r w:rsidRPr="002C330C">
        <w:rPr>
          <w:rFonts w:ascii="Times New Roman" w:hAnsi="Times New Roman"/>
          <w:kern w:val="0"/>
          <w:sz w:val="28"/>
          <w:szCs w:val="28"/>
        </w:rPr>
        <w:t>ния жалобы.</w:t>
      </w:r>
    </w:p>
    <w:p w:rsidR="00E05B85" w:rsidRPr="002C330C" w:rsidRDefault="00E05B85" w:rsidP="002C330C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kern w:val="0"/>
          <w:sz w:val="28"/>
          <w:szCs w:val="28"/>
        </w:rPr>
      </w:pPr>
      <w:r w:rsidRPr="002C330C">
        <w:rPr>
          <w:rFonts w:ascii="Times New Roman" w:hAnsi="Times New Roman"/>
          <w:bCs/>
          <w:kern w:val="0"/>
          <w:sz w:val="28"/>
          <w:szCs w:val="28"/>
        </w:rPr>
        <w:t xml:space="preserve">Заявитель может получить информацию </w:t>
      </w:r>
      <w:r w:rsidRPr="002C330C">
        <w:rPr>
          <w:rFonts w:ascii="Times New Roman" w:hAnsi="Times New Roman"/>
          <w:kern w:val="0"/>
          <w:sz w:val="28"/>
          <w:szCs w:val="28"/>
        </w:rPr>
        <w:t xml:space="preserve">о порядке подачи и рассмотрения жалоб </w:t>
      </w:r>
      <w:r w:rsidRPr="002C330C">
        <w:rPr>
          <w:rFonts w:ascii="Times New Roman" w:hAnsi="Times New Roman"/>
          <w:bCs/>
          <w:kern w:val="0"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2C330C">
        <w:rPr>
          <w:rFonts w:ascii="Times New Roman" w:hAnsi="Times New Roman"/>
          <w:kern w:val="0"/>
          <w:sz w:val="28"/>
          <w:szCs w:val="28"/>
        </w:rPr>
        <w:t>отраслевом органе Администрации, непосредственно предоставляющем м</w:t>
      </w:r>
      <w:r w:rsidRPr="002C330C">
        <w:rPr>
          <w:rFonts w:ascii="Times New Roman" w:hAnsi="Times New Roman"/>
          <w:kern w:val="0"/>
          <w:sz w:val="28"/>
          <w:szCs w:val="28"/>
        </w:rPr>
        <w:t>у</w:t>
      </w:r>
      <w:r w:rsidRPr="002C330C">
        <w:rPr>
          <w:rFonts w:ascii="Times New Roman" w:hAnsi="Times New Roman"/>
          <w:kern w:val="0"/>
          <w:sz w:val="28"/>
          <w:szCs w:val="28"/>
        </w:rPr>
        <w:t xml:space="preserve">ниципальную услугу, либо </w:t>
      </w:r>
      <w:r w:rsidRPr="002C330C">
        <w:rPr>
          <w:rFonts w:ascii="Times New Roman" w:hAnsi="Times New Roman"/>
          <w:bCs/>
          <w:kern w:val="0"/>
          <w:sz w:val="28"/>
          <w:szCs w:val="28"/>
        </w:rPr>
        <w:t>многофункциональном центре.</w:t>
      </w:r>
    </w:p>
    <w:p w:rsidR="00E05B85" w:rsidRPr="002C330C" w:rsidRDefault="00E05B85" w:rsidP="002C330C">
      <w:pPr>
        <w:tabs>
          <w:tab w:val="num" w:pos="1080"/>
        </w:tabs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bCs/>
          <w:kern w:val="0"/>
          <w:sz w:val="28"/>
          <w:szCs w:val="28"/>
        </w:rPr>
        <w:t xml:space="preserve">5.11. </w:t>
      </w:r>
      <w:r w:rsidRPr="002C330C">
        <w:rPr>
          <w:rFonts w:ascii="Times New Roman" w:hAnsi="Times New Roman"/>
          <w:kern w:val="0"/>
          <w:sz w:val="28"/>
          <w:szCs w:val="28"/>
        </w:rPr>
        <w:t>В случае установления в ходе или по результатам рассмотрения ж</w:t>
      </w:r>
      <w:r w:rsidRPr="002C330C">
        <w:rPr>
          <w:rFonts w:ascii="Times New Roman" w:hAnsi="Times New Roman"/>
          <w:kern w:val="0"/>
          <w:sz w:val="28"/>
          <w:szCs w:val="28"/>
        </w:rPr>
        <w:t>а</w:t>
      </w:r>
      <w:r w:rsidRPr="002C330C">
        <w:rPr>
          <w:rFonts w:ascii="Times New Roman" w:hAnsi="Times New Roman"/>
          <w:kern w:val="0"/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2C330C">
        <w:rPr>
          <w:rFonts w:ascii="Times New Roman" w:hAnsi="Times New Roman"/>
          <w:kern w:val="0"/>
          <w:sz w:val="28"/>
          <w:szCs w:val="28"/>
        </w:rPr>
        <w:t>а</w:t>
      </w:r>
      <w:r w:rsidRPr="002C330C">
        <w:rPr>
          <w:rFonts w:ascii="Times New Roman" w:hAnsi="Times New Roman"/>
          <w:kern w:val="0"/>
          <w:sz w:val="28"/>
          <w:szCs w:val="28"/>
        </w:rPr>
        <w:t>медлительно направляет имеющиеся материалы в органы прокуратуры.</w:t>
      </w:r>
    </w:p>
    <w:p w:rsidR="00E05B85" w:rsidRDefault="00E05B85" w:rsidP="002C330C">
      <w:pPr>
        <w:suppressAutoHyphens w:val="0"/>
        <w:ind w:firstLine="540"/>
        <w:jc w:val="both"/>
        <w:rPr>
          <w:rFonts w:ascii="Times New Roman" w:hAnsi="Times New Roman"/>
          <w:kern w:val="0"/>
          <w:sz w:val="28"/>
          <w:szCs w:val="28"/>
        </w:rPr>
      </w:pPr>
    </w:p>
    <w:p w:rsidR="00E05B85" w:rsidRDefault="00E05B85" w:rsidP="002C330C">
      <w:pPr>
        <w:suppressAutoHyphens w:val="0"/>
        <w:ind w:firstLine="540"/>
        <w:jc w:val="both"/>
        <w:rPr>
          <w:rFonts w:ascii="Times New Roman" w:hAnsi="Times New Roman"/>
          <w:kern w:val="0"/>
          <w:sz w:val="28"/>
          <w:szCs w:val="28"/>
        </w:rPr>
      </w:pPr>
    </w:p>
    <w:p w:rsidR="00E05B85" w:rsidRPr="002C330C" w:rsidRDefault="00E05B85" w:rsidP="002C330C">
      <w:pPr>
        <w:suppressAutoHyphens w:val="0"/>
        <w:ind w:firstLine="540"/>
        <w:jc w:val="both"/>
        <w:rPr>
          <w:rFonts w:ascii="Times New Roman" w:hAnsi="Times New Roman"/>
          <w:kern w:val="0"/>
          <w:sz w:val="28"/>
          <w:szCs w:val="28"/>
        </w:rPr>
      </w:pPr>
    </w:p>
    <w:p w:rsidR="00E05B85" w:rsidRPr="002C330C" w:rsidRDefault="00E05B85" w:rsidP="002C330C">
      <w:pPr>
        <w:tabs>
          <w:tab w:val="num" w:pos="1080"/>
        </w:tabs>
        <w:suppressAutoHyphens w:val="0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 xml:space="preserve">Глава </w:t>
      </w:r>
      <w:r>
        <w:rPr>
          <w:rFonts w:ascii="Times New Roman" w:hAnsi="Times New Roman"/>
          <w:kern w:val="0"/>
          <w:sz w:val="28"/>
          <w:szCs w:val="28"/>
        </w:rPr>
        <w:t>Коржевского</w:t>
      </w:r>
      <w:r w:rsidRPr="002C330C">
        <w:rPr>
          <w:rFonts w:ascii="Times New Roman" w:hAnsi="Times New Roman"/>
          <w:kern w:val="0"/>
          <w:sz w:val="28"/>
          <w:szCs w:val="28"/>
        </w:rPr>
        <w:t xml:space="preserve"> сельского поселения                                                                      </w:t>
      </w:r>
    </w:p>
    <w:p w:rsidR="00E05B85" w:rsidRDefault="00E05B85" w:rsidP="002C330C">
      <w:pPr>
        <w:suppressAutoHyphens w:val="0"/>
        <w:jc w:val="both"/>
        <w:rPr>
          <w:rFonts w:ascii="Times New Roman" w:hAnsi="Times New Roman"/>
          <w:kern w:val="0"/>
          <w:sz w:val="28"/>
          <w:szCs w:val="28"/>
        </w:rPr>
        <w:sectPr w:rsidR="00E05B85" w:rsidSect="00866B3C">
          <w:headerReference w:type="even" r:id="rId16"/>
          <w:headerReference w:type="default" r:id="rId17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2C330C">
        <w:rPr>
          <w:rFonts w:ascii="Times New Roman" w:hAnsi="Times New Roman"/>
          <w:sz w:val="28"/>
          <w:szCs w:val="28"/>
        </w:rPr>
        <w:t xml:space="preserve">Славянского района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C330C">
        <w:rPr>
          <w:rFonts w:ascii="Times New Roman" w:hAnsi="Times New Roman"/>
          <w:sz w:val="28"/>
          <w:szCs w:val="28"/>
        </w:rPr>
        <w:t xml:space="preserve">           </w:t>
      </w:r>
      <w:r w:rsidRPr="002C33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kern w:val="0"/>
          <w:sz w:val="28"/>
          <w:szCs w:val="28"/>
        </w:rPr>
        <w:t>Л.Н.Трегубова</w:t>
      </w:r>
    </w:p>
    <w:p w:rsidR="00E05B85" w:rsidRPr="007108C1" w:rsidRDefault="00E05B85" w:rsidP="002C330C">
      <w:pPr>
        <w:autoSpaceDE w:val="0"/>
        <w:snapToGrid w:val="0"/>
        <w:ind w:left="3969"/>
        <w:jc w:val="center"/>
        <w:rPr>
          <w:rFonts w:ascii="Times New Roman" w:hAnsi="Times New Roman"/>
          <w:sz w:val="28"/>
          <w:szCs w:val="28"/>
        </w:rPr>
      </w:pPr>
      <w:r w:rsidRPr="007108C1">
        <w:rPr>
          <w:rFonts w:ascii="Times New Roman" w:hAnsi="Times New Roman"/>
          <w:sz w:val="28"/>
          <w:szCs w:val="28"/>
        </w:rPr>
        <w:t>ПРИЛОЖЕНИЕ № 1</w:t>
      </w:r>
    </w:p>
    <w:p w:rsidR="00E05B85" w:rsidRPr="007108C1" w:rsidRDefault="00E05B85" w:rsidP="002C330C">
      <w:pPr>
        <w:autoSpaceDE w:val="0"/>
        <w:snapToGrid w:val="0"/>
        <w:ind w:left="3969"/>
        <w:jc w:val="center"/>
        <w:rPr>
          <w:rFonts w:ascii="Times New Roman" w:hAnsi="Times New Roman"/>
          <w:sz w:val="28"/>
          <w:szCs w:val="28"/>
        </w:rPr>
      </w:pPr>
      <w:r w:rsidRPr="007108C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05B85" w:rsidRPr="007108C1" w:rsidRDefault="00E05B85" w:rsidP="002C330C">
      <w:pPr>
        <w:ind w:left="3969"/>
        <w:jc w:val="center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7108C1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7108C1">
        <w:rPr>
          <w:rFonts w:ascii="Times New Roman" w:hAnsi="Times New Roman"/>
          <w:sz w:val="28"/>
          <w:szCs w:val="28"/>
        </w:rPr>
        <w:t xml:space="preserve">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E05B85" w:rsidRPr="002C330C" w:rsidRDefault="00E05B85" w:rsidP="005E4315">
      <w:pPr>
        <w:tabs>
          <w:tab w:val="left" w:pos="3855"/>
          <w:tab w:val="left" w:pos="4485"/>
        </w:tabs>
        <w:autoSpaceDE w:val="0"/>
        <w:spacing w:line="100" w:lineRule="atLeas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C330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Шаблон заявления</w:t>
      </w:r>
    </w:p>
    <w:p w:rsidR="00E05B85" w:rsidRDefault="00E05B85" w:rsidP="00EC48C6">
      <w:pPr>
        <w:tabs>
          <w:tab w:val="num" w:pos="1080"/>
        </w:tabs>
        <w:suppressAutoHyphens w:val="0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</w:t>
      </w:r>
      <w:r w:rsidRPr="009A3A69">
        <w:rPr>
          <w:rFonts w:ascii="Times New Roman" w:hAnsi="Times New Roman"/>
          <w:kern w:val="0"/>
          <w:sz w:val="28"/>
          <w:szCs w:val="28"/>
        </w:rPr>
        <w:t xml:space="preserve">Главе </w:t>
      </w:r>
      <w:r>
        <w:rPr>
          <w:rFonts w:ascii="Times New Roman" w:hAnsi="Times New Roman"/>
          <w:kern w:val="0"/>
          <w:sz w:val="28"/>
          <w:szCs w:val="28"/>
        </w:rPr>
        <w:t>Коржевского</w:t>
      </w:r>
      <w:r w:rsidRPr="009A3A69">
        <w:rPr>
          <w:rFonts w:ascii="Times New Roman" w:hAnsi="Times New Roman"/>
          <w:kern w:val="0"/>
          <w:sz w:val="28"/>
          <w:szCs w:val="28"/>
        </w:rPr>
        <w:t xml:space="preserve"> сельского </w:t>
      </w:r>
    </w:p>
    <w:p w:rsidR="00E05B85" w:rsidRPr="009A3A69" w:rsidRDefault="00E05B85" w:rsidP="00EC48C6">
      <w:pPr>
        <w:tabs>
          <w:tab w:val="num" w:pos="1080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</w:t>
      </w:r>
      <w:r w:rsidRPr="009A3A69">
        <w:rPr>
          <w:rFonts w:ascii="Times New Roman" w:hAnsi="Times New Roman"/>
          <w:kern w:val="0"/>
          <w:sz w:val="28"/>
          <w:szCs w:val="28"/>
        </w:rPr>
        <w:t xml:space="preserve">поселения </w:t>
      </w:r>
      <w:r w:rsidRPr="009A3A69">
        <w:rPr>
          <w:rFonts w:ascii="Times New Roman" w:hAnsi="Times New Roman"/>
          <w:sz w:val="28"/>
          <w:szCs w:val="28"/>
        </w:rPr>
        <w:t xml:space="preserve">Славянского района </w:t>
      </w:r>
    </w:p>
    <w:p w:rsidR="00E05B85" w:rsidRDefault="00E05B85" w:rsidP="009A3A6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kern w:val="0"/>
          <w:sz w:val="28"/>
          <w:szCs w:val="28"/>
        </w:rPr>
        <w:t>Л.Н.Трегубовой</w:t>
      </w:r>
      <w:r>
        <w:rPr>
          <w:rFonts w:ascii="Times New Roman" w:hAnsi="Times New Roman"/>
          <w:b/>
          <w:sz w:val="26"/>
          <w:szCs w:val="26"/>
        </w:rPr>
        <w:br/>
      </w:r>
    </w:p>
    <w:p w:rsidR="00E05B85" w:rsidRPr="009A3A69" w:rsidRDefault="00E05B85" w:rsidP="009A3A69">
      <w:pPr>
        <w:jc w:val="center"/>
        <w:rPr>
          <w:rFonts w:ascii="Times New Roman" w:hAnsi="Times New Roman"/>
          <w:b/>
          <w:sz w:val="26"/>
          <w:szCs w:val="26"/>
        </w:rPr>
      </w:pPr>
      <w:r w:rsidRPr="009A3A69">
        <w:rPr>
          <w:rFonts w:ascii="Times New Roman" w:hAnsi="Times New Roman"/>
          <w:b/>
          <w:sz w:val="26"/>
          <w:szCs w:val="26"/>
        </w:rPr>
        <w:t>ЗАЯВЛЕНИЕ</w:t>
      </w:r>
    </w:p>
    <w:p w:rsidR="00E05B85" w:rsidRPr="009A3A69" w:rsidRDefault="00E05B85" w:rsidP="009A3A69">
      <w:pPr>
        <w:pStyle w:val="NoSpacing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A3A69">
        <w:rPr>
          <w:rFonts w:ascii="Times New Roman" w:hAnsi="Times New Roman"/>
          <w:b/>
          <w:sz w:val="28"/>
          <w:szCs w:val="28"/>
        </w:rPr>
        <w:t>о предоставлении информации об объекте недвижимого имущества, предназначенном для сдачи в аренду, находящегося в муниципальной собственности</w:t>
      </w:r>
    </w:p>
    <w:p w:rsidR="00E05B85" w:rsidRDefault="00E05B85" w:rsidP="009A3A69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E05B85" w:rsidRDefault="00E05B85" w:rsidP="009A3A6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подачи заявления «_____» _____________20___ г.</w:t>
      </w:r>
    </w:p>
    <w:p w:rsidR="00E05B85" w:rsidRDefault="00E05B85" w:rsidP="009A3A69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E05B85" w:rsidRDefault="00E05B85" w:rsidP="009A3A69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E05B85" w:rsidRDefault="00E05B85" w:rsidP="009A3A69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физическом лице, запрашивающем информацию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Фамилия________________________________________________________________________________________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Имя        ________________________________________________________________________________________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Отчество_______________________________________________________________________________________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Документ</w:t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наименование 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Удостоверяющий</w:t>
      </w:r>
      <w:r>
        <w:rPr>
          <w:rFonts w:ascii="Times New Roman" w:hAnsi="Times New Roman"/>
          <w:sz w:val="20"/>
          <w:szCs w:val="20"/>
        </w:rPr>
        <w:t xml:space="preserve">                                  серия ________________      номер 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Личность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выдан 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дата выдачи ___________________________________________________</w:t>
      </w:r>
    </w:p>
    <w:p w:rsidR="00E05B85" w:rsidRDefault="00E05B85" w:rsidP="009A3A69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E05B85" w:rsidRDefault="00E05B85" w:rsidP="009A3A69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регистрации физического лица по месту жительства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Область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Район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Населенный пункт________________________________________________________________________________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Улица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Дом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корпус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E05B85" w:rsidRDefault="00E05B85" w:rsidP="009A3A69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Почтовый адрес для направления информации</w:t>
      </w:r>
    </w:p>
    <w:p w:rsidR="00E05B85" w:rsidRDefault="00E05B85" w:rsidP="009A3A69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Почтовый индекс 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Область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Район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Населенный пункт________________________________________________________________________________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Улица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Дом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корпус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Область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телефон______________________________________________________________________________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E05B85" w:rsidRDefault="00E05B85" w:rsidP="009A3A69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об объекте недвижимого имущества, предназначенного для сдачи в аренду, информация по которому запрашивается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Вид____________________________________________________________________________________________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Наименование___________________________________________________________________________________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Кадастровый (условный) номер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Местонахождение (адрес)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Область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Район___________________________________________________________________________________________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Населенный пункт________________________________________________________________________________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Улица__________________________________________________________________________________________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Дом____________________________________________________________________________________________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Корпус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Помещение______________________________________________________________________________________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Иное описание местоположения____________________________________________________________________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Цель получения информации</w:t>
      </w:r>
      <w:r>
        <w:rPr>
          <w:rFonts w:ascii="Times New Roman" w:hAnsi="Times New Roman"/>
          <w:b/>
          <w:sz w:val="20"/>
          <w:szCs w:val="20"/>
        </w:rPr>
        <w:tab/>
      </w:r>
    </w:p>
    <w:p w:rsidR="00E05B85" w:rsidRDefault="00E05B85" w:rsidP="009A3A69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Информацию следует: ____выдать на руки,                отправить по почте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(ненужное зачеркнуть)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</w:t>
      </w:r>
    </w:p>
    <w:p w:rsidR="00E05B85" w:rsidRDefault="00E05B85" w:rsidP="009A3A6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(собственноручная подпись физического лица)</w:t>
      </w:r>
    </w:p>
    <w:p w:rsidR="00E05B85" w:rsidRDefault="00E05B85" w:rsidP="008A3799">
      <w:pPr>
        <w:tabs>
          <w:tab w:val="num" w:pos="1080"/>
        </w:tabs>
        <w:suppressAutoHyphens w:val="0"/>
        <w:jc w:val="both"/>
        <w:rPr>
          <w:rFonts w:ascii="Times New Roman" w:hAnsi="Times New Roman"/>
          <w:kern w:val="0"/>
          <w:sz w:val="28"/>
          <w:szCs w:val="28"/>
        </w:rPr>
      </w:pPr>
    </w:p>
    <w:p w:rsidR="00E05B85" w:rsidRDefault="00E05B85" w:rsidP="008A3799">
      <w:pPr>
        <w:tabs>
          <w:tab w:val="num" w:pos="1080"/>
        </w:tabs>
        <w:suppressAutoHyphens w:val="0"/>
        <w:jc w:val="both"/>
        <w:rPr>
          <w:rFonts w:ascii="Times New Roman" w:hAnsi="Times New Roman"/>
          <w:kern w:val="0"/>
          <w:sz w:val="28"/>
          <w:szCs w:val="28"/>
        </w:rPr>
      </w:pPr>
    </w:p>
    <w:p w:rsidR="00E05B85" w:rsidRPr="002C330C" w:rsidRDefault="00E05B85" w:rsidP="008A3799">
      <w:pPr>
        <w:tabs>
          <w:tab w:val="num" w:pos="1080"/>
        </w:tabs>
        <w:suppressAutoHyphens w:val="0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 xml:space="preserve">Глава </w:t>
      </w:r>
      <w:r>
        <w:rPr>
          <w:rFonts w:ascii="Times New Roman" w:hAnsi="Times New Roman"/>
          <w:kern w:val="0"/>
          <w:sz w:val="28"/>
          <w:szCs w:val="28"/>
        </w:rPr>
        <w:t>Коржевского</w:t>
      </w:r>
      <w:r w:rsidRPr="002C330C">
        <w:rPr>
          <w:rFonts w:ascii="Times New Roman" w:hAnsi="Times New Roman"/>
          <w:kern w:val="0"/>
          <w:sz w:val="28"/>
          <w:szCs w:val="28"/>
        </w:rPr>
        <w:t xml:space="preserve"> сельского поселения                                                                      </w:t>
      </w:r>
    </w:p>
    <w:p w:rsidR="00E05B85" w:rsidRDefault="00E05B85" w:rsidP="008A3799">
      <w:pPr>
        <w:suppressAutoHyphens w:val="0"/>
        <w:jc w:val="both"/>
        <w:rPr>
          <w:rFonts w:ascii="Times New Roman" w:hAnsi="Times New Roman"/>
          <w:kern w:val="0"/>
          <w:sz w:val="28"/>
          <w:szCs w:val="28"/>
        </w:rPr>
        <w:sectPr w:rsidR="00E05B85" w:rsidSect="00866B3C">
          <w:headerReference w:type="even" r:id="rId18"/>
          <w:headerReference w:type="default" r:id="rId19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2C330C">
        <w:rPr>
          <w:rFonts w:ascii="Times New Roman" w:hAnsi="Times New Roman"/>
          <w:sz w:val="28"/>
          <w:szCs w:val="28"/>
        </w:rPr>
        <w:t xml:space="preserve">Славянского района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C330C">
        <w:rPr>
          <w:rFonts w:ascii="Times New Roman" w:hAnsi="Times New Roman"/>
          <w:sz w:val="28"/>
          <w:szCs w:val="28"/>
        </w:rPr>
        <w:t xml:space="preserve">       </w:t>
      </w:r>
      <w:r w:rsidRPr="002C33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kern w:val="0"/>
          <w:sz w:val="28"/>
          <w:szCs w:val="28"/>
        </w:rPr>
        <w:t>Л.Н.Трегубова</w:t>
      </w:r>
    </w:p>
    <w:p w:rsidR="00E05B85" w:rsidRPr="007108C1" w:rsidRDefault="00E05B85" w:rsidP="008A3799">
      <w:pPr>
        <w:autoSpaceDE w:val="0"/>
        <w:snapToGrid w:val="0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E05B85" w:rsidRPr="007108C1" w:rsidRDefault="00E05B85" w:rsidP="008A3799">
      <w:pPr>
        <w:autoSpaceDE w:val="0"/>
        <w:snapToGrid w:val="0"/>
        <w:ind w:left="3969"/>
        <w:jc w:val="center"/>
        <w:rPr>
          <w:rFonts w:ascii="Times New Roman" w:hAnsi="Times New Roman"/>
          <w:sz w:val="28"/>
          <w:szCs w:val="28"/>
        </w:rPr>
      </w:pPr>
      <w:r w:rsidRPr="007108C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05B85" w:rsidRDefault="00E05B85" w:rsidP="008A3799">
      <w:pPr>
        <w:ind w:left="3969"/>
        <w:jc w:val="center"/>
        <w:rPr>
          <w:rFonts w:ascii="Times New Roman" w:hAnsi="Times New Roman"/>
          <w:sz w:val="28"/>
          <w:szCs w:val="28"/>
        </w:rPr>
      </w:pPr>
      <w:r w:rsidRPr="007108C1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7108C1">
        <w:rPr>
          <w:rFonts w:ascii="Times New Roman" w:hAnsi="Times New Roman"/>
          <w:sz w:val="28"/>
          <w:szCs w:val="28"/>
        </w:rPr>
        <w:t xml:space="preserve">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E05B85" w:rsidRDefault="00E05B85" w:rsidP="005E431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5B85" w:rsidRPr="002C330C" w:rsidRDefault="00E05B85" w:rsidP="009A3A69">
      <w:pPr>
        <w:tabs>
          <w:tab w:val="left" w:pos="3855"/>
          <w:tab w:val="left" w:pos="4485"/>
        </w:tabs>
        <w:autoSpaceDE w:val="0"/>
        <w:spacing w:line="100" w:lineRule="atLeas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Пример</w:t>
      </w:r>
      <w:r w:rsidRPr="002C330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заявления</w:t>
      </w:r>
    </w:p>
    <w:p w:rsidR="00E05B85" w:rsidRDefault="00E05B85" w:rsidP="00EC48C6">
      <w:pPr>
        <w:tabs>
          <w:tab w:val="num" w:pos="1080"/>
        </w:tabs>
        <w:suppressAutoHyphens w:val="0"/>
        <w:ind w:left="4253"/>
        <w:rPr>
          <w:rFonts w:ascii="Times New Roman" w:hAnsi="Times New Roman"/>
          <w:kern w:val="0"/>
          <w:sz w:val="28"/>
          <w:szCs w:val="28"/>
        </w:rPr>
      </w:pPr>
      <w:r w:rsidRPr="009A3A69">
        <w:rPr>
          <w:rFonts w:ascii="Times New Roman" w:hAnsi="Times New Roman"/>
          <w:kern w:val="0"/>
          <w:sz w:val="28"/>
          <w:szCs w:val="28"/>
        </w:rPr>
        <w:t xml:space="preserve">Главе </w:t>
      </w:r>
      <w:r>
        <w:rPr>
          <w:rFonts w:ascii="Times New Roman" w:hAnsi="Times New Roman"/>
          <w:kern w:val="0"/>
          <w:sz w:val="28"/>
          <w:szCs w:val="28"/>
        </w:rPr>
        <w:t>Коржевского</w:t>
      </w:r>
      <w:r w:rsidRPr="009A3A69">
        <w:rPr>
          <w:rFonts w:ascii="Times New Roman" w:hAnsi="Times New Roman"/>
          <w:kern w:val="0"/>
          <w:sz w:val="28"/>
          <w:szCs w:val="28"/>
        </w:rPr>
        <w:t xml:space="preserve"> сельского </w:t>
      </w:r>
    </w:p>
    <w:p w:rsidR="00E05B85" w:rsidRPr="009A3A69" w:rsidRDefault="00E05B85" w:rsidP="00EC48C6">
      <w:pPr>
        <w:tabs>
          <w:tab w:val="num" w:pos="1080"/>
        </w:tabs>
        <w:suppressAutoHyphens w:val="0"/>
        <w:ind w:left="4253"/>
        <w:rPr>
          <w:rFonts w:ascii="Times New Roman" w:hAnsi="Times New Roman"/>
          <w:sz w:val="28"/>
          <w:szCs w:val="28"/>
        </w:rPr>
      </w:pPr>
      <w:r w:rsidRPr="009A3A69">
        <w:rPr>
          <w:rFonts w:ascii="Times New Roman" w:hAnsi="Times New Roman"/>
          <w:kern w:val="0"/>
          <w:sz w:val="28"/>
          <w:szCs w:val="28"/>
        </w:rPr>
        <w:t xml:space="preserve">поселения </w:t>
      </w:r>
      <w:r w:rsidRPr="009A3A69">
        <w:rPr>
          <w:rFonts w:ascii="Times New Roman" w:hAnsi="Times New Roman"/>
          <w:sz w:val="28"/>
          <w:szCs w:val="28"/>
        </w:rPr>
        <w:t xml:space="preserve">Славянского района </w:t>
      </w:r>
    </w:p>
    <w:p w:rsidR="00E05B85" w:rsidRPr="009A3A69" w:rsidRDefault="00E05B85" w:rsidP="00EC48C6">
      <w:pPr>
        <w:widowControl/>
        <w:suppressAutoHyphens w:val="0"/>
        <w:ind w:left="4253"/>
        <w:rPr>
          <w:rFonts w:ascii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kern w:val="0"/>
          <w:sz w:val="28"/>
          <w:szCs w:val="28"/>
        </w:rPr>
        <w:t>Л.Н.Трегубовой</w:t>
      </w:r>
    </w:p>
    <w:p w:rsidR="00E05B85" w:rsidRPr="009A3A69" w:rsidRDefault="00E05B85" w:rsidP="009A3A69">
      <w:pPr>
        <w:widowControl/>
        <w:suppressAutoHyphens w:val="0"/>
        <w:ind w:left="4680"/>
        <w:rPr>
          <w:rFonts w:ascii="Times New Roman" w:hAnsi="Times New Roman"/>
          <w:kern w:val="0"/>
          <w:sz w:val="26"/>
          <w:szCs w:val="26"/>
        </w:rPr>
      </w:pPr>
    </w:p>
    <w:p w:rsidR="00E05B85" w:rsidRPr="009A3A69" w:rsidRDefault="00E05B85" w:rsidP="009A3A69">
      <w:pPr>
        <w:widowControl/>
        <w:suppressAutoHyphens w:val="0"/>
        <w:ind w:left="4680"/>
        <w:rPr>
          <w:rFonts w:ascii="Times New Roman" w:hAnsi="Times New Roman"/>
          <w:kern w:val="0"/>
          <w:sz w:val="26"/>
          <w:szCs w:val="26"/>
        </w:rPr>
      </w:pPr>
    </w:p>
    <w:p w:rsidR="00E05B85" w:rsidRPr="009A3A69" w:rsidRDefault="00E05B85" w:rsidP="009A3A69">
      <w:pPr>
        <w:widowControl/>
        <w:suppressAutoHyphens w:val="0"/>
        <w:jc w:val="center"/>
        <w:rPr>
          <w:rFonts w:ascii="Times New Roman" w:hAnsi="Times New Roman"/>
          <w:b/>
          <w:kern w:val="0"/>
          <w:sz w:val="26"/>
          <w:szCs w:val="26"/>
        </w:rPr>
      </w:pPr>
      <w:r w:rsidRPr="009A3A69">
        <w:rPr>
          <w:rFonts w:ascii="Times New Roman" w:hAnsi="Times New Roman"/>
          <w:b/>
          <w:kern w:val="0"/>
          <w:sz w:val="26"/>
          <w:szCs w:val="26"/>
        </w:rPr>
        <w:t>ЗАЯВЛЕНИЕ</w:t>
      </w:r>
    </w:p>
    <w:p w:rsidR="00E05B85" w:rsidRPr="009A3A69" w:rsidRDefault="00E05B85" w:rsidP="009A3A69">
      <w:pPr>
        <w:widowControl/>
        <w:suppressAutoHyphens w:val="0"/>
        <w:jc w:val="center"/>
        <w:rPr>
          <w:rFonts w:ascii="Times New Roman" w:hAnsi="Times New Roman"/>
          <w:kern w:val="0"/>
          <w:szCs w:val="20"/>
        </w:rPr>
      </w:pPr>
      <w:r w:rsidRPr="009A3A69">
        <w:rPr>
          <w:rFonts w:ascii="Times New Roman" w:hAnsi="Times New Roman"/>
          <w:b/>
          <w:kern w:val="0"/>
          <w:sz w:val="28"/>
          <w:szCs w:val="28"/>
        </w:rPr>
        <w:t>о предоставлении информации об объекте недвижимого имущества, пре</w:t>
      </w:r>
      <w:r w:rsidRPr="009A3A69">
        <w:rPr>
          <w:rFonts w:ascii="Times New Roman" w:hAnsi="Times New Roman"/>
          <w:b/>
          <w:kern w:val="0"/>
          <w:sz w:val="28"/>
          <w:szCs w:val="28"/>
        </w:rPr>
        <w:t>д</w:t>
      </w:r>
      <w:r w:rsidRPr="009A3A69">
        <w:rPr>
          <w:rFonts w:ascii="Times New Roman" w:hAnsi="Times New Roman"/>
          <w:b/>
          <w:kern w:val="0"/>
          <w:sz w:val="28"/>
          <w:szCs w:val="28"/>
        </w:rPr>
        <w:t>назначенном для сдачи в аренду, находящегося в муниципальной собс</w:t>
      </w:r>
      <w:r w:rsidRPr="009A3A69">
        <w:rPr>
          <w:rFonts w:ascii="Times New Roman" w:hAnsi="Times New Roman"/>
          <w:b/>
          <w:kern w:val="0"/>
          <w:sz w:val="28"/>
          <w:szCs w:val="28"/>
        </w:rPr>
        <w:t>т</w:t>
      </w:r>
      <w:r w:rsidRPr="009A3A69">
        <w:rPr>
          <w:rFonts w:ascii="Times New Roman" w:hAnsi="Times New Roman"/>
          <w:b/>
          <w:kern w:val="0"/>
          <w:sz w:val="28"/>
          <w:szCs w:val="28"/>
        </w:rPr>
        <w:t>венности</w:t>
      </w:r>
    </w:p>
    <w:p w:rsidR="00E05B85" w:rsidRPr="009A3A69" w:rsidRDefault="00E05B85" w:rsidP="009A3A69">
      <w:pPr>
        <w:widowControl/>
        <w:suppressAutoHyphens w:val="0"/>
        <w:rPr>
          <w:rFonts w:ascii="Times New Roman" w:hAnsi="Times New Roman"/>
          <w:kern w:val="0"/>
          <w:szCs w:val="20"/>
        </w:rPr>
      </w:pPr>
      <w:r w:rsidRPr="009A3A69">
        <w:rPr>
          <w:rFonts w:ascii="Times New Roman" w:hAnsi="Times New Roman"/>
          <w:kern w:val="0"/>
          <w:szCs w:val="20"/>
        </w:rPr>
        <w:t>Дата подачи заявления «02» июля 2016 г.</w:t>
      </w:r>
    </w:p>
    <w:p w:rsidR="00E05B85" w:rsidRPr="009A3A69" w:rsidRDefault="00E05B85" w:rsidP="009A3A69">
      <w:pPr>
        <w:widowControl/>
        <w:suppressAutoHyphens w:val="0"/>
        <w:jc w:val="center"/>
        <w:rPr>
          <w:rFonts w:ascii="Times New Roman" w:hAnsi="Times New Roman"/>
          <w:kern w:val="0"/>
          <w:szCs w:val="20"/>
        </w:rPr>
      </w:pPr>
    </w:p>
    <w:p w:rsidR="00E05B85" w:rsidRPr="009A3A69" w:rsidRDefault="00E05B85" w:rsidP="009A3A69">
      <w:pPr>
        <w:widowControl/>
        <w:suppressAutoHyphens w:val="0"/>
        <w:jc w:val="center"/>
        <w:rPr>
          <w:rFonts w:ascii="Times New Roman" w:hAnsi="Times New Roman"/>
          <w:kern w:val="0"/>
          <w:szCs w:val="20"/>
        </w:rPr>
      </w:pPr>
    </w:p>
    <w:p w:rsidR="00E05B85" w:rsidRPr="009A3A69" w:rsidRDefault="00E05B85" w:rsidP="009A3A69">
      <w:pPr>
        <w:widowControl/>
        <w:suppressAutoHyphens w:val="0"/>
        <w:jc w:val="center"/>
        <w:rPr>
          <w:rFonts w:ascii="Times New Roman" w:hAnsi="Times New Roman"/>
          <w:b/>
          <w:kern w:val="0"/>
          <w:szCs w:val="20"/>
        </w:rPr>
      </w:pPr>
      <w:r w:rsidRPr="009A3A69">
        <w:rPr>
          <w:rFonts w:ascii="Times New Roman" w:hAnsi="Times New Roman"/>
          <w:b/>
          <w:kern w:val="0"/>
          <w:szCs w:val="20"/>
        </w:rPr>
        <w:t>Сведения о физическом лице, запрашивающем информацию</w:t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</w:rPr>
      </w:pPr>
      <w:r w:rsidRPr="009A3A69">
        <w:rPr>
          <w:rFonts w:ascii="Times New Roman" w:hAnsi="Times New Roman"/>
          <w:b/>
          <w:i/>
          <w:kern w:val="0"/>
          <w:szCs w:val="20"/>
        </w:rPr>
        <w:t xml:space="preserve">Фамилия  </w:t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>Иванов</w:t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</w:rPr>
      </w:pPr>
      <w:r w:rsidRPr="009A3A69">
        <w:rPr>
          <w:rFonts w:ascii="Times New Roman" w:hAnsi="Times New Roman"/>
          <w:b/>
          <w:i/>
          <w:kern w:val="0"/>
          <w:szCs w:val="20"/>
        </w:rPr>
        <w:t xml:space="preserve">Имя        </w:t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 xml:space="preserve">Иван </w:t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</w:rPr>
      </w:pPr>
      <w:r w:rsidRPr="009A3A69">
        <w:rPr>
          <w:rFonts w:ascii="Times New Roman" w:hAnsi="Times New Roman"/>
          <w:b/>
          <w:i/>
          <w:kern w:val="0"/>
          <w:szCs w:val="20"/>
        </w:rPr>
        <w:t>Отчество</w:t>
      </w:r>
      <w:r>
        <w:rPr>
          <w:rFonts w:ascii="Times New Roman" w:hAnsi="Times New Roman"/>
          <w:b/>
          <w:i/>
          <w:kern w:val="0"/>
          <w:szCs w:val="20"/>
        </w:rPr>
        <w:t xml:space="preserve"> </w:t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>Иванович</w:t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 w:val="24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b/>
          <w:i/>
          <w:kern w:val="0"/>
          <w:szCs w:val="20"/>
        </w:rPr>
      </w:pP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i/>
          <w:kern w:val="0"/>
          <w:szCs w:val="20"/>
        </w:rPr>
      </w:pPr>
      <w:r w:rsidRPr="009A3A69">
        <w:rPr>
          <w:rFonts w:ascii="Times New Roman" w:hAnsi="Times New Roman"/>
          <w:i/>
          <w:kern w:val="0"/>
          <w:szCs w:val="20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  <w:u w:val="single"/>
        </w:rPr>
      </w:pPr>
      <w:r w:rsidRPr="009A3A69">
        <w:rPr>
          <w:rFonts w:ascii="Times New Roman" w:hAnsi="Times New Roman"/>
          <w:b/>
          <w:i/>
          <w:kern w:val="0"/>
          <w:szCs w:val="20"/>
        </w:rPr>
        <w:t>Документ</w:t>
      </w:r>
      <w:r w:rsidRPr="009A3A69">
        <w:rPr>
          <w:rFonts w:ascii="Times New Roman" w:hAnsi="Times New Roman"/>
          <w:i/>
          <w:kern w:val="0"/>
          <w:szCs w:val="20"/>
        </w:rPr>
        <w:t>,</w:t>
      </w:r>
      <w:r w:rsidRPr="009A3A69">
        <w:rPr>
          <w:rFonts w:ascii="Times New Roman" w:hAnsi="Times New Roman"/>
          <w:kern w:val="0"/>
          <w:szCs w:val="20"/>
        </w:rPr>
        <w:tab/>
        <w:t xml:space="preserve">                                     наименование </w:t>
      </w:r>
      <w:r w:rsidRPr="009A3A69">
        <w:rPr>
          <w:rFonts w:ascii="Times New Roman" w:hAnsi="Times New Roman"/>
          <w:kern w:val="0"/>
          <w:szCs w:val="20"/>
          <w:u w:val="single"/>
        </w:rPr>
        <w:t xml:space="preserve">       паспорт</w:t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  <w:u w:val="single"/>
        </w:rPr>
      </w:pPr>
      <w:r w:rsidRPr="009A3A69">
        <w:rPr>
          <w:rFonts w:ascii="Times New Roman" w:hAnsi="Times New Roman"/>
          <w:b/>
          <w:i/>
          <w:kern w:val="0"/>
          <w:szCs w:val="20"/>
        </w:rPr>
        <w:t>Удостоверяющий</w:t>
      </w:r>
      <w:r w:rsidRPr="009A3A69">
        <w:rPr>
          <w:rFonts w:ascii="Times New Roman" w:hAnsi="Times New Roman"/>
          <w:kern w:val="0"/>
          <w:szCs w:val="20"/>
        </w:rPr>
        <w:t xml:space="preserve">                                  серия </w:t>
      </w:r>
      <w:r w:rsidRPr="009A3A69">
        <w:rPr>
          <w:rFonts w:ascii="Times New Roman" w:hAnsi="Times New Roman"/>
          <w:kern w:val="0"/>
          <w:szCs w:val="20"/>
          <w:u w:val="single"/>
        </w:rPr>
        <w:t>0006</w:t>
      </w:r>
      <w:r w:rsidRPr="009A3A69">
        <w:rPr>
          <w:rFonts w:ascii="Times New Roman" w:hAnsi="Times New Roman"/>
          <w:kern w:val="0"/>
          <w:szCs w:val="20"/>
        </w:rPr>
        <w:t xml:space="preserve">    номер </w:t>
      </w:r>
      <w:r w:rsidRPr="009A3A69">
        <w:rPr>
          <w:rFonts w:ascii="Times New Roman" w:hAnsi="Times New Roman"/>
          <w:kern w:val="0"/>
          <w:szCs w:val="20"/>
          <w:u w:val="single"/>
        </w:rPr>
        <w:t xml:space="preserve">      132456</w:t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  <w:u w:val="single"/>
        </w:rPr>
      </w:pPr>
      <w:r w:rsidRPr="009A3A69">
        <w:rPr>
          <w:rFonts w:ascii="Times New Roman" w:hAnsi="Times New Roman"/>
          <w:b/>
          <w:i/>
          <w:kern w:val="0"/>
          <w:szCs w:val="20"/>
        </w:rPr>
        <w:t xml:space="preserve">Личность </w:t>
      </w:r>
      <w:r w:rsidRPr="009A3A69">
        <w:rPr>
          <w:rFonts w:ascii="Times New Roman" w:hAnsi="Times New Roman"/>
          <w:kern w:val="0"/>
          <w:szCs w:val="20"/>
        </w:rPr>
        <w:t xml:space="preserve">                                               выдан </w:t>
      </w:r>
      <w:r w:rsidRPr="009A3A69">
        <w:rPr>
          <w:rFonts w:ascii="Times New Roman" w:hAnsi="Times New Roman"/>
          <w:kern w:val="0"/>
          <w:szCs w:val="20"/>
          <w:u w:val="single"/>
        </w:rPr>
        <w:t xml:space="preserve">      Славянским ОВД по Краснодарскому краю</w:t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</w:rPr>
      </w:pPr>
      <w:r w:rsidRPr="009A3A69">
        <w:rPr>
          <w:rFonts w:ascii="Times New Roman" w:hAnsi="Times New Roman"/>
          <w:kern w:val="0"/>
          <w:szCs w:val="20"/>
        </w:rPr>
        <w:t xml:space="preserve">                                   </w:t>
      </w:r>
      <w:r>
        <w:rPr>
          <w:rFonts w:ascii="Times New Roman" w:hAnsi="Times New Roman"/>
          <w:kern w:val="0"/>
          <w:szCs w:val="20"/>
        </w:rPr>
        <w:t xml:space="preserve">                               </w:t>
      </w:r>
      <w:r w:rsidRPr="009A3A69">
        <w:rPr>
          <w:rFonts w:ascii="Times New Roman" w:hAnsi="Times New Roman"/>
          <w:kern w:val="0"/>
          <w:szCs w:val="20"/>
        </w:rPr>
        <w:t xml:space="preserve">дата выдачи </w:t>
      </w:r>
      <w:r w:rsidRPr="009A3A69">
        <w:rPr>
          <w:rFonts w:ascii="Times New Roman" w:hAnsi="Times New Roman"/>
          <w:kern w:val="0"/>
          <w:szCs w:val="20"/>
          <w:u w:val="single"/>
        </w:rPr>
        <w:t xml:space="preserve">      17.03.95</w:t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center"/>
        <w:rPr>
          <w:rFonts w:ascii="Times New Roman" w:hAnsi="Times New Roman"/>
          <w:kern w:val="0"/>
          <w:szCs w:val="20"/>
        </w:rPr>
      </w:pPr>
    </w:p>
    <w:p w:rsidR="00E05B85" w:rsidRPr="009A3A69" w:rsidRDefault="00E05B85" w:rsidP="009A3A69">
      <w:pPr>
        <w:widowControl/>
        <w:suppressAutoHyphens w:val="0"/>
        <w:jc w:val="center"/>
        <w:rPr>
          <w:rFonts w:ascii="Times New Roman" w:hAnsi="Times New Roman"/>
          <w:b/>
          <w:kern w:val="0"/>
          <w:szCs w:val="20"/>
        </w:rPr>
      </w:pPr>
      <w:r w:rsidRPr="009A3A69">
        <w:rPr>
          <w:rFonts w:ascii="Times New Roman" w:hAnsi="Times New Roman"/>
          <w:b/>
          <w:kern w:val="0"/>
          <w:szCs w:val="20"/>
        </w:rPr>
        <w:t>Сведения о регистрации физического лица по месту жительства</w:t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</w:rPr>
      </w:pP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  <w:u w:val="single"/>
        </w:rPr>
      </w:pPr>
      <w:r w:rsidRPr="009A3A69">
        <w:rPr>
          <w:rFonts w:ascii="Times New Roman" w:hAnsi="Times New Roman"/>
          <w:kern w:val="0"/>
          <w:szCs w:val="20"/>
        </w:rPr>
        <w:t>Область</w:t>
      </w:r>
      <w:r w:rsidRPr="009A3A69">
        <w:rPr>
          <w:rFonts w:ascii="Times New Roman" w:hAnsi="Times New Roman"/>
          <w:kern w:val="0"/>
          <w:szCs w:val="20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 xml:space="preserve">    Краснодарский край</w:t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  <w:u w:val="single"/>
        </w:rPr>
      </w:pPr>
      <w:r w:rsidRPr="009A3A69">
        <w:rPr>
          <w:rFonts w:ascii="Times New Roman" w:hAnsi="Times New Roman"/>
          <w:kern w:val="0"/>
          <w:szCs w:val="20"/>
        </w:rPr>
        <w:t>Район</w:t>
      </w:r>
      <w:r w:rsidRPr="009A3A69">
        <w:rPr>
          <w:rFonts w:ascii="Times New Roman" w:hAnsi="Times New Roman"/>
          <w:kern w:val="0"/>
          <w:szCs w:val="20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 xml:space="preserve">    Славянский</w:t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  <w:u w:val="single"/>
        </w:rPr>
      </w:pPr>
      <w:r w:rsidRPr="009A3A69">
        <w:rPr>
          <w:rFonts w:ascii="Times New Roman" w:hAnsi="Times New Roman"/>
          <w:kern w:val="0"/>
          <w:szCs w:val="20"/>
        </w:rPr>
        <w:t xml:space="preserve">Населенный пункт </w:t>
      </w:r>
      <w:r>
        <w:rPr>
          <w:rFonts w:ascii="Times New Roman" w:hAnsi="Times New Roman"/>
          <w:kern w:val="0"/>
          <w:szCs w:val="20"/>
          <w:u w:val="single"/>
        </w:rPr>
        <w:t>хутор Коржевский</w:t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  <w:u w:val="single"/>
        </w:rPr>
      </w:pPr>
      <w:r w:rsidRPr="009A3A69">
        <w:rPr>
          <w:rFonts w:ascii="Times New Roman" w:hAnsi="Times New Roman"/>
          <w:kern w:val="0"/>
          <w:szCs w:val="20"/>
        </w:rPr>
        <w:t>Улица</w:t>
      </w:r>
      <w:r w:rsidRPr="009A3A69">
        <w:rPr>
          <w:rFonts w:ascii="Times New Roman" w:hAnsi="Times New Roman"/>
          <w:kern w:val="0"/>
          <w:szCs w:val="20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 xml:space="preserve">     Зеленая</w:t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  <w:u w:val="single"/>
        </w:rPr>
      </w:pPr>
      <w:r w:rsidRPr="009A3A69">
        <w:rPr>
          <w:rFonts w:ascii="Times New Roman" w:hAnsi="Times New Roman"/>
          <w:kern w:val="0"/>
          <w:szCs w:val="20"/>
        </w:rPr>
        <w:t>Дом</w:t>
      </w:r>
      <w:r w:rsidRPr="009A3A69">
        <w:rPr>
          <w:rFonts w:ascii="Times New Roman" w:hAnsi="Times New Roman"/>
          <w:kern w:val="0"/>
          <w:szCs w:val="20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 xml:space="preserve">    17</w:t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</w:rPr>
      </w:pPr>
      <w:r w:rsidRPr="009A3A69">
        <w:rPr>
          <w:rFonts w:ascii="Times New Roman" w:hAnsi="Times New Roman"/>
          <w:kern w:val="0"/>
          <w:szCs w:val="20"/>
        </w:rPr>
        <w:t>корпус</w:t>
      </w:r>
      <w:r w:rsidRPr="009A3A69">
        <w:rPr>
          <w:rFonts w:ascii="Times New Roman" w:hAnsi="Times New Roman"/>
          <w:kern w:val="0"/>
          <w:szCs w:val="20"/>
        </w:rPr>
        <w:tab/>
        <w:t>_________________________________________________________________________________</w:t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</w:rPr>
      </w:pPr>
    </w:p>
    <w:p w:rsidR="00E05B85" w:rsidRPr="009A3A69" w:rsidRDefault="00E05B85" w:rsidP="009A3A69">
      <w:pPr>
        <w:widowControl/>
        <w:suppressAutoHyphens w:val="0"/>
        <w:jc w:val="center"/>
        <w:rPr>
          <w:rFonts w:ascii="Times New Roman" w:hAnsi="Times New Roman"/>
          <w:b/>
          <w:kern w:val="0"/>
          <w:szCs w:val="20"/>
        </w:rPr>
      </w:pPr>
      <w:r w:rsidRPr="009A3A69">
        <w:rPr>
          <w:rFonts w:ascii="Times New Roman" w:hAnsi="Times New Roman"/>
          <w:b/>
          <w:kern w:val="0"/>
          <w:szCs w:val="20"/>
        </w:rPr>
        <w:t>Почтовый адрес для направления информации</w:t>
      </w:r>
    </w:p>
    <w:p w:rsidR="00E05B85" w:rsidRPr="009A3A69" w:rsidRDefault="00E05B85" w:rsidP="009A3A69">
      <w:pPr>
        <w:widowControl/>
        <w:suppressAutoHyphens w:val="0"/>
        <w:jc w:val="center"/>
        <w:rPr>
          <w:rFonts w:ascii="Times New Roman" w:hAnsi="Times New Roman"/>
          <w:kern w:val="0"/>
          <w:szCs w:val="20"/>
        </w:rPr>
      </w:pP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  <w:u w:val="single"/>
        </w:rPr>
      </w:pPr>
      <w:r w:rsidRPr="009A3A69">
        <w:rPr>
          <w:rFonts w:ascii="Times New Roman" w:hAnsi="Times New Roman"/>
          <w:kern w:val="0"/>
          <w:szCs w:val="20"/>
        </w:rPr>
        <w:t xml:space="preserve">Почтовый индекс </w:t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  <w:u w:val="single"/>
        </w:rPr>
      </w:pPr>
      <w:r w:rsidRPr="009A3A69">
        <w:rPr>
          <w:rFonts w:ascii="Times New Roman" w:hAnsi="Times New Roman"/>
          <w:kern w:val="0"/>
          <w:szCs w:val="20"/>
        </w:rPr>
        <w:t>Область</w:t>
      </w:r>
      <w:r w:rsidRPr="009A3A69">
        <w:rPr>
          <w:rFonts w:ascii="Times New Roman" w:hAnsi="Times New Roman"/>
          <w:kern w:val="0"/>
          <w:szCs w:val="20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 xml:space="preserve">     Краснодарский край</w:t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  <w:u w:val="single"/>
        </w:rPr>
      </w:pPr>
      <w:r w:rsidRPr="009A3A69">
        <w:rPr>
          <w:rFonts w:ascii="Times New Roman" w:hAnsi="Times New Roman"/>
          <w:kern w:val="0"/>
          <w:szCs w:val="20"/>
        </w:rPr>
        <w:t>Район</w:t>
      </w:r>
      <w:r w:rsidRPr="009A3A69">
        <w:rPr>
          <w:rFonts w:ascii="Times New Roman" w:hAnsi="Times New Roman"/>
          <w:kern w:val="0"/>
          <w:szCs w:val="20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 xml:space="preserve">   Славянский</w:t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  <w:u w:val="single"/>
        </w:rPr>
      </w:pPr>
      <w:r w:rsidRPr="009A3A69">
        <w:rPr>
          <w:rFonts w:ascii="Times New Roman" w:hAnsi="Times New Roman"/>
          <w:kern w:val="0"/>
          <w:szCs w:val="20"/>
        </w:rPr>
        <w:t xml:space="preserve">Населенный пункт </w:t>
      </w:r>
      <w:r>
        <w:rPr>
          <w:rFonts w:ascii="Times New Roman" w:hAnsi="Times New Roman"/>
          <w:kern w:val="0"/>
          <w:szCs w:val="20"/>
          <w:u w:val="single"/>
        </w:rPr>
        <w:t>хутор Коржевский</w:t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  <w:u w:val="single"/>
        </w:rPr>
      </w:pPr>
      <w:r w:rsidRPr="009A3A69">
        <w:rPr>
          <w:rFonts w:ascii="Times New Roman" w:hAnsi="Times New Roman"/>
          <w:kern w:val="0"/>
          <w:szCs w:val="20"/>
        </w:rPr>
        <w:t>Улица</w:t>
      </w:r>
      <w:r w:rsidRPr="009A3A69">
        <w:rPr>
          <w:rFonts w:ascii="Times New Roman" w:hAnsi="Times New Roman"/>
          <w:kern w:val="0"/>
          <w:szCs w:val="20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 xml:space="preserve">  Зеленая</w:t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  <w:u w:val="single"/>
        </w:rPr>
      </w:pPr>
      <w:r w:rsidRPr="009A3A69">
        <w:rPr>
          <w:rFonts w:ascii="Times New Roman" w:hAnsi="Times New Roman"/>
          <w:kern w:val="0"/>
          <w:szCs w:val="20"/>
        </w:rPr>
        <w:t>Дом</w:t>
      </w:r>
      <w:r w:rsidRPr="009A3A69">
        <w:rPr>
          <w:rFonts w:ascii="Times New Roman" w:hAnsi="Times New Roman"/>
          <w:kern w:val="0"/>
          <w:szCs w:val="20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 xml:space="preserve">  17</w:t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</w:rPr>
      </w:pPr>
      <w:r w:rsidRPr="009A3A69">
        <w:rPr>
          <w:rFonts w:ascii="Times New Roman" w:hAnsi="Times New Roman"/>
          <w:kern w:val="0"/>
          <w:szCs w:val="20"/>
        </w:rPr>
        <w:t>корпус</w:t>
      </w:r>
      <w:r w:rsidRPr="009A3A69">
        <w:rPr>
          <w:rFonts w:ascii="Times New Roman" w:hAnsi="Times New Roman"/>
          <w:kern w:val="0"/>
          <w:szCs w:val="20"/>
        </w:rPr>
        <w:tab/>
        <w:t>_________________________________________________________________________________</w:t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</w:rPr>
      </w:pPr>
      <w:r w:rsidRPr="009A3A69">
        <w:rPr>
          <w:rFonts w:ascii="Times New Roman" w:hAnsi="Times New Roman"/>
          <w:kern w:val="0"/>
          <w:szCs w:val="20"/>
        </w:rPr>
        <w:t>Область</w:t>
      </w:r>
      <w:r w:rsidRPr="009A3A69">
        <w:rPr>
          <w:rFonts w:ascii="Times New Roman" w:hAnsi="Times New Roman"/>
          <w:kern w:val="0"/>
          <w:szCs w:val="20"/>
        </w:rPr>
        <w:tab/>
        <w:t>_________________________________________________________________________________</w:t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  <w:u w:val="single"/>
        </w:rPr>
      </w:pPr>
      <w:r w:rsidRPr="009A3A69">
        <w:rPr>
          <w:rFonts w:ascii="Times New Roman" w:hAnsi="Times New Roman"/>
          <w:kern w:val="0"/>
          <w:szCs w:val="20"/>
        </w:rPr>
        <w:t>Контактный телефон</w:t>
      </w:r>
      <w:r w:rsidRPr="009A3A69">
        <w:rPr>
          <w:rFonts w:ascii="Times New Roman" w:hAnsi="Times New Roman"/>
          <w:kern w:val="0"/>
          <w:szCs w:val="20"/>
          <w:u w:val="single"/>
        </w:rPr>
        <w:t xml:space="preserve">    89645465258</w:t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</w:rPr>
      </w:pPr>
    </w:p>
    <w:p w:rsidR="00E05B85" w:rsidRPr="009A3A69" w:rsidRDefault="00E05B85" w:rsidP="009A3A69">
      <w:pPr>
        <w:widowControl/>
        <w:suppressAutoHyphens w:val="0"/>
        <w:jc w:val="center"/>
        <w:rPr>
          <w:rFonts w:ascii="Times New Roman" w:hAnsi="Times New Roman"/>
          <w:b/>
          <w:kern w:val="0"/>
          <w:szCs w:val="20"/>
        </w:rPr>
      </w:pPr>
      <w:r w:rsidRPr="009A3A69">
        <w:rPr>
          <w:rFonts w:ascii="Times New Roman" w:hAnsi="Times New Roman"/>
          <w:b/>
          <w:kern w:val="0"/>
          <w:szCs w:val="20"/>
        </w:rPr>
        <w:t>Сведения об объекте недвижимого имущества, предназначенного для сдачи в аренду, информация по которому запрашивается</w:t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</w:rPr>
      </w:pP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  <w:u w:val="single"/>
        </w:rPr>
      </w:pPr>
      <w:r w:rsidRPr="009A3A69">
        <w:rPr>
          <w:rFonts w:ascii="Times New Roman" w:hAnsi="Times New Roman"/>
          <w:kern w:val="0"/>
          <w:szCs w:val="20"/>
        </w:rPr>
        <w:t>Вид</w:t>
      </w:r>
      <w:r w:rsidRPr="009A3A69">
        <w:rPr>
          <w:rFonts w:ascii="Times New Roman" w:hAnsi="Times New Roman"/>
          <w:kern w:val="0"/>
          <w:szCs w:val="20"/>
          <w:u w:val="single"/>
        </w:rPr>
        <w:t xml:space="preserve">  нежилое помещение</w:t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  <w:u w:val="single"/>
        </w:rPr>
      </w:pPr>
      <w:r w:rsidRPr="009A3A69">
        <w:rPr>
          <w:rFonts w:ascii="Times New Roman" w:hAnsi="Times New Roman"/>
          <w:kern w:val="0"/>
          <w:szCs w:val="20"/>
        </w:rPr>
        <w:t>Наименование</w:t>
      </w:r>
      <w:r w:rsidRPr="009A3A69">
        <w:rPr>
          <w:rFonts w:ascii="Times New Roman" w:hAnsi="Times New Roman"/>
          <w:kern w:val="0"/>
          <w:szCs w:val="20"/>
          <w:u w:val="single"/>
        </w:rPr>
        <w:t xml:space="preserve">   нежилое помещение</w:t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</w:rPr>
      </w:pPr>
      <w:r w:rsidRPr="009A3A69">
        <w:rPr>
          <w:rFonts w:ascii="Times New Roman" w:hAnsi="Times New Roman"/>
          <w:kern w:val="0"/>
          <w:szCs w:val="20"/>
        </w:rPr>
        <w:t>Кадастровый (условный) номер</w:t>
      </w:r>
      <w:r w:rsidRPr="009A3A69">
        <w:rPr>
          <w:rFonts w:ascii="Times New Roman" w:hAnsi="Times New Roman"/>
          <w:kern w:val="0"/>
          <w:szCs w:val="20"/>
        </w:rPr>
        <w:tab/>
        <w:t>_____________________________________________________________</w:t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</w:rPr>
      </w:pPr>
      <w:r w:rsidRPr="009A3A69">
        <w:rPr>
          <w:rFonts w:ascii="Times New Roman" w:hAnsi="Times New Roman"/>
          <w:kern w:val="0"/>
          <w:szCs w:val="20"/>
        </w:rPr>
        <w:t>Местонахождение (адрес)</w:t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  <w:u w:val="single"/>
        </w:rPr>
      </w:pPr>
      <w:r w:rsidRPr="009A3A69">
        <w:rPr>
          <w:rFonts w:ascii="Times New Roman" w:hAnsi="Times New Roman"/>
          <w:kern w:val="0"/>
          <w:szCs w:val="20"/>
        </w:rPr>
        <w:t>Область</w:t>
      </w:r>
      <w:r w:rsidRPr="009A3A69">
        <w:rPr>
          <w:rFonts w:ascii="Times New Roman" w:hAnsi="Times New Roman"/>
          <w:kern w:val="0"/>
          <w:szCs w:val="20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 xml:space="preserve">     Краснодарский край</w:t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  <w:u w:val="single"/>
        </w:rPr>
      </w:pPr>
      <w:r w:rsidRPr="009A3A69">
        <w:rPr>
          <w:rFonts w:ascii="Times New Roman" w:hAnsi="Times New Roman"/>
          <w:kern w:val="0"/>
          <w:szCs w:val="20"/>
        </w:rPr>
        <w:t>Район</w:t>
      </w:r>
      <w:r w:rsidRPr="009A3A69">
        <w:rPr>
          <w:rFonts w:ascii="Times New Roman" w:hAnsi="Times New Roman"/>
          <w:kern w:val="0"/>
          <w:szCs w:val="20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 xml:space="preserve">   Славянский</w:t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  <w:u w:val="single"/>
        </w:rPr>
      </w:pPr>
      <w:r w:rsidRPr="009A3A69">
        <w:rPr>
          <w:rFonts w:ascii="Times New Roman" w:hAnsi="Times New Roman"/>
          <w:kern w:val="0"/>
          <w:szCs w:val="20"/>
        </w:rPr>
        <w:t xml:space="preserve">Населенный пункт </w:t>
      </w:r>
      <w:r>
        <w:rPr>
          <w:rFonts w:ascii="Times New Roman" w:hAnsi="Times New Roman"/>
          <w:kern w:val="0"/>
          <w:szCs w:val="20"/>
          <w:u w:val="single"/>
        </w:rPr>
        <w:t>хутор Коржевский</w:t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  <w:u w:val="single"/>
        </w:rPr>
      </w:pPr>
      <w:r w:rsidRPr="009A3A69">
        <w:rPr>
          <w:rFonts w:ascii="Times New Roman" w:hAnsi="Times New Roman"/>
          <w:kern w:val="0"/>
          <w:szCs w:val="20"/>
        </w:rPr>
        <w:t>Улица</w:t>
      </w:r>
      <w:r w:rsidRPr="009A3A69">
        <w:rPr>
          <w:rFonts w:ascii="Times New Roman" w:hAnsi="Times New Roman"/>
          <w:kern w:val="0"/>
          <w:szCs w:val="20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 xml:space="preserve">  Лесная</w:t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  <w:u w:val="single"/>
        </w:rPr>
      </w:pPr>
      <w:r w:rsidRPr="009A3A69">
        <w:rPr>
          <w:rFonts w:ascii="Times New Roman" w:hAnsi="Times New Roman"/>
          <w:kern w:val="0"/>
          <w:szCs w:val="20"/>
        </w:rPr>
        <w:t>Дом</w:t>
      </w:r>
      <w:r w:rsidRPr="009A3A69">
        <w:rPr>
          <w:rFonts w:ascii="Times New Roman" w:hAnsi="Times New Roman"/>
          <w:kern w:val="0"/>
          <w:szCs w:val="20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 xml:space="preserve">  117</w:t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</w:rPr>
      </w:pPr>
      <w:r w:rsidRPr="009A3A69">
        <w:rPr>
          <w:rFonts w:ascii="Times New Roman" w:hAnsi="Times New Roman"/>
          <w:kern w:val="0"/>
          <w:szCs w:val="20"/>
        </w:rPr>
        <w:t>корпус</w:t>
      </w:r>
      <w:r w:rsidRPr="009A3A69">
        <w:rPr>
          <w:rFonts w:ascii="Times New Roman" w:hAnsi="Times New Roman"/>
          <w:kern w:val="0"/>
          <w:szCs w:val="20"/>
        </w:rPr>
        <w:tab/>
        <w:t>_________________________________________________________________________________</w:t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</w:rPr>
      </w:pPr>
      <w:r w:rsidRPr="009A3A69">
        <w:rPr>
          <w:rFonts w:ascii="Times New Roman" w:hAnsi="Times New Roman"/>
          <w:kern w:val="0"/>
          <w:szCs w:val="20"/>
        </w:rPr>
        <w:t>помещение_______________________________________________________________________________</w:t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  <w:u w:val="single"/>
        </w:rPr>
      </w:pPr>
      <w:r w:rsidRPr="009A3A69">
        <w:rPr>
          <w:rFonts w:ascii="Times New Roman" w:hAnsi="Times New Roman"/>
          <w:kern w:val="0"/>
          <w:szCs w:val="20"/>
        </w:rPr>
        <w:t>Иное описание местоположения</w:t>
      </w:r>
      <w:r w:rsidRPr="009A3A69">
        <w:rPr>
          <w:rFonts w:ascii="Times New Roman" w:hAnsi="Times New Roman"/>
          <w:kern w:val="0"/>
          <w:szCs w:val="20"/>
          <w:u w:val="single"/>
        </w:rPr>
        <w:t xml:space="preserve">   часть холла на 1 этаже ТК «Слава»</w:t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</w:rPr>
      </w:pP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</w:rPr>
      </w:pPr>
      <w:r w:rsidRPr="009A3A69">
        <w:rPr>
          <w:rFonts w:ascii="Times New Roman" w:hAnsi="Times New Roman"/>
          <w:b/>
          <w:kern w:val="0"/>
          <w:szCs w:val="20"/>
        </w:rPr>
        <w:t>Цель получения информации</w:t>
      </w:r>
      <w:r w:rsidRPr="009A3A69">
        <w:rPr>
          <w:rFonts w:ascii="Times New Roman" w:hAnsi="Times New Roman"/>
          <w:b/>
          <w:kern w:val="0"/>
          <w:szCs w:val="20"/>
        </w:rPr>
        <w:tab/>
      </w:r>
      <w:r w:rsidRPr="009A3A69">
        <w:rPr>
          <w:rFonts w:ascii="Times New Roman" w:hAnsi="Times New Roman"/>
          <w:kern w:val="0"/>
          <w:szCs w:val="20"/>
        </w:rPr>
        <w:t>изучение целесообразности заключения договора аренды</w:t>
      </w:r>
    </w:p>
    <w:p w:rsidR="00E05B85" w:rsidRPr="009A3A69" w:rsidRDefault="00E05B85" w:rsidP="009A3A69">
      <w:pPr>
        <w:widowControl/>
        <w:suppressAutoHyphens w:val="0"/>
        <w:jc w:val="center"/>
        <w:rPr>
          <w:rFonts w:ascii="Times New Roman" w:hAnsi="Times New Roman"/>
          <w:kern w:val="0"/>
          <w:szCs w:val="20"/>
        </w:rPr>
      </w:pP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</w:rPr>
      </w:pPr>
      <w:r w:rsidRPr="009A3A69">
        <w:rPr>
          <w:rFonts w:ascii="Times New Roman" w:hAnsi="Times New Roman"/>
          <w:kern w:val="0"/>
          <w:szCs w:val="20"/>
        </w:rPr>
        <w:t xml:space="preserve">Информацию следует:  </w:t>
      </w:r>
      <w:r w:rsidRPr="009A3A69">
        <w:rPr>
          <w:rFonts w:ascii="Times New Roman" w:hAnsi="Times New Roman"/>
          <w:strike/>
          <w:kern w:val="0"/>
          <w:szCs w:val="20"/>
          <w:u w:val="single"/>
        </w:rPr>
        <w:t>выдать на руки</w:t>
      </w:r>
      <w:r w:rsidRPr="009A3A69">
        <w:rPr>
          <w:rFonts w:ascii="Times New Roman" w:hAnsi="Times New Roman"/>
          <w:kern w:val="0"/>
          <w:szCs w:val="20"/>
          <w:u w:val="single"/>
        </w:rPr>
        <w:t>,  отправить по почте</w:t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  <w:r w:rsidRPr="009A3A69">
        <w:rPr>
          <w:rFonts w:ascii="Times New Roman" w:hAnsi="Times New Roman"/>
          <w:kern w:val="0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</w:rPr>
      </w:pPr>
      <w:r w:rsidRPr="009A3A69">
        <w:rPr>
          <w:rFonts w:ascii="Times New Roman" w:hAnsi="Times New Roman"/>
          <w:kern w:val="0"/>
          <w:szCs w:val="20"/>
        </w:rPr>
        <w:t xml:space="preserve">                                                                  (ненужное зачеркнуть)</w:t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</w:rPr>
      </w:pP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i/>
          <w:kern w:val="0"/>
          <w:szCs w:val="20"/>
          <w:u w:val="single"/>
        </w:rPr>
      </w:pPr>
      <w:r w:rsidRPr="009A3A69">
        <w:rPr>
          <w:rFonts w:ascii="Times New Roman" w:hAnsi="Times New Roman"/>
          <w:i/>
          <w:kern w:val="0"/>
          <w:szCs w:val="20"/>
          <w:u w:val="single"/>
        </w:rPr>
        <w:t xml:space="preserve">                       Иванов</w:t>
      </w:r>
      <w:r w:rsidRPr="009A3A69">
        <w:rPr>
          <w:rFonts w:ascii="Times New Roman" w:hAnsi="Times New Roman"/>
          <w:i/>
          <w:kern w:val="0"/>
          <w:szCs w:val="20"/>
          <w:u w:val="single"/>
        </w:rPr>
        <w:tab/>
      </w:r>
      <w:r w:rsidRPr="009A3A69">
        <w:rPr>
          <w:rFonts w:ascii="Times New Roman" w:hAnsi="Times New Roman"/>
          <w:i/>
          <w:kern w:val="0"/>
          <w:szCs w:val="20"/>
          <w:u w:val="single"/>
        </w:rPr>
        <w:tab/>
      </w:r>
      <w:r w:rsidRPr="009A3A69">
        <w:rPr>
          <w:rFonts w:ascii="Times New Roman" w:hAnsi="Times New Roman"/>
          <w:i/>
          <w:kern w:val="0"/>
          <w:szCs w:val="20"/>
          <w:u w:val="single"/>
        </w:rPr>
        <w:tab/>
      </w:r>
      <w:r w:rsidRPr="009A3A69">
        <w:rPr>
          <w:rFonts w:ascii="Times New Roman" w:hAnsi="Times New Roman"/>
          <w:i/>
          <w:kern w:val="0"/>
          <w:szCs w:val="20"/>
          <w:u w:val="single"/>
        </w:rPr>
        <w:tab/>
      </w:r>
      <w:r w:rsidRPr="009A3A69">
        <w:rPr>
          <w:rFonts w:ascii="Times New Roman" w:hAnsi="Times New Roman"/>
          <w:i/>
          <w:kern w:val="0"/>
          <w:szCs w:val="20"/>
          <w:u w:val="single"/>
        </w:rPr>
        <w:tab/>
      </w:r>
      <w:r w:rsidRPr="009A3A69">
        <w:rPr>
          <w:rFonts w:ascii="Times New Roman" w:hAnsi="Times New Roman"/>
          <w:i/>
          <w:kern w:val="0"/>
          <w:szCs w:val="20"/>
          <w:u w:val="single"/>
        </w:rPr>
        <w:tab/>
      </w:r>
      <w:r w:rsidRPr="009A3A69">
        <w:rPr>
          <w:rFonts w:ascii="Times New Roman" w:hAnsi="Times New Roman"/>
          <w:i/>
          <w:kern w:val="0"/>
          <w:szCs w:val="20"/>
          <w:u w:val="single"/>
        </w:rPr>
        <w:tab/>
      </w:r>
      <w:r w:rsidRPr="009A3A69">
        <w:rPr>
          <w:rFonts w:ascii="Times New Roman" w:hAnsi="Times New Roman"/>
          <w:i/>
          <w:kern w:val="0"/>
          <w:szCs w:val="20"/>
          <w:u w:val="single"/>
        </w:rPr>
        <w:tab/>
      </w:r>
      <w:r w:rsidRPr="009A3A69">
        <w:rPr>
          <w:rFonts w:ascii="Times New Roman" w:hAnsi="Times New Roman"/>
          <w:i/>
          <w:kern w:val="0"/>
          <w:szCs w:val="20"/>
          <w:u w:val="single"/>
        </w:rPr>
        <w:tab/>
      </w:r>
      <w:r w:rsidRPr="009A3A69">
        <w:rPr>
          <w:rFonts w:ascii="Times New Roman" w:hAnsi="Times New Roman"/>
          <w:i/>
          <w:kern w:val="0"/>
          <w:szCs w:val="20"/>
          <w:u w:val="single"/>
        </w:rPr>
        <w:tab/>
      </w:r>
      <w:r w:rsidRPr="009A3A69">
        <w:rPr>
          <w:rFonts w:ascii="Times New Roman" w:hAnsi="Times New Roman"/>
          <w:i/>
          <w:kern w:val="0"/>
          <w:szCs w:val="20"/>
          <w:u w:val="single"/>
        </w:rPr>
        <w:tab/>
      </w:r>
    </w:p>
    <w:p w:rsidR="00E05B85" w:rsidRPr="009A3A69" w:rsidRDefault="00E05B85" w:rsidP="009A3A69">
      <w:pPr>
        <w:widowControl/>
        <w:suppressAutoHyphens w:val="0"/>
        <w:jc w:val="both"/>
        <w:rPr>
          <w:rFonts w:ascii="Times New Roman" w:hAnsi="Times New Roman"/>
          <w:kern w:val="0"/>
          <w:szCs w:val="20"/>
        </w:rPr>
      </w:pPr>
      <w:r w:rsidRPr="009A3A69">
        <w:rPr>
          <w:rFonts w:ascii="Times New Roman" w:hAnsi="Times New Roman"/>
          <w:kern w:val="0"/>
          <w:szCs w:val="20"/>
        </w:rPr>
        <w:t xml:space="preserve"> (собственноручная подпись физического лица)</w:t>
      </w:r>
    </w:p>
    <w:p w:rsidR="00E05B85" w:rsidRDefault="00E05B85" w:rsidP="005E431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5B85" w:rsidRDefault="00E05B85" w:rsidP="005E431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5B85" w:rsidRDefault="00E05B85" w:rsidP="005E431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5B85" w:rsidRDefault="00E05B85" w:rsidP="005E431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5B85" w:rsidRPr="002C330C" w:rsidRDefault="00E05B85" w:rsidP="00151DF9">
      <w:pPr>
        <w:tabs>
          <w:tab w:val="num" w:pos="1080"/>
        </w:tabs>
        <w:suppressAutoHyphens w:val="0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 xml:space="preserve">Глава </w:t>
      </w:r>
      <w:r>
        <w:rPr>
          <w:rFonts w:ascii="Times New Roman" w:hAnsi="Times New Roman"/>
          <w:kern w:val="0"/>
          <w:sz w:val="28"/>
          <w:szCs w:val="28"/>
        </w:rPr>
        <w:t>Коржевского</w:t>
      </w:r>
      <w:r w:rsidRPr="002C330C">
        <w:rPr>
          <w:rFonts w:ascii="Times New Roman" w:hAnsi="Times New Roman"/>
          <w:kern w:val="0"/>
          <w:sz w:val="28"/>
          <w:szCs w:val="28"/>
        </w:rPr>
        <w:t xml:space="preserve"> сельского поселения                                                                      </w:t>
      </w:r>
    </w:p>
    <w:p w:rsidR="00E05B85" w:rsidRDefault="00E05B85" w:rsidP="00151DF9">
      <w:pPr>
        <w:suppressAutoHyphens w:val="0"/>
        <w:jc w:val="both"/>
        <w:rPr>
          <w:rFonts w:ascii="Times New Roman" w:hAnsi="Times New Roman"/>
          <w:kern w:val="0"/>
          <w:sz w:val="28"/>
          <w:szCs w:val="28"/>
        </w:rPr>
        <w:sectPr w:rsidR="00E05B85" w:rsidSect="00866B3C">
          <w:headerReference w:type="even" r:id="rId20"/>
          <w:headerReference w:type="default" r:id="rId21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2C330C">
        <w:rPr>
          <w:rFonts w:ascii="Times New Roman" w:hAnsi="Times New Roman"/>
          <w:sz w:val="28"/>
          <w:szCs w:val="28"/>
        </w:rPr>
        <w:t xml:space="preserve">Славянского района                                                          </w:t>
      </w:r>
      <w:r w:rsidRPr="002C33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kern w:val="0"/>
          <w:sz w:val="28"/>
          <w:szCs w:val="28"/>
        </w:rPr>
        <w:t>Л.Н.Трегубова</w:t>
      </w:r>
    </w:p>
    <w:p w:rsidR="00E05B85" w:rsidRPr="007108C1" w:rsidRDefault="00E05B85" w:rsidP="00151DF9">
      <w:pPr>
        <w:autoSpaceDE w:val="0"/>
        <w:snapToGrid w:val="0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E05B85" w:rsidRPr="007108C1" w:rsidRDefault="00E05B85" w:rsidP="00151DF9">
      <w:pPr>
        <w:autoSpaceDE w:val="0"/>
        <w:snapToGrid w:val="0"/>
        <w:ind w:left="3969"/>
        <w:jc w:val="center"/>
        <w:rPr>
          <w:rFonts w:ascii="Times New Roman" w:hAnsi="Times New Roman"/>
          <w:sz w:val="28"/>
          <w:szCs w:val="28"/>
        </w:rPr>
      </w:pPr>
      <w:r w:rsidRPr="007108C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05B85" w:rsidRDefault="00E05B85" w:rsidP="00151DF9">
      <w:pPr>
        <w:ind w:left="3969"/>
        <w:jc w:val="center"/>
        <w:rPr>
          <w:rFonts w:ascii="Times New Roman" w:hAnsi="Times New Roman"/>
          <w:sz w:val="28"/>
          <w:szCs w:val="28"/>
        </w:rPr>
      </w:pPr>
      <w:r w:rsidRPr="007108C1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7108C1">
        <w:rPr>
          <w:rFonts w:ascii="Times New Roman" w:hAnsi="Times New Roman"/>
          <w:sz w:val="28"/>
          <w:szCs w:val="28"/>
        </w:rPr>
        <w:t xml:space="preserve">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E05B85" w:rsidRDefault="00E05B85" w:rsidP="00151DF9">
      <w:pPr>
        <w:suppressAutoHyphens w:val="0"/>
        <w:jc w:val="both"/>
        <w:rPr>
          <w:rFonts w:ascii="Times New Roman" w:hAnsi="Times New Roman"/>
          <w:kern w:val="0"/>
          <w:sz w:val="28"/>
          <w:szCs w:val="28"/>
        </w:rPr>
      </w:pPr>
    </w:p>
    <w:p w:rsidR="00E05B85" w:rsidRPr="00146B88" w:rsidRDefault="00E05B85" w:rsidP="005E4315">
      <w:pPr>
        <w:tabs>
          <w:tab w:val="left" w:pos="709"/>
        </w:tabs>
        <w:ind w:firstLine="85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05B85" w:rsidRPr="00A21445" w:rsidRDefault="00E05B85" w:rsidP="00866B3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A21445">
        <w:rPr>
          <w:rFonts w:ascii="Times New Roman" w:hAnsi="Times New Roman"/>
          <w:bCs/>
          <w:sz w:val="28"/>
          <w:szCs w:val="28"/>
        </w:rPr>
        <w:t xml:space="preserve">Блок-схема предоставления Муниципальной услуги </w:t>
      </w:r>
    </w:p>
    <w:p w:rsidR="00E05B85" w:rsidRDefault="00E05B85" w:rsidP="00866B3C">
      <w:pPr>
        <w:jc w:val="center"/>
        <w:rPr>
          <w:rFonts w:ascii="Times New Roman" w:hAnsi="Times New Roman"/>
          <w:sz w:val="28"/>
          <w:szCs w:val="28"/>
        </w:rPr>
      </w:pPr>
      <w:r w:rsidRPr="00A21445">
        <w:rPr>
          <w:rFonts w:ascii="Times New Roman" w:hAnsi="Times New Roman"/>
          <w:bCs/>
          <w:sz w:val="28"/>
          <w:szCs w:val="28"/>
        </w:rPr>
        <w:t>через Администрацию</w:t>
      </w:r>
    </w:p>
    <w:p w:rsidR="00E05B85" w:rsidRDefault="00E05B85" w:rsidP="005E4315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Rectangle 2" o:spid="_x0000_s1032" style="position:absolute;left:0;text-align:left;margin-left:14.6pt;margin-top:10.4pt;width:441pt;height:18.3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">
            <v:textbox>
              <w:txbxContent>
                <w:p w:rsidR="00E05B85" w:rsidRPr="008E036E" w:rsidRDefault="00E05B85" w:rsidP="003C5B35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8E036E">
                    <w:rPr>
                      <w:rFonts w:ascii="Times New Roman" w:hAnsi="Times New Roman"/>
                      <w:szCs w:val="20"/>
                    </w:rPr>
                    <w:t xml:space="preserve">Подача заявления заявителем в </w:t>
                  </w:r>
                  <w:r>
                    <w:rPr>
                      <w:rFonts w:ascii="Times New Roman" w:hAnsi="Times New Roman"/>
                      <w:szCs w:val="20"/>
                    </w:rPr>
                    <w:t>Администрацию</w:t>
                  </w:r>
                </w:p>
              </w:txbxContent>
            </v:textbox>
          </v:rect>
        </w:pict>
      </w:r>
    </w:p>
    <w:p w:rsidR="00E05B85" w:rsidRDefault="00E05B85" w:rsidP="005E4315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Line 3" o:spid="_x0000_s1033" style="position:absolute;left:0;text-align:left;z-index:251654144;visibility:visible" from="92.7pt,11.35pt" to="92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oKJgIAAEk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">
            <v:stroke endarrow="block"/>
          </v:line>
        </w:pict>
      </w:r>
    </w:p>
    <w:p w:rsidR="00E05B85" w:rsidRDefault="00E05B85" w:rsidP="005E4315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group id="Group 4" o:spid="_x0000_s1034" style="position:absolute;left:0;text-align:left;margin-left:-35.5pt;margin-top:9.35pt;width:521.15pt;height:360.3pt;z-index:251655168" coordorigin="991,6324" coordsize="10423,7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">
            <v:rect id="Rectangle 5" o:spid="_x0000_s1035" style="position:absolute;left:5717;top:6385;width:5040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E05B85" w:rsidRPr="001E05FC" w:rsidRDefault="00E05B85" w:rsidP="003C5B35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1E05FC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Передача документов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главе Администрации </w:t>
                    </w:r>
                  </w:p>
                  <w:p w:rsidR="00E05B85" w:rsidRPr="001E05FC" w:rsidRDefault="00E05B85" w:rsidP="003C5B35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Rectangle 6" o:spid="_x0000_s1036" style="position:absolute;left:1937;top:6324;width:3240;height: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E05B85" w:rsidRPr="001E05FC" w:rsidRDefault="00E05B85" w:rsidP="003C5B35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1E05FC">
                      <w:rPr>
                        <w:rFonts w:ascii="Times New Roman" w:hAnsi="Times New Roman"/>
                        <w:szCs w:val="20"/>
                      </w:rPr>
                      <w:t>Прием и регистрация документов</w:t>
                    </w:r>
                  </w:p>
                </w:txbxContent>
              </v:textbox>
            </v:rect>
            <v:rect id="Rectangle 7" o:spid="_x0000_s1037" style="position:absolute;left:2434;top:6981;width:7650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E05B85" w:rsidRPr="001E05FC" w:rsidRDefault="00E05B85" w:rsidP="003C5B35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Cs w:val="20"/>
                      </w:rPr>
                      <w:t xml:space="preserve">Глава Администрации </w:t>
                    </w:r>
                    <w:r w:rsidRPr="001E05FC">
                      <w:rPr>
                        <w:rFonts w:ascii="Times New Roman" w:hAnsi="Times New Roman"/>
                        <w:szCs w:val="20"/>
                      </w:rPr>
                      <w:t xml:space="preserve">отписывает заявление в работу </w:t>
                    </w:r>
                    <w:r>
                      <w:rPr>
                        <w:rFonts w:ascii="Times New Roman" w:hAnsi="Times New Roman"/>
                        <w:szCs w:val="20"/>
                      </w:rPr>
                      <w:t>Специалисту администрации</w:t>
                    </w:r>
                  </w:p>
                  <w:p w:rsidR="00E05B85" w:rsidRPr="001E05FC" w:rsidRDefault="00E05B85" w:rsidP="003C5B35">
                    <w:pPr>
                      <w:rPr>
                        <w:rFonts w:ascii="Times New Roman" w:hAnsi="Times New Roman"/>
                        <w:szCs w:val="20"/>
                      </w:rPr>
                    </w:pPr>
                  </w:p>
                </w:txbxContent>
              </v:textbox>
            </v:rect>
            <v:line id="Line 8" o:spid="_x0000_s1038" style="position:absolute;visibility:visible" from="8177,6774" to="8177,6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9" o:spid="_x0000_s1039" style="position:absolute;visibility:visible" from="6204,7407" to="6204,7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0" o:spid="_x0000_s1040" style="position:absolute;visibility:visible" from="5177,6586" to="5717,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rect id="Rectangle 11" o:spid="_x0000_s1041" style="position:absolute;left:2434;top:7637;width:8411;height: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E05B85" w:rsidRPr="001E05FC" w:rsidRDefault="00E05B85" w:rsidP="003C5B35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1E05FC">
                      <w:rPr>
                        <w:rFonts w:ascii="Times New Roman" w:hAnsi="Times New Roman"/>
                        <w:szCs w:val="20"/>
                      </w:rPr>
                      <w:t>Расс</w:t>
                    </w:r>
                    <w:r>
                      <w:rPr>
                        <w:rFonts w:ascii="Times New Roman" w:hAnsi="Times New Roman"/>
                        <w:szCs w:val="20"/>
                      </w:rPr>
                      <w:t>мотрение заявления и документов С</w:t>
                    </w:r>
                    <w:r w:rsidRPr="001E05FC">
                      <w:rPr>
                        <w:rFonts w:ascii="Times New Roman" w:hAnsi="Times New Roman"/>
                        <w:szCs w:val="20"/>
                      </w:rPr>
                      <w:t xml:space="preserve">пециалистом </w:t>
                    </w:r>
                    <w:r>
                      <w:rPr>
                        <w:rFonts w:ascii="Times New Roman" w:hAnsi="Times New Roman"/>
                        <w:szCs w:val="20"/>
                      </w:rPr>
                      <w:t>администрации</w:t>
                    </w:r>
                    <w:r w:rsidRPr="001E05FC">
                      <w:rPr>
                        <w:rFonts w:ascii="Times New Roman" w:hAnsi="Times New Roman"/>
                        <w:szCs w:val="20"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szCs w:val="20"/>
                      </w:rPr>
                      <w:t xml:space="preserve">выполнение межведомственных запросов, получение ответов на них, </w:t>
                    </w:r>
                    <w:r w:rsidRPr="001E05FC">
                      <w:rPr>
                        <w:rFonts w:ascii="Times New Roman" w:hAnsi="Times New Roman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line id="Line 12" o:spid="_x0000_s1042" style="position:absolute;visibility:visible" from="2579,11422" to="2579,11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shape id="Text Box 13" o:spid="_x0000_s1043" type="#_x0000_t202" style="position:absolute;left:5235;top:8811;width:2259;height:9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<v:textbox>
                <w:txbxContent>
                  <w:p w:rsidR="00E05B85" w:rsidRPr="001E05FC" w:rsidRDefault="00E05B85" w:rsidP="003C5B35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20"/>
                      </w:rPr>
                      <w:t>Е</w:t>
                    </w:r>
                    <w:r w:rsidRPr="001E05FC">
                      <w:rPr>
                        <w:rFonts w:ascii="Times New Roman" w:hAnsi="Times New Roman"/>
                        <w:sz w:val="18"/>
                        <w:szCs w:val="20"/>
                      </w:rPr>
                      <w:t xml:space="preserve">сть основания для отказа в предоставлении </w:t>
                    </w:r>
                    <w:r>
                      <w:rPr>
                        <w:rFonts w:ascii="Times New Roman" w:hAnsi="Times New Roman"/>
                        <w:sz w:val="18"/>
                        <w:szCs w:val="20"/>
                      </w:rPr>
                      <w:t>М</w:t>
                    </w:r>
                    <w:r w:rsidRPr="001E05FC">
                      <w:rPr>
                        <w:rFonts w:ascii="Times New Roman" w:hAnsi="Times New Roman"/>
                        <w:sz w:val="18"/>
                        <w:szCs w:val="20"/>
                      </w:rPr>
                      <w:t>униципальной услуги</w:t>
                    </w:r>
                  </w:p>
                  <w:p w:rsidR="00E05B85" w:rsidRPr="001E05FC" w:rsidRDefault="00E05B85" w:rsidP="003C5B35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rect id="Rectangle 14" o:spid="_x0000_s1044" style="position:absolute;left:3690;top:8858;width:760;height:3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84Jr8A&#10;AADbAAAADwAAAGRycy9kb3ducmV2LnhtbERPTYvCMBC9C/6HMII3TRXU0jXKIoieRKvidWhm267N&#10;pDRR6783guBtHu9z5svWVOJOjSstKxgNIxDEmdUl5wpOx/UgBuE8ssbKMil4koPlotuZY6Ltgw90&#10;T30uQgi7BBUU3teJlC4ryKAb2po4cH+2MegDbHKpG3yEcFPJcRRNpcGSQ0OBNa0Kyq7pzSg4byb/&#10;1+eB01VaTS/tXm92UcxK9Xvt7w8IT63/ij/urQ7zZ/D+JRw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/zgmvwAAANsAAAAPAAAAAAAAAAAAAAAAAJgCAABkcnMvZG93bnJl&#10;di54bWxQSwUGAAAAAAQABAD1AAAAhAMAAAAA&#10;" stroked="f">
              <v:textbox inset=",.3mm,,.3mm">
                <w:txbxContent>
                  <w:p w:rsidR="00E05B85" w:rsidRPr="001E05FC" w:rsidRDefault="00E05B85" w:rsidP="003C5B35">
                    <w:pPr>
                      <w:rPr>
                        <w:rFonts w:ascii="Times New Roman" w:hAnsi="Times New Roman"/>
                        <w:szCs w:val="20"/>
                      </w:rPr>
                    </w:pPr>
                    <w:r w:rsidRPr="001E05FC">
                      <w:rPr>
                        <w:rFonts w:ascii="Times New Roman" w:hAnsi="Times New Roman"/>
                        <w:szCs w:val="20"/>
                      </w:rPr>
                      <w:t>Н</w:t>
                    </w:r>
                    <w:r>
                      <w:rPr>
                        <w:rFonts w:ascii="Times New Roman" w:hAnsi="Times New Roman"/>
                        <w:szCs w:val="20"/>
                      </w:rPr>
                      <w:t>ет</w:t>
                    </w:r>
                  </w:p>
                </w:txbxContent>
              </v:textbox>
            </v:rect>
            <v:rect id="Rectangle 15" o:spid="_x0000_s1045" style="position:absolute;left:8392;top:8916;width:655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CsVMEA&#10;AADbAAAADwAAAGRycy9kb3ducmV2LnhtbESPQYvCQAyF7wv+hyHC3tapgiLVUUQQ9yRrVbyGTmyr&#10;nUzpzGr99+YgeEt4L+99mS87V6s7taHybGA4SEAR595WXBg4HjY/U1AhIlusPZOBJwVYLnpfc0yt&#10;f/Ce7lkslIRwSNFAGWOTah3ykhyGgW+IRbv41mGUtS20bfEh4a7WoySZaIcVS0OJDa1Lym/ZvzNw&#10;2o6vt+ees3VWT87dn93ukikb893vVjNQkbr4Mb+vf63gC6z8IgPo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grFTBAAAA2wAAAA8AAAAAAAAAAAAAAAAAmAIAAGRycy9kb3du&#10;cmV2LnhtbFBLBQYAAAAABAAEAPUAAACGAwAAAAA=&#10;" stroked="f">
              <v:textbox inset=",.3mm,,.3mm">
                <w:txbxContent>
                  <w:p w:rsidR="00E05B85" w:rsidRPr="001E05FC" w:rsidRDefault="00E05B85" w:rsidP="003C5B35">
                    <w:pPr>
                      <w:rPr>
                        <w:rFonts w:ascii="Times New Roman" w:hAnsi="Times New Roman"/>
                        <w:szCs w:val="20"/>
                      </w:rPr>
                    </w:pPr>
                    <w:r w:rsidRPr="001E05FC">
                      <w:rPr>
                        <w:rFonts w:ascii="Times New Roman" w:hAnsi="Times New Roman"/>
                        <w:szCs w:val="20"/>
                      </w:rPr>
                      <w:t>Д</w:t>
                    </w:r>
                    <w:r>
                      <w:rPr>
                        <w:rFonts w:ascii="Times New Roman" w:hAnsi="Times New Roman"/>
                        <w:szCs w:val="20"/>
                      </w:rPr>
                      <w:t>а</w:t>
                    </w:r>
                  </w:p>
                </w:txbxContent>
              </v:textbox>
            </v:rect>
            <v:line id="Line 16" o:spid="_x0000_s1046" style="position:absolute;flip:x;visibility:visible" from="6372,8315" to="6377,8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rect id="Rectangle 17" o:spid="_x0000_s1047" style="position:absolute;left:1021;top:9871;width:5067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E05B85" w:rsidRPr="00274B63" w:rsidRDefault="00E05B85" w:rsidP="00866B3C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274B63">
                      <w:rPr>
                        <w:rFonts w:ascii="Times New Roman" w:hAnsi="Times New Roman"/>
                        <w:szCs w:val="20"/>
                      </w:rPr>
                      <w:t>Специалист администрации готовит выписк</w:t>
                    </w:r>
                    <w:r>
                      <w:rPr>
                        <w:rFonts w:ascii="Times New Roman" w:hAnsi="Times New Roman"/>
                        <w:szCs w:val="20"/>
                      </w:rPr>
                      <w:t>у, содержащую информацию</w:t>
                    </w:r>
                    <w:r w:rsidRPr="00274B63">
                      <w:rPr>
                        <w:rFonts w:ascii="Times New Roman" w:hAnsi="Times New Roman"/>
                        <w:szCs w:val="20"/>
                      </w:rPr>
                      <w:t xml:space="preserve"> об объектах недвижимого имущества, находящихся в муниципальной собственности и предназначенных для сдачи в аренду; и передает ее на согласование и подписание в порядке делопроизводства</w:t>
                    </w:r>
                  </w:p>
                </w:txbxContent>
              </v:textbox>
            </v:rect>
            <v:rect id="Rectangle 18" o:spid="_x0000_s1048" style="position:absolute;left:991;top:11634;width:5097;height: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PgsQA&#10;AADbAAAADwAAAGRycy9kb3ducmV2LnhtbESPT2vCQBTE74V+h+UVequbWCg2ukooSHuoh2jR6yP7&#10;TKLZtyG7+fft3YLgcZiZ3zCrzWhq0VPrKssK4lkEgji3uuJCwd9h+7YA4TyyxtoyKZjIwWb9/LTC&#10;RNuBM+r3vhABwi5BBaX3TSKly0sy6Ga2IQ7e2bYGfZBtIXWLQ4CbWs6j6EMarDgslNjQV0n5dd8Z&#10;BZ/pcdF9n7r09zJt3+M004em2Cn1+jKmSxCeRv8I39s/WsE8hv8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Sj4LEAAAA2wAAAA8AAAAAAAAAAAAAAAAAmAIAAGRycy9k&#10;b3ducmV2LnhtbFBLBQYAAAAABAAEAPUAAACJAwAAAAA=&#10;">
              <v:textbox inset=",.3mm,,.3mm">
                <w:txbxContent>
                  <w:p w:rsidR="00E05B85" w:rsidRPr="00866B3C" w:rsidRDefault="00E05B85" w:rsidP="003C5B35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866B3C">
                      <w:rPr>
                        <w:rFonts w:ascii="Times New Roman" w:hAnsi="Times New Roman"/>
                        <w:szCs w:val="20"/>
                      </w:rPr>
                      <w:t>Согласованная и подписанная выписка возв</w:t>
                    </w:r>
                    <w:r>
                      <w:rPr>
                        <w:rFonts w:ascii="Times New Roman" w:hAnsi="Times New Roman"/>
                        <w:szCs w:val="20"/>
                      </w:rPr>
                      <w:t>ращае</w:t>
                    </w:r>
                    <w:r w:rsidRPr="00866B3C">
                      <w:rPr>
                        <w:rFonts w:ascii="Times New Roman" w:hAnsi="Times New Roman"/>
                        <w:szCs w:val="20"/>
                      </w:rPr>
                      <w:t>тся</w:t>
                    </w:r>
                    <w:r>
                      <w:rPr>
                        <w:rFonts w:ascii="Times New Roman" w:hAnsi="Times New Roman"/>
                        <w:szCs w:val="20"/>
                      </w:rPr>
                      <w:t xml:space="preserve"> </w:t>
                    </w:r>
                    <w:r w:rsidRPr="00866B3C">
                      <w:rPr>
                        <w:rFonts w:ascii="Times New Roman" w:hAnsi="Times New Roman"/>
                        <w:szCs w:val="20"/>
                      </w:rPr>
                      <w:t>Специалисту администрации</w:t>
                    </w:r>
                  </w:p>
                </w:txbxContent>
              </v:textbox>
            </v:rect>
            <v:line id="Line 20" o:spid="_x0000_s1049" style="position:absolute;visibility:visible" from="9661,11187" to="9661,1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21" o:spid="_x0000_s1050" type="#_x0000_t4" style="position:absolute;left:4757;top:8499;width:3240;height:14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v+f8MA&#10;AADbAAAADwAAAGRycy9kb3ducmV2LnhtbESPS4vCQBCE7wv+h6EFb+vEoOsSHUUEHwcvPnA9Npk2&#10;CWZ6QmaM8d87woLHoqq+oqbz1pSiodoVlhUM+hEI4tTqgjMFp+Pq+xeE88gaS8uk4EkO5rPO1xQT&#10;bR+8p+bgMxEg7BJUkHtfJVK6NCeDrm8r4uBdbW3QB1lnUtf4CHBTyjiKfqTBgsNCjhUtc0pvh7tR&#10;4Gh9XtvRronHg+VmFcV/6f6yUarXbRcTEJ5a/wn/t7daQTyE95fw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v+f8MAAADbAAAADwAAAAAAAAAAAAAAAACYAgAAZHJzL2Rv&#10;d25yZXYueG1sUEsFBgAAAAAEAAQA9QAAAIgDAAAAAA==&#10;" filled="f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2" o:spid="_x0000_s1051" type="#_x0000_t34" style="position:absolute;left:7976;top:9235;width:1674;height:77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L9dMYAAADbAAAADwAAAGRycy9kb3ducmV2LnhtbESPQWvCQBSE74X+h+UVvIhu1FYkukpV&#10;RA9KUQu9PrPPJDT7NmRXTfz1rlDocZiZb5jJrDaFuFLlcssKet0IBHFidc6pgu/jqjMC4TyyxsIy&#10;KWjIwWz6+jLBWNsb7+l68KkIEHYxKsi8L2MpXZKRQde1JXHwzrYy6IOsUqkrvAW4KWQ/iobSYM5h&#10;IcOSFhklv4eLUdA+9Xb29P613g7mP86302Vzb45Ktd7qzzEIT7X/D/+1N1pB/wOeX8IPkN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y/XTGAAAA2wAAAA8AAAAAAAAA&#10;AAAAAAAAoQIAAGRycy9kb3ducmV2LnhtbFBLBQYAAAAABAAEAPkAAACUAwAAAAA=&#10;" adj="21587">
              <v:stroke endarrow="block"/>
            </v:shape>
            <v:shape id="AutoShape 23" o:spid="_x0000_s1052" type="#_x0000_t34" style="position:absolute;left:2532;top:9235;width:2225;height:628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TkosQAAADbAAAADwAAAGRycy9kb3ducmV2LnhtbESPQWsCMRSE70L/Q3gFb5rtgiKrUaTQ&#10;omIL2qIeH5vnZnHzsm6ibv+9EQoeh5n5hpnMWluJKzW+dKzgrZ+AIM6dLrlQ8Pvz0RuB8AFZY+WY&#10;FPyRh9n0pTPBTLsbb+i6DYWIEPYZKjAh1JmUPjdk0fddTRy9o2sshiibQuoGbxFuK5kmyVBaLDku&#10;GKzp3VB+2l6sAqr36WG/HnyZnR2dk9XnYOW/l0p1X9v5GESgNjzD/+2FVpAO4fEl/gA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OSixAAAANsAAAAPAAAAAAAAAAAA&#10;AAAAAKECAABkcnMvZG93bnJldi54bWxQSwUGAAAAAAQABAD5AAAAkgMAAAAA&#10;" adj="21658">
              <v:stroke endarrow="block"/>
            </v:shape>
            <v:line id="Line 24" o:spid="_x0000_s1053" style="position:absolute;visibility:visible" from="9732,12351" to="9732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rect id="Rectangle 25" o:spid="_x0000_s1054" style="position:absolute;left:995;top:12379;width:5337;height:5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mH78A&#10;AADbAAAADwAAAGRycy9kb3ducmV2LnhtbERPy6rCMBDdC/5DGMGdpipctBqlCKIL78IHuh2asa02&#10;k9KkWv/eLASXh/NerFpTiifVrrCsYDSMQBCnVhecKTifNoMpCOeRNZaWScGbHKyW3c4CY21ffKDn&#10;0WcihLCLUUHufRVL6dKcDLqhrYgDd7O1QR9gnUld4yuEm1KOo+hPGiw4NORY0Tqn9HFsjIJZcpk2&#10;22uT7O/vzWSUHPSpyv6V6vfaZA7CU+t/4q97pxWMw9jw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CYfvwAAANsAAAAPAAAAAAAAAAAAAAAAAJgCAABkcnMvZG93bnJl&#10;di54bWxQSwUGAAAAAAQABAD1AAAAhAMAAAAA&#10;">
              <v:textbox inset=",.3mm,,.3mm">
                <w:txbxContent>
                  <w:p w:rsidR="00E05B85" w:rsidRPr="00866B3C" w:rsidRDefault="00E05B85" w:rsidP="003C5B35">
                    <w:pPr>
                      <w:jc w:val="center"/>
                      <w:rPr>
                        <w:sz w:val="22"/>
                        <w:szCs w:val="20"/>
                      </w:rPr>
                    </w:pPr>
                    <w:r w:rsidRPr="00866B3C">
                      <w:rPr>
                        <w:rFonts w:ascii="Times New Roman" w:hAnsi="Times New Roman"/>
                        <w:szCs w:val="20"/>
                      </w:rPr>
                      <w:t>Выдача заявителю Специалистом администрации</w:t>
                    </w:r>
                    <w:r>
                      <w:rPr>
                        <w:rFonts w:ascii="Times New Roman" w:hAnsi="Times New Roman"/>
                        <w:szCs w:val="20"/>
                      </w:rPr>
                      <w:t xml:space="preserve"> результата предоставления М</w:t>
                    </w:r>
                    <w:r w:rsidRPr="00866B3C">
                      <w:rPr>
                        <w:rFonts w:ascii="Times New Roman" w:hAnsi="Times New Roman"/>
                        <w:szCs w:val="20"/>
                      </w:rPr>
                      <w:t xml:space="preserve">униципальной услуги </w:t>
                    </w:r>
                  </w:p>
                </w:txbxContent>
              </v:textbox>
            </v:rect>
            <v:rect id="Rectangle 26" o:spid="_x0000_s1055" style="position:absolute;left:6987;top:10009;width:4342;height:1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>
                <w:txbxContent>
                  <w:p w:rsidR="00E05B85" w:rsidRPr="001E05FC" w:rsidRDefault="00E05B85" w:rsidP="003C5B35">
                    <w:pPr>
                      <w:jc w:val="center"/>
                      <w:rPr>
                        <w:rFonts w:ascii="Times New Roman" w:hAnsi="Times New Roman"/>
                        <w:sz w:val="18"/>
                        <w:szCs w:val="20"/>
                      </w:rPr>
                    </w:pPr>
                    <w:r w:rsidRPr="001E05FC">
                      <w:rPr>
                        <w:rFonts w:ascii="Times New Roman" w:hAnsi="Times New Roman"/>
                        <w:sz w:val="18"/>
                        <w:szCs w:val="20"/>
                      </w:rPr>
                      <w:t xml:space="preserve">Специалист </w:t>
                    </w:r>
                    <w:r>
                      <w:rPr>
                        <w:rFonts w:ascii="Times New Roman" w:hAnsi="Times New Roman"/>
                        <w:sz w:val="18"/>
                        <w:szCs w:val="20"/>
                      </w:rPr>
                      <w:t>администрации</w:t>
                    </w:r>
                    <w:r w:rsidRPr="001E05FC">
                      <w:rPr>
                        <w:rFonts w:ascii="Times New Roman" w:hAnsi="Times New Roman"/>
                        <w:sz w:val="18"/>
                        <w:szCs w:val="20"/>
                      </w:rPr>
                      <w:t xml:space="preserve"> подготавливает, передает на согласование и подписание в порядке делопроизводства уведомле</w:t>
                    </w:r>
                    <w:r>
                      <w:rPr>
                        <w:rFonts w:ascii="Times New Roman" w:hAnsi="Times New Roman"/>
                        <w:sz w:val="18"/>
                        <w:szCs w:val="20"/>
                      </w:rPr>
                      <w:t>ние об отказе в предоставлении М</w:t>
                    </w:r>
                    <w:r w:rsidRPr="001E05FC">
                      <w:rPr>
                        <w:rFonts w:ascii="Times New Roman" w:hAnsi="Times New Roman"/>
                        <w:sz w:val="18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rect id="Rectangle 27" o:spid="_x0000_s1056" style="position:absolute;left:6916;top:11537;width:4440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E05B85" w:rsidRPr="001E05FC" w:rsidRDefault="00E05B85" w:rsidP="003C5B35">
                    <w:pPr>
                      <w:jc w:val="center"/>
                      <w:rPr>
                        <w:rFonts w:ascii="Times New Roman" w:hAnsi="Times New Roman"/>
                        <w:sz w:val="18"/>
                        <w:szCs w:val="20"/>
                      </w:rPr>
                    </w:pPr>
                    <w:r w:rsidRPr="001E05FC">
                      <w:rPr>
                        <w:rFonts w:ascii="Times New Roman" w:hAnsi="Times New Roman"/>
                        <w:sz w:val="18"/>
                        <w:szCs w:val="20"/>
                      </w:rPr>
                      <w:t>Согласованное и подписанное уведомле</w:t>
                    </w:r>
                    <w:r>
                      <w:rPr>
                        <w:rFonts w:ascii="Times New Roman" w:hAnsi="Times New Roman"/>
                        <w:sz w:val="18"/>
                        <w:szCs w:val="20"/>
                      </w:rPr>
                      <w:t>ние об отказе в предоставлении М</w:t>
                    </w:r>
                    <w:r w:rsidRPr="001E05FC">
                      <w:rPr>
                        <w:rFonts w:ascii="Times New Roman" w:hAnsi="Times New Roman"/>
                        <w:sz w:val="18"/>
                        <w:szCs w:val="20"/>
                      </w:rPr>
                      <w:t xml:space="preserve">униципальной услуги </w:t>
                    </w:r>
                    <w:r>
                      <w:rPr>
                        <w:rFonts w:ascii="Times New Roman" w:hAnsi="Times New Roman"/>
                        <w:sz w:val="18"/>
                        <w:szCs w:val="20"/>
                      </w:rPr>
                      <w:t>передается Специалисту администрации</w:t>
                    </w:r>
                  </w:p>
                </w:txbxContent>
              </v:textbox>
            </v:rect>
            <v:rect id="Rectangle 28" o:spid="_x0000_s1057" style="position:absolute;left:6894;top:12702;width:4520;height:828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sBMIA&#10;AADbAAAADwAAAGRycy9kb3ducmV2LnhtbESPT4vCMBTE78J+h/AWvGnqHxbpmhYRBL0I6wpen83b&#10;tti8lCTW9tubBcHjMDO/YdZ5bxrRkfO1ZQWzaQKCuLC65lLB+Xc3WYHwAVljY5kUDOQhzz5Ga0y1&#10;ffAPdadQighhn6KCKoQ2ldIXFRn0U9sSR+/POoMhSldK7fAR4aaR8yT5kgZrjgsVtrStqLid7kbB&#10;vj1eD25uhuPyupRDXyx8d7koNf7sN98gAvXhHX6191rBYgb/X+IP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SwEwgAAANsAAAAPAAAAAAAAAAAAAAAAAJgCAABkcnMvZG93&#10;bnJldi54bWxQSwUGAAAAAAQABAD1AAAAhwMAAAAA&#10;">
              <v:textbox>
                <w:txbxContent>
                  <w:p w:rsidR="00E05B85" w:rsidRPr="001E05FC" w:rsidRDefault="00E05B85" w:rsidP="003C5B35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1E05FC">
                      <w:rPr>
                        <w:rFonts w:ascii="Times New Roman" w:hAnsi="Times New Roman"/>
                        <w:sz w:val="18"/>
                        <w:szCs w:val="20"/>
                      </w:rPr>
                      <w:t xml:space="preserve">Выдача (отправка почтой) заявителю </w:t>
                    </w:r>
                    <w:r>
                      <w:rPr>
                        <w:rFonts w:ascii="Times New Roman" w:hAnsi="Times New Roman"/>
                        <w:sz w:val="18"/>
                        <w:szCs w:val="20"/>
                      </w:rPr>
                      <w:t>Специалисту администрации</w:t>
                    </w:r>
                    <w:r w:rsidRPr="001E05FC">
                      <w:rPr>
                        <w:rFonts w:ascii="Times New Roman" w:hAnsi="Times New Roman"/>
                        <w:sz w:val="18"/>
                        <w:szCs w:val="20"/>
                      </w:rPr>
                      <w:t xml:space="preserve"> уведомле</w:t>
                    </w:r>
                    <w:r>
                      <w:rPr>
                        <w:rFonts w:ascii="Times New Roman" w:hAnsi="Times New Roman"/>
                        <w:sz w:val="18"/>
                        <w:szCs w:val="20"/>
                      </w:rPr>
                      <w:t>ния об отказе в предоставлении М</w:t>
                    </w:r>
                    <w:r w:rsidRPr="001E05FC">
                      <w:rPr>
                        <w:rFonts w:ascii="Times New Roman" w:hAnsi="Times New Roman"/>
                        <w:sz w:val="18"/>
                        <w:szCs w:val="20"/>
                      </w:rPr>
                      <w:t>униципальной услуги</w:t>
                    </w:r>
                  </w:p>
                  <w:p w:rsidR="00E05B85" w:rsidRPr="001E05FC" w:rsidRDefault="00E05B85" w:rsidP="003C5B35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</w:p>
                </w:txbxContent>
              </v:textbox>
            </v:rect>
            <v:line id="Line 12" o:spid="_x0000_s1058" style="position:absolute;visibility:visible" from="2579,12157" to="2579,12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<v:stroke endarrow="block"/>
            </v:line>
          </v:group>
        </w:pict>
      </w:r>
    </w:p>
    <w:p w:rsidR="00E05B85" w:rsidRDefault="00E05B85" w:rsidP="005E4315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E05B85" w:rsidRDefault="00E05B85" w:rsidP="005E4315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E05B85" w:rsidRDefault="00E05B85" w:rsidP="005E4315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E05B85" w:rsidRPr="00745AF7" w:rsidRDefault="00E05B85" w:rsidP="005E4315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E05B85" w:rsidRPr="00C477AB" w:rsidRDefault="00E05B85" w:rsidP="005E4315">
      <w:pPr>
        <w:pStyle w:val="BodyText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5B85" w:rsidRPr="00C029E4" w:rsidRDefault="00E05B85" w:rsidP="005E4315">
      <w:pPr>
        <w:pStyle w:val="BodyText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Pr="00C029E4" w:rsidRDefault="00E05B85" w:rsidP="005E4315">
      <w:pPr>
        <w:pStyle w:val="BodyText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Pr="00C029E4" w:rsidRDefault="00E05B85" w:rsidP="005E4315">
      <w:pPr>
        <w:pStyle w:val="BodyText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Pr="00C029E4" w:rsidRDefault="00E05B85" w:rsidP="005E4315">
      <w:pPr>
        <w:pStyle w:val="BodyText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Pr="00C029E4" w:rsidRDefault="00E05B85" w:rsidP="005E4315">
      <w:pPr>
        <w:pStyle w:val="BodyText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Pr="00C477AB" w:rsidRDefault="00E05B85" w:rsidP="005E4315">
      <w:pPr>
        <w:shd w:val="clear" w:color="auto" w:fill="FFFFFF"/>
        <w:spacing w:before="5" w:line="322" w:lineRule="exact"/>
        <w:ind w:right="24"/>
        <w:jc w:val="both"/>
        <w:rPr>
          <w:rFonts w:ascii="Times New Roman" w:hAnsi="Times New Roman"/>
          <w:spacing w:val="-2"/>
          <w:sz w:val="28"/>
          <w:szCs w:val="28"/>
        </w:rPr>
      </w:pPr>
      <w:r w:rsidRPr="00C477AB">
        <w:rPr>
          <w:rFonts w:ascii="Times New Roman" w:hAnsi="Times New Roman"/>
          <w:spacing w:val="-2"/>
          <w:sz w:val="28"/>
          <w:szCs w:val="28"/>
        </w:rPr>
        <w:tab/>
      </w:r>
      <w:r w:rsidRPr="00C477AB">
        <w:rPr>
          <w:rFonts w:ascii="Times New Roman" w:hAnsi="Times New Roman"/>
          <w:spacing w:val="-2"/>
          <w:sz w:val="28"/>
          <w:szCs w:val="28"/>
        </w:rPr>
        <w:tab/>
      </w:r>
      <w:r w:rsidRPr="00C477AB">
        <w:rPr>
          <w:rFonts w:ascii="Times New Roman" w:hAnsi="Times New Roman"/>
          <w:spacing w:val="-2"/>
          <w:sz w:val="28"/>
          <w:szCs w:val="28"/>
        </w:rPr>
        <w:tab/>
      </w:r>
      <w:r w:rsidRPr="00C477AB">
        <w:rPr>
          <w:rFonts w:ascii="Times New Roman" w:hAnsi="Times New Roman"/>
          <w:spacing w:val="-2"/>
          <w:sz w:val="28"/>
          <w:szCs w:val="28"/>
        </w:rPr>
        <w:tab/>
      </w:r>
      <w:r w:rsidRPr="00C477AB">
        <w:rPr>
          <w:rFonts w:ascii="Times New Roman" w:hAnsi="Times New Roman"/>
          <w:spacing w:val="-2"/>
          <w:sz w:val="28"/>
          <w:szCs w:val="28"/>
        </w:rPr>
        <w:tab/>
      </w:r>
    </w:p>
    <w:p w:rsidR="00E05B85" w:rsidRPr="00C477AB" w:rsidRDefault="00E05B85" w:rsidP="005E4315">
      <w:pPr>
        <w:tabs>
          <w:tab w:val="left" w:pos="3855"/>
          <w:tab w:val="left" w:pos="4485"/>
        </w:tabs>
        <w:autoSpaceDE w:val="0"/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77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E05B85" w:rsidRDefault="00E05B85" w:rsidP="005E4315">
      <w:pPr>
        <w:autoSpaceDE w:val="0"/>
        <w:snapToGrid w:val="0"/>
        <w:ind w:left="4678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Default="00E05B85" w:rsidP="005E4315">
      <w:pPr>
        <w:autoSpaceDE w:val="0"/>
        <w:snapToGrid w:val="0"/>
        <w:ind w:left="4678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Default="00E05B85" w:rsidP="005E4315">
      <w:pPr>
        <w:autoSpaceDE w:val="0"/>
        <w:snapToGrid w:val="0"/>
        <w:ind w:left="4678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Default="00E05B85" w:rsidP="005E4315">
      <w:pPr>
        <w:autoSpaceDE w:val="0"/>
        <w:snapToGrid w:val="0"/>
        <w:ind w:left="4678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Default="00E05B85" w:rsidP="005E4315">
      <w:pPr>
        <w:autoSpaceDE w:val="0"/>
        <w:snapToGrid w:val="0"/>
        <w:ind w:left="4678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Default="00E05B85" w:rsidP="005E4315">
      <w:pPr>
        <w:autoSpaceDE w:val="0"/>
        <w:snapToGrid w:val="0"/>
        <w:ind w:left="4678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Default="00E05B85" w:rsidP="005E4315">
      <w:pPr>
        <w:autoSpaceDE w:val="0"/>
        <w:snapToGrid w:val="0"/>
        <w:ind w:left="4678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Default="00E05B85" w:rsidP="005E4315">
      <w:pPr>
        <w:autoSpaceDE w:val="0"/>
        <w:snapToGrid w:val="0"/>
        <w:ind w:left="4678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Default="00E05B85" w:rsidP="005E4315">
      <w:pPr>
        <w:autoSpaceDE w:val="0"/>
        <w:snapToGrid w:val="0"/>
        <w:ind w:left="4678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Default="00E05B85" w:rsidP="005E431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5B85" w:rsidRPr="002C330C" w:rsidRDefault="00E05B85" w:rsidP="008A3799">
      <w:pPr>
        <w:tabs>
          <w:tab w:val="num" w:pos="1080"/>
        </w:tabs>
        <w:suppressAutoHyphens w:val="0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 xml:space="preserve">Глава </w:t>
      </w:r>
      <w:r>
        <w:rPr>
          <w:rFonts w:ascii="Times New Roman" w:hAnsi="Times New Roman"/>
          <w:kern w:val="0"/>
          <w:sz w:val="28"/>
          <w:szCs w:val="28"/>
        </w:rPr>
        <w:t>Коржевского</w:t>
      </w:r>
      <w:r w:rsidRPr="002C330C">
        <w:rPr>
          <w:rFonts w:ascii="Times New Roman" w:hAnsi="Times New Roman"/>
          <w:kern w:val="0"/>
          <w:sz w:val="28"/>
          <w:szCs w:val="28"/>
        </w:rPr>
        <w:t xml:space="preserve"> сельского поселения                                                                      </w:t>
      </w:r>
    </w:p>
    <w:p w:rsidR="00E05B85" w:rsidRDefault="00E05B85" w:rsidP="008A3799">
      <w:pPr>
        <w:suppressAutoHyphens w:val="0"/>
        <w:jc w:val="both"/>
        <w:rPr>
          <w:rFonts w:ascii="Times New Roman" w:hAnsi="Times New Roman"/>
          <w:kern w:val="0"/>
          <w:sz w:val="28"/>
          <w:szCs w:val="28"/>
        </w:rPr>
        <w:sectPr w:rsidR="00E05B85" w:rsidSect="00866B3C">
          <w:headerReference w:type="even" r:id="rId22"/>
          <w:headerReference w:type="default" r:id="rId23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2C330C">
        <w:rPr>
          <w:rFonts w:ascii="Times New Roman" w:hAnsi="Times New Roman"/>
          <w:sz w:val="28"/>
          <w:szCs w:val="28"/>
        </w:rPr>
        <w:t xml:space="preserve">Славянского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C33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kern w:val="0"/>
          <w:sz w:val="28"/>
          <w:szCs w:val="28"/>
        </w:rPr>
        <w:t>Л.Н.Трегубова</w:t>
      </w:r>
    </w:p>
    <w:p w:rsidR="00E05B85" w:rsidRPr="007108C1" w:rsidRDefault="00E05B85" w:rsidP="00866B3C">
      <w:pPr>
        <w:autoSpaceDE w:val="0"/>
        <w:snapToGrid w:val="0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E05B85" w:rsidRPr="007108C1" w:rsidRDefault="00E05B85" w:rsidP="00866B3C">
      <w:pPr>
        <w:autoSpaceDE w:val="0"/>
        <w:snapToGrid w:val="0"/>
        <w:ind w:left="3969"/>
        <w:jc w:val="center"/>
        <w:rPr>
          <w:rFonts w:ascii="Times New Roman" w:hAnsi="Times New Roman"/>
          <w:sz w:val="28"/>
          <w:szCs w:val="28"/>
        </w:rPr>
      </w:pPr>
      <w:r w:rsidRPr="007108C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05B85" w:rsidRDefault="00E05B85" w:rsidP="00866B3C">
      <w:pPr>
        <w:ind w:left="3969"/>
        <w:jc w:val="center"/>
        <w:rPr>
          <w:rFonts w:ascii="Times New Roman" w:hAnsi="Times New Roman"/>
          <w:sz w:val="28"/>
          <w:szCs w:val="28"/>
        </w:rPr>
      </w:pPr>
      <w:r w:rsidRPr="007108C1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7108C1">
        <w:rPr>
          <w:rFonts w:ascii="Times New Roman" w:hAnsi="Times New Roman"/>
          <w:sz w:val="28"/>
          <w:szCs w:val="28"/>
        </w:rPr>
        <w:t xml:space="preserve">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E05B85" w:rsidRPr="003C5B35" w:rsidRDefault="00E05B85" w:rsidP="005E4315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Cs/>
          <w:kern w:val="0"/>
          <w:sz w:val="28"/>
          <w:szCs w:val="28"/>
        </w:rPr>
      </w:pPr>
    </w:p>
    <w:p w:rsidR="00E05B85" w:rsidRPr="009E051E" w:rsidRDefault="00E05B85" w:rsidP="00866B3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 предоставления М</w:t>
      </w:r>
      <w:r w:rsidRPr="009E051E">
        <w:rPr>
          <w:rFonts w:ascii="Times New Roman" w:hAnsi="Times New Roman"/>
          <w:bCs/>
          <w:sz w:val="28"/>
          <w:szCs w:val="28"/>
        </w:rPr>
        <w:t xml:space="preserve">униципальной услуги </w:t>
      </w:r>
    </w:p>
    <w:p w:rsidR="00E05B85" w:rsidRDefault="00E05B85" w:rsidP="00866B3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E051E">
        <w:rPr>
          <w:rFonts w:ascii="Times New Roman" w:hAnsi="Times New Roman"/>
          <w:bCs/>
          <w:sz w:val="28"/>
          <w:szCs w:val="28"/>
        </w:rPr>
        <w:t>через МАУ «МФЦ Славянского района»</w:t>
      </w:r>
    </w:p>
    <w:p w:rsidR="00E05B85" w:rsidRDefault="00E05B85" w:rsidP="00866B3C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60" style="position:absolute;left:0;text-align:left;margin-left:14.6pt;margin-top:6.35pt;width:441pt;height:21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">
            <v:textbox>
              <w:txbxContent>
                <w:p w:rsidR="00E05B85" w:rsidRPr="008E036E" w:rsidRDefault="00E05B85" w:rsidP="00866B3C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8E036E">
                    <w:rPr>
                      <w:rFonts w:ascii="Times New Roman" w:hAnsi="Times New Roman"/>
                      <w:szCs w:val="20"/>
                    </w:rPr>
                    <w:t xml:space="preserve">Подача заявления заявителем в </w:t>
                  </w:r>
                  <w:r w:rsidRPr="00CC29DB">
                    <w:rPr>
                      <w:rFonts w:ascii="Times New Roman" w:hAnsi="Times New Roman"/>
                      <w:szCs w:val="20"/>
                    </w:rPr>
                    <w:t>МАУ «МФЦ Славянского района»</w:t>
                  </w:r>
                </w:p>
              </w:txbxContent>
            </v:textbox>
          </v:rect>
        </w:pict>
      </w:r>
    </w:p>
    <w:p w:rsidR="00E05B85" w:rsidRDefault="00E05B85" w:rsidP="00866B3C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61" style="position:absolute;left:0;text-align:left;z-index:251657216;visibility:visible" from="92.7pt,11.35pt" to="92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+QJwIAAEo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">
            <v:stroke endarrow="block"/>
          </v:line>
        </w:pict>
      </w:r>
    </w:p>
    <w:p w:rsidR="00E05B85" w:rsidRDefault="00E05B85" w:rsidP="00866B3C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group id="_x0000_s1062" style="position:absolute;left:0;text-align:left;margin-left:-35.5pt;margin-top:9.3pt;width:525.8pt;height:399.75pt;z-index:251658240" coordorigin="991,6324" coordsize="10516,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">
            <v:rect id="Rectangle 5" o:spid="_x0000_s1063" style="position:absolute;left:5717;top:6385;width:5040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<v:textbox>
                <w:txbxContent>
                  <w:p w:rsidR="00E05B85" w:rsidRPr="001E05FC" w:rsidRDefault="00E05B85" w:rsidP="00866B3C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1E05FC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Передача документов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в Администрацию </w:t>
                    </w:r>
                  </w:p>
                  <w:p w:rsidR="00E05B85" w:rsidRPr="001E05FC" w:rsidRDefault="00E05B85" w:rsidP="00866B3C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Rectangle 6" o:spid="_x0000_s1064" style="position:absolute;left:1937;top:6324;width:3240;height: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<v:textbox>
                <w:txbxContent>
                  <w:p w:rsidR="00E05B85" w:rsidRPr="001E05FC" w:rsidRDefault="00E05B85" w:rsidP="00866B3C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1E05FC">
                      <w:rPr>
                        <w:rFonts w:ascii="Times New Roman" w:hAnsi="Times New Roman"/>
                        <w:szCs w:val="20"/>
                      </w:rPr>
                      <w:t>Прием и регистрация документов</w:t>
                    </w:r>
                  </w:p>
                </w:txbxContent>
              </v:textbox>
            </v:rect>
            <v:rect id="Rectangle 7" o:spid="_x0000_s1065" style="position:absolute;left:2434;top:6981;width:7650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<v:textbox>
                <w:txbxContent>
                  <w:p w:rsidR="00E05B85" w:rsidRPr="001E05FC" w:rsidRDefault="00E05B85" w:rsidP="00866B3C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Cs w:val="20"/>
                      </w:rPr>
                      <w:t xml:space="preserve">Глава Администрации </w:t>
                    </w:r>
                    <w:r w:rsidRPr="001E05FC">
                      <w:rPr>
                        <w:rFonts w:ascii="Times New Roman" w:hAnsi="Times New Roman"/>
                        <w:szCs w:val="20"/>
                      </w:rPr>
                      <w:t xml:space="preserve">отписывает заявление в работу </w:t>
                    </w:r>
                    <w:r>
                      <w:rPr>
                        <w:rFonts w:ascii="Times New Roman" w:hAnsi="Times New Roman"/>
                        <w:szCs w:val="20"/>
                      </w:rPr>
                      <w:t>Специалисту администрации</w:t>
                    </w:r>
                  </w:p>
                  <w:p w:rsidR="00E05B85" w:rsidRPr="001E05FC" w:rsidRDefault="00E05B85" w:rsidP="00866B3C">
                    <w:pPr>
                      <w:rPr>
                        <w:rFonts w:ascii="Times New Roman" w:hAnsi="Times New Roman"/>
                        <w:szCs w:val="20"/>
                      </w:rPr>
                    </w:pPr>
                  </w:p>
                </w:txbxContent>
              </v:textbox>
            </v:rect>
            <v:line id="Line 8" o:spid="_x0000_s1066" style="position:absolute;visibility:visible" from="8177,6774" to="8177,6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<v:stroke endarrow="block"/>
            </v:line>
            <v:line id="Line 9" o:spid="_x0000_s1067" style="position:absolute;visibility:visible" from="6204,7407" to="6204,7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<v:stroke endarrow="block"/>
            </v:line>
            <v:line id="Line 10" o:spid="_x0000_s1068" style="position:absolute;visibility:visible" from="5177,6586" to="5717,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<v:stroke endarrow="block"/>
            </v:line>
            <v:rect id="Rectangle 11" o:spid="_x0000_s1069" style="position:absolute;left:2434;top:7637;width:8411;height: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<v:textbox>
                <w:txbxContent>
                  <w:p w:rsidR="00E05B85" w:rsidRPr="001E05FC" w:rsidRDefault="00E05B85" w:rsidP="00866B3C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1E05FC">
                      <w:rPr>
                        <w:rFonts w:ascii="Times New Roman" w:hAnsi="Times New Roman"/>
                        <w:szCs w:val="20"/>
                      </w:rPr>
                      <w:t>Расс</w:t>
                    </w:r>
                    <w:r>
                      <w:rPr>
                        <w:rFonts w:ascii="Times New Roman" w:hAnsi="Times New Roman"/>
                        <w:szCs w:val="20"/>
                      </w:rPr>
                      <w:t>мотрение заявления и документов С</w:t>
                    </w:r>
                    <w:r w:rsidRPr="001E05FC">
                      <w:rPr>
                        <w:rFonts w:ascii="Times New Roman" w:hAnsi="Times New Roman"/>
                        <w:szCs w:val="20"/>
                      </w:rPr>
                      <w:t xml:space="preserve">пециалистом </w:t>
                    </w:r>
                    <w:r>
                      <w:rPr>
                        <w:rFonts w:ascii="Times New Roman" w:hAnsi="Times New Roman"/>
                        <w:szCs w:val="20"/>
                      </w:rPr>
                      <w:t>администрации</w:t>
                    </w:r>
                    <w:r w:rsidRPr="001E05FC">
                      <w:rPr>
                        <w:rFonts w:ascii="Times New Roman" w:hAnsi="Times New Roman"/>
                        <w:szCs w:val="20"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szCs w:val="20"/>
                      </w:rPr>
                      <w:t xml:space="preserve">выполнение межведомственных запросов, получение ответов на них, </w:t>
                    </w:r>
                    <w:r w:rsidRPr="001E05FC">
                      <w:rPr>
                        <w:rFonts w:ascii="Times New Roman" w:hAnsi="Times New Roman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line id="Line 12" o:spid="_x0000_s1070" style="position:absolute;visibility:visible" from="2579,11422" to="2579,11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<v:stroke endarrow="block"/>
            </v:line>
            <v:shape id="Text Box 13" o:spid="_x0000_s1071" type="#_x0000_t202" style="position:absolute;left:5235;top:8811;width:2259;height:9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<v:textbox>
                <w:txbxContent>
                  <w:p w:rsidR="00E05B85" w:rsidRPr="001E05FC" w:rsidRDefault="00E05B85" w:rsidP="00866B3C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20"/>
                      </w:rPr>
                      <w:t>Е</w:t>
                    </w:r>
                    <w:r w:rsidRPr="001E05FC">
                      <w:rPr>
                        <w:rFonts w:ascii="Times New Roman" w:hAnsi="Times New Roman"/>
                        <w:sz w:val="18"/>
                        <w:szCs w:val="20"/>
                      </w:rPr>
                      <w:t xml:space="preserve">сть основания для отказа в предоставлении </w:t>
                    </w:r>
                    <w:r>
                      <w:rPr>
                        <w:rFonts w:ascii="Times New Roman" w:hAnsi="Times New Roman"/>
                        <w:sz w:val="18"/>
                        <w:szCs w:val="20"/>
                      </w:rPr>
                      <w:t>М</w:t>
                    </w:r>
                    <w:r w:rsidRPr="001E05FC">
                      <w:rPr>
                        <w:rFonts w:ascii="Times New Roman" w:hAnsi="Times New Roman"/>
                        <w:sz w:val="18"/>
                        <w:szCs w:val="20"/>
                      </w:rPr>
                      <w:t>униципальной услуги</w:t>
                    </w:r>
                  </w:p>
                  <w:p w:rsidR="00E05B85" w:rsidRPr="001E05FC" w:rsidRDefault="00E05B85" w:rsidP="00866B3C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rect id="Rectangle 14" o:spid="_x0000_s1072" style="position:absolute;left:3690;top:8858;width:760;height:3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XO8MA&#10;AADbAAAADwAAAGRycy9kb3ducmV2LnhtbESPQWvCQBSE74L/YXmF3nRTaVWimyABsadSo+L1kX0m&#10;Mdm3IbvV+O+7hYLHYWa+YdbpYFpxo97VlhW8TSMQxIXVNZcKjoftZAnCeWSNrWVS8CAHaTIerTHW&#10;9s57uuW+FAHCLkYFlfddLKUrKjLoprYjDt7F9gZ9kH0pdY/3ADetnEXRXBqsOSxU2FFWUdHkP0bB&#10;afdxbR57zrO8nZ+Hb737ipas1OvLsFmB8DT4Z/i//akVvC/g70v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wXO8MAAADbAAAADwAAAAAAAAAAAAAAAACYAgAAZHJzL2Rv&#10;d25yZXYueG1sUEsFBgAAAAAEAAQA9QAAAIgDAAAAAA==&#10;" stroked="f">
              <v:textbox inset=",.3mm,,.3mm">
                <w:txbxContent>
                  <w:p w:rsidR="00E05B85" w:rsidRPr="001E05FC" w:rsidRDefault="00E05B85" w:rsidP="00866B3C">
                    <w:pPr>
                      <w:rPr>
                        <w:rFonts w:ascii="Times New Roman" w:hAnsi="Times New Roman"/>
                        <w:szCs w:val="20"/>
                      </w:rPr>
                    </w:pPr>
                    <w:r w:rsidRPr="001E05FC">
                      <w:rPr>
                        <w:rFonts w:ascii="Times New Roman" w:hAnsi="Times New Roman"/>
                        <w:szCs w:val="20"/>
                      </w:rPr>
                      <w:t>Н</w:t>
                    </w:r>
                    <w:r>
                      <w:rPr>
                        <w:rFonts w:ascii="Times New Roman" w:hAnsi="Times New Roman"/>
                        <w:szCs w:val="20"/>
                      </w:rPr>
                      <w:t>ет</w:t>
                    </w:r>
                  </w:p>
                </w:txbxContent>
              </v:textbox>
            </v:rect>
            <v:rect id="Rectangle 15" o:spid="_x0000_s1073" style="position:absolute;left:8392;top:8916;width:655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DSbwA&#10;AADbAAAADwAAAGRycy9kb3ducmV2LnhtbERPzQ7BQBC+S7zDZiRubAkiZYlIhJNQxHXSHW3pzjbd&#10;Rb29PUgcv3z/82VjSvGi2hWWFQz6EQji1OqCMwXn06Y3BeE8ssbSMin4kIPlot2aY6ztm4/0Snwm&#10;Qgi7GBXk3lexlC7NyaDr24o4cDdbG/QB1pnUNb5DuCnlMIom0mDBoSHHitY5pY/kaRRctuP743Pk&#10;ZJ2Uk2tz0Nt9NGWlup1mNQPhqfF/8c+90wpGYWz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04NJvAAAANsAAAAPAAAAAAAAAAAAAAAAAJgCAABkcnMvZG93bnJldi54&#10;bWxQSwUGAAAAAAQABAD1AAAAgQMAAAAA&#10;" stroked="f">
              <v:textbox inset=",.3mm,,.3mm">
                <w:txbxContent>
                  <w:p w:rsidR="00E05B85" w:rsidRPr="001E05FC" w:rsidRDefault="00E05B85" w:rsidP="00866B3C">
                    <w:pPr>
                      <w:rPr>
                        <w:rFonts w:ascii="Times New Roman" w:hAnsi="Times New Roman"/>
                        <w:szCs w:val="20"/>
                      </w:rPr>
                    </w:pPr>
                    <w:r w:rsidRPr="001E05FC">
                      <w:rPr>
                        <w:rFonts w:ascii="Times New Roman" w:hAnsi="Times New Roman"/>
                        <w:szCs w:val="20"/>
                      </w:rPr>
                      <w:t>Д</w:t>
                    </w:r>
                    <w:r>
                      <w:rPr>
                        <w:rFonts w:ascii="Times New Roman" w:hAnsi="Times New Roman"/>
                        <w:szCs w:val="20"/>
                      </w:rPr>
                      <w:t>а</w:t>
                    </w:r>
                  </w:p>
                </w:txbxContent>
              </v:textbox>
            </v:rect>
            <v:line id="Line 16" o:spid="_x0000_s1074" style="position:absolute;flip:x;visibility:visible" from="6372,8315" to="6377,8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<v:stroke endarrow="block"/>
            </v:line>
            <v:rect id="Rectangle 17" o:spid="_x0000_s1075" style="position:absolute;left:1021;top:9871;width:5067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<v:textbox>
                <w:txbxContent>
                  <w:p w:rsidR="00E05B85" w:rsidRPr="00274B63" w:rsidRDefault="00E05B85" w:rsidP="00866B3C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274B63">
                      <w:rPr>
                        <w:rFonts w:ascii="Times New Roman" w:hAnsi="Times New Roman"/>
                        <w:szCs w:val="20"/>
                      </w:rPr>
                      <w:t>Специалист администрации готовит выписк</w:t>
                    </w:r>
                    <w:r>
                      <w:rPr>
                        <w:rFonts w:ascii="Times New Roman" w:hAnsi="Times New Roman"/>
                        <w:szCs w:val="20"/>
                      </w:rPr>
                      <w:t>у, содержащую информацию</w:t>
                    </w:r>
                    <w:r w:rsidRPr="00274B63">
                      <w:rPr>
                        <w:rFonts w:ascii="Times New Roman" w:hAnsi="Times New Roman"/>
                        <w:szCs w:val="20"/>
                      </w:rPr>
                      <w:t xml:space="preserve"> об объектах недвижимого имущества, находящихся в муниципальной собственности и предназначенных для сдачи в аренду; и передает ее на согласование и подписание в порядке делопроизводства</w:t>
                    </w:r>
                  </w:p>
                </w:txbxContent>
              </v:textbox>
            </v:rect>
            <v:rect id="Rectangle 18" o:spid="_x0000_s1076" style="position:absolute;left:991;top:11634;width:5097;height: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iiMUA&#10;AADbAAAADwAAAGRycy9kb3ducmV2LnhtbESPQWvCQBSE7wX/w/KE3urGlBYbXSUIYg/1EBV7fWSf&#10;Sdrs25DdxOTfd4WCx2FmvmFWm8HUoqfWVZYVzGcRCOLc6ooLBefT7mUBwnlkjbVlUjCSg8168rTC&#10;RNsbZ9QffSEChF2CCkrvm0RKl5dk0M1sQxy8q20N+iDbQuoWbwFuahlH0bs0WHFYKLGhbUn577Ez&#10;Cj7Sy6Lbf3fp18+4e52nmT41xUGp5+mQLkF4Gvwj/N/+1AreYr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mKIxQAAANsAAAAPAAAAAAAAAAAAAAAAAJgCAABkcnMv&#10;ZG93bnJldi54bWxQSwUGAAAAAAQABAD1AAAAigMAAAAA&#10;">
              <v:textbox inset=",.3mm,,.3mm">
                <w:txbxContent>
                  <w:p w:rsidR="00E05B85" w:rsidRPr="00866B3C" w:rsidRDefault="00E05B85" w:rsidP="00866B3C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866B3C">
                      <w:rPr>
                        <w:rFonts w:ascii="Times New Roman" w:hAnsi="Times New Roman"/>
                        <w:szCs w:val="20"/>
                      </w:rPr>
                      <w:t>Согласованная</w:t>
                    </w:r>
                    <w:r>
                      <w:rPr>
                        <w:rFonts w:ascii="Times New Roman" w:hAnsi="Times New Roman"/>
                        <w:szCs w:val="20"/>
                      </w:rPr>
                      <w:t xml:space="preserve"> и подписанная выписка возвращае</w:t>
                    </w:r>
                    <w:r w:rsidRPr="00866B3C">
                      <w:rPr>
                        <w:rFonts w:ascii="Times New Roman" w:hAnsi="Times New Roman"/>
                        <w:szCs w:val="20"/>
                      </w:rPr>
                      <w:t>тся</w:t>
                    </w:r>
                    <w:r>
                      <w:rPr>
                        <w:rFonts w:ascii="Times New Roman" w:hAnsi="Times New Roman"/>
                        <w:szCs w:val="20"/>
                      </w:rPr>
                      <w:t xml:space="preserve"> </w:t>
                    </w:r>
                    <w:r w:rsidRPr="00866B3C">
                      <w:rPr>
                        <w:rFonts w:ascii="Times New Roman" w:hAnsi="Times New Roman"/>
                        <w:szCs w:val="20"/>
                      </w:rPr>
                      <w:t>Специалисту администрации</w:t>
                    </w:r>
                  </w:p>
                </w:txbxContent>
              </v:textbox>
            </v:rect>
            <v:line id="Line 20" o:spid="_x0000_s1077" style="position:absolute;visibility:visible" from="9637,11115" to="9637,11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<v:stroke endarrow="block"/>
            </v:line>
            <v:shape id="AutoShape 21" o:spid="_x0000_s1078" type="#_x0000_t4" style="position:absolute;left:4757;top:8499;width:3240;height:14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NAsMA&#10;AADbAAAADwAAAGRycy9kb3ducmV2LnhtbESPS4vCQBCE7wv+h6EFb+vEsK4SHUUEHwcvPlCPTaZN&#10;gpmekJmN8d87woLHoqq+oqbz1pSiodoVlhUM+hEI4tTqgjMFp+PqewzCeWSNpWVS8CQH81nna4qJ&#10;tg/eU3PwmQgQdgkqyL2vEildmpNB17cVcfButjbog6wzqWt8BLgpZRxFv9JgwWEhx4qWOaX3w59R&#10;4Gh9XtvhrolHg+VmFcWXdH/dKNXrtosJCE+t/4T/21utYPgD7y/h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2NAsMAAADbAAAADwAAAAAAAAAAAAAAAACYAgAAZHJzL2Rv&#10;d25yZXYueG1sUEsFBgAAAAAEAAQA9QAAAIgDAAAAAA==&#10;" filled="f"/>
            <v:shape id="AutoShape 22" o:spid="_x0000_s1079" type="#_x0000_t34" style="position:absolute;left:7976;top:9235;width:1674;height:77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SOCcYAAADbAAAADwAAAGRycy9kb3ducmV2LnhtbESPQWvCQBSE74X+h+UVehHd2KpIzEaq&#10;IvVgKWqh12f2mYRm34bsqkl/vVsQehxm5hsmmbemEhdqXGlZwXAQgSDOrC45V/B1WPenIJxH1lhZ&#10;JgUdOZinjw8JxtpeeUeXvc9FgLCLUUHhfR1L6bKCDLqBrYmDd7KNQR9kk0vd4DXATSVfomgiDZYc&#10;FgqsaVlQ9rM/GwW94/DDHkef79vXxbfzvXzV/XYHpZ6f2rcZCE+t/w/f2xutYDyGvy/hB8j0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0jgnGAAAA2wAAAA8AAAAAAAAA&#10;AAAAAAAAoQIAAGRycy9kb3ducmV2LnhtbFBLBQYAAAAABAAEAPkAAACUAwAAAAA=&#10;" adj="21587">
              <v:stroke endarrow="block"/>
            </v:shape>
            <v:shape id="AutoShape 23" o:spid="_x0000_s1080" type="#_x0000_t34" style="position:absolute;left:2532;top:9235;width:2225;height:628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KX38QAAADbAAAADwAAAGRycy9kb3ducmV2LnhtbESPQWsCMRSE70L/Q3gFb5qtsCKrUaTQ&#10;omIL2qIeH5vnZnHzsm6ibv+9EQoeh5n5hpnMWluJKzW+dKzgrZ+AIM6dLrlQ8Pvz0RuB8AFZY+WY&#10;FPyRh9n0pTPBTLsbb+i6DYWIEPYZKjAh1JmUPjdk0fddTRy9o2sshiibQuoGbxFuKzlIkqG0WHJc&#10;MFjTu6H8tL1YBVTvB4f9Ov0yOzs6J6vPdOW/l0p1X9v5GESgNjzD/+2FVpAO4fEl/gA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kpffxAAAANsAAAAPAAAAAAAAAAAA&#10;AAAAAKECAABkcnMvZG93bnJldi54bWxQSwUGAAAAAAQABAD5AAAAkgMAAAAA&#10;" adj="21658">
              <v:stroke endarrow="block"/>
            </v:shape>
            <v:line id="Line 24" o:spid="_x0000_s1081" style="position:absolute;visibility:visible" from="9650,13166" to="9650,13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<v:stroke endarrow="block"/>
            </v:line>
            <v:rect id="Rectangle 25" o:spid="_x0000_s1082" style="position:absolute;left:991;top:13278;width:5337;height:5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5VYsEA&#10;AADbAAAADwAAAGRycy9kb3ducmV2LnhtbERPy4rCMBTdC/5DuAOz07QzKFqNpQgysxgXPtDtpbm2&#10;dZqb0qRa/94sBJeH816mvanFjVpXWVYQjyMQxLnVFRcKjofNaAbCeWSNtWVS8CAH6Wo4WGKi7Z13&#10;dNv7QoQQdgkqKL1vEildXpJBN7YNceAutjXoA2wLqVu8h3BTy68omkqDFYeGEhtal5T/7zujYJ6d&#10;Zt3Pucv+ro/Nd5zt9KEptkp9fvTZAoSn3r/FL/evVjAJY8OX8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uVWLBAAAA2wAAAA8AAAAAAAAAAAAAAAAAmAIAAGRycy9kb3du&#10;cmV2LnhtbFBLBQYAAAAABAAEAPUAAACGAwAAAAA=&#10;">
              <v:textbox inset=",.3mm,,.3mm">
                <w:txbxContent>
                  <w:p w:rsidR="00E05B85" w:rsidRPr="00866B3C" w:rsidRDefault="00E05B85" w:rsidP="00866B3C">
                    <w:pPr>
                      <w:jc w:val="center"/>
                      <w:rPr>
                        <w:sz w:val="22"/>
                        <w:szCs w:val="20"/>
                      </w:rPr>
                    </w:pPr>
                    <w:r w:rsidRPr="00866B3C">
                      <w:rPr>
                        <w:rFonts w:ascii="Times New Roman" w:hAnsi="Times New Roman"/>
                        <w:szCs w:val="20"/>
                      </w:rPr>
                      <w:t xml:space="preserve">Выдача </w:t>
                    </w:r>
                    <w:r>
                      <w:rPr>
                        <w:rFonts w:ascii="Times New Roman" w:hAnsi="Times New Roman"/>
                        <w:szCs w:val="20"/>
                      </w:rPr>
                      <w:t xml:space="preserve">сотрудником МАУ «МФЦ Славянского района» </w:t>
                    </w:r>
                    <w:r w:rsidRPr="00866B3C">
                      <w:rPr>
                        <w:rFonts w:ascii="Times New Roman" w:hAnsi="Times New Roman"/>
                        <w:szCs w:val="20"/>
                      </w:rPr>
                      <w:t xml:space="preserve">заявителю </w:t>
                    </w:r>
                    <w:r>
                      <w:rPr>
                        <w:rFonts w:ascii="Times New Roman" w:hAnsi="Times New Roman"/>
                        <w:szCs w:val="20"/>
                      </w:rPr>
                      <w:t>результата предоставления М</w:t>
                    </w:r>
                    <w:r w:rsidRPr="00866B3C">
                      <w:rPr>
                        <w:rFonts w:ascii="Times New Roman" w:hAnsi="Times New Roman"/>
                        <w:szCs w:val="20"/>
                      </w:rPr>
                      <w:t xml:space="preserve">униципальной услуги </w:t>
                    </w:r>
                  </w:p>
                </w:txbxContent>
              </v:textbox>
            </v:rect>
            <v:rect id="Rectangle 26" o:spid="_x0000_s1083" style="position:absolute;left:6987;top:10009;width:4342;height:1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<v:textbox>
                <w:txbxContent>
                  <w:p w:rsidR="00E05B85" w:rsidRPr="001E05FC" w:rsidRDefault="00E05B85" w:rsidP="00866B3C">
                    <w:pPr>
                      <w:jc w:val="center"/>
                      <w:rPr>
                        <w:rFonts w:ascii="Times New Roman" w:hAnsi="Times New Roman"/>
                        <w:sz w:val="18"/>
                        <w:szCs w:val="20"/>
                      </w:rPr>
                    </w:pPr>
                    <w:r w:rsidRPr="001E05FC">
                      <w:rPr>
                        <w:rFonts w:ascii="Times New Roman" w:hAnsi="Times New Roman"/>
                        <w:sz w:val="18"/>
                        <w:szCs w:val="20"/>
                      </w:rPr>
                      <w:t xml:space="preserve">Специалист </w:t>
                    </w:r>
                    <w:r>
                      <w:rPr>
                        <w:rFonts w:ascii="Times New Roman" w:hAnsi="Times New Roman"/>
                        <w:sz w:val="18"/>
                        <w:szCs w:val="20"/>
                      </w:rPr>
                      <w:t>администрации</w:t>
                    </w:r>
                    <w:r w:rsidRPr="001E05FC">
                      <w:rPr>
                        <w:rFonts w:ascii="Times New Roman" w:hAnsi="Times New Roman"/>
                        <w:sz w:val="18"/>
                        <w:szCs w:val="20"/>
                      </w:rPr>
                      <w:t xml:space="preserve"> подготавливает, передает на согласование и подписание в порядке делопроизводства уведомле</w:t>
                    </w:r>
                    <w:r>
                      <w:rPr>
                        <w:rFonts w:ascii="Times New Roman" w:hAnsi="Times New Roman"/>
                        <w:sz w:val="18"/>
                        <w:szCs w:val="20"/>
                      </w:rPr>
                      <w:t>ние об отказе в предоставлении М</w:t>
                    </w:r>
                    <w:r w:rsidRPr="001E05FC">
                      <w:rPr>
                        <w:rFonts w:ascii="Times New Roman" w:hAnsi="Times New Roman"/>
                        <w:sz w:val="18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rect id="Rectangle 27" o:spid="_x0000_s1084" style="position:absolute;left:6916;top:11342;width:4440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<v:textbox>
                <w:txbxContent>
                  <w:p w:rsidR="00E05B85" w:rsidRPr="001E05FC" w:rsidRDefault="00E05B85" w:rsidP="00866B3C">
                    <w:pPr>
                      <w:jc w:val="center"/>
                      <w:rPr>
                        <w:rFonts w:ascii="Times New Roman" w:hAnsi="Times New Roman"/>
                        <w:sz w:val="18"/>
                        <w:szCs w:val="20"/>
                      </w:rPr>
                    </w:pPr>
                    <w:r w:rsidRPr="001E05FC">
                      <w:rPr>
                        <w:rFonts w:ascii="Times New Roman" w:hAnsi="Times New Roman"/>
                        <w:sz w:val="18"/>
                        <w:szCs w:val="20"/>
                      </w:rPr>
                      <w:t>Согласованное и подписанное уведомле</w:t>
                    </w:r>
                    <w:r>
                      <w:rPr>
                        <w:rFonts w:ascii="Times New Roman" w:hAnsi="Times New Roman"/>
                        <w:sz w:val="18"/>
                        <w:szCs w:val="20"/>
                      </w:rPr>
                      <w:t>ние об отказе в предоставлении М</w:t>
                    </w:r>
                    <w:r w:rsidRPr="001E05FC">
                      <w:rPr>
                        <w:rFonts w:ascii="Times New Roman" w:hAnsi="Times New Roman"/>
                        <w:sz w:val="18"/>
                        <w:szCs w:val="20"/>
                      </w:rPr>
                      <w:t xml:space="preserve">униципальной услуги </w:t>
                    </w:r>
                    <w:r>
                      <w:rPr>
                        <w:rFonts w:ascii="Times New Roman" w:hAnsi="Times New Roman"/>
                        <w:sz w:val="18"/>
                        <w:szCs w:val="20"/>
                      </w:rPr>
                      <w:t>передается Специалисту администрации</w:t>
                    </w:r>
                  </w:p>
                </w:txbxContent>
              </v:textbox>
            </v:rect>
            <v:rect id="Rectangle 28" o:spid="_x0000_s1085" style="position:absolute;left:6987;top:13483;width:4520;height:83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DGcEA&#10;AADbAAAADwAAAGRycy9kb3ducmV2LnhtbESPzarCMBSE9xd8h3AEd9fUH0SqUUQQdCNcFdwem2Nb&#10;bE5KEmv79ka44HKYmW+Y5bo1lWjI+dKygtEwAUGcWV1yruBy3v3OQfiArLGyTAo68rBe9X6WmGr7&#10;4j9qTiEXEcI+RQVFCHUqpc8KMuiHtiaO3t06gyFKl0vt8BXhppLjJJlJgyXHhQJr2haUPU5Po2Bf&#10;H28HNzbdcXqbyq7NJr65XpUa9NvNAkSgNnzD/+29VjAbwedL/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AxnBAAAA2wAAAA8AAAAAAAAAAAAAAAAAmAIAAGRycy9kb3du&#10;cmV2LnhtbFBLBQYAAAAABAAEAPUAAACGAwAAAAA=&#10;">
              <v:textbox>
                <w:txbxContent>
                  <w:p w:rsidR="00E05B85" w:rsidRPr="00EF35E0" w:rsidRDefault="00E05B85" w:rsidP="00866B3C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Cs w:val="20"/>
                      </w:rPr>
                      <w:t>Выдача</w:t>
                    </w:r>
                    <w:r w:rsidRPr="00EF35E0">
                      <w:rPr>
                        <w:rFonts w:ascii="Times New Roman" w:hAnsi="Times New Roman"/>
                        <w:szCs w:val="20"/>
                      </w:rPr>
                      <w:t xml:space="preserve"> сотрудником МАУ «МФЦ Славянского района» заявителю уведомления об отказе в предоставлении Муниципальной услуги</w:t>
                    </w:r>
                  </w:p>
                  <w:p w:rsidR="00E05B85" w:rsidRPr="00EF35E0" w:rsidRDefault="00E05B85" w:rsidP="00866B3C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</w:p>
                </w:txbxContent>
              </v:textbox>
            </v:rect>
            <v:line id="Line 12" o:spid="_x0000_s1086" style="position:absolute;visibility:visible" from="2598,13046" to="2598,13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<v:stroke endarrow="block"/>
            </v:line>
            <v:line id="Line 12" o:spid="_x0000_s1087" style="position:absolute;visibility:visible" from="2598,12208" to="2598,12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<v:stroke endarrow="block"/>
            </v:line>
            <v:line id="Line 20" o:spid="_x0000_s1088" style="position:absolute;visibility:visible" from="9650,12137" to="9650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<v:stroke endarrow="block"/>
            </v:line>
          </v:group>
        </w:pict>
      </w:r>
    </w:p>
    <w:p w:rsidR="00E05B85" w:rsidRDefault="00E05B85" w:rsidP="00866B3C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E05B85" w:rsidRDefault="00E05B85" w:rsidP="00866B3C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E05B85" w:rsidRDefault="00E05B85" w:rsidP="00866B3C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E05B85" w:rsidRPr="00745AF7" w:rsidRDefault="00E05B85" w:rsidP="00866B3C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E05B85" w:rsidRPr="00C477AB" w:rsidRDefault="00E05B85" w:rsidP="00866B3C">
      <w:pPr>
        <w:pStyle w:val="BodyText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5B85" w:rsidRPr="00C029E4" w:rsidRDefault="00E05B85" w:rsidP="00866B3C">
      <w:pPr>
        <w:pStyle w:val="BodyText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Pr="00C029E4" w:rsidRDefault="00E05B85" w:rsidP="00866B3C">
      <w:pPr>
        <w:pStyle w:val="BodyText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Pr="00C029E4" w:rsidRDefault="00E05B85" w:rsidP="00866B3C">
      <w:pPr>
        <w:pStyle w:val="BodyText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Pr="00C029E4" w:rsidRDefault="00E05B85" w:rsidP="00866B3C">
      <w:pPr>
        <w:pStyle w:val="BodyText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Pr="00C029E4" w:rsidRDefault="00E05B85" w:rsidP="00866B3C">
      <w:pPr>
        <w:pStyle w:val="BodyText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Pr="00C477AB" w:rsidRDefault="00E05B85" w:rsidP="00866B3C">
      <w:pPr>
        <w:shd w:val="clear" w:color="auto" w:fill="FFFFFF"/>
        <w:spacing w:before="5" w:line="322" w:lineRule="exact"/>
        <w:ind w:right="24"/>
        <w:jc w:val="both"/>
        <w:rPr>
          <w:rFonts w:ascii="Times New Roman" w:hAnsi="Times New Roman"/>
          <w:spacing w:val="-2"/>
          <w:sz w:val="28"/>
          <w:szCs w:val="28"/>
        </w:rPr>
      </w:pPr>
      <w:r w:rsidRPr="00C477AB">
        <w:rPr>
          <w:rFonts w:ascii="Times New Roman" w:hAnsi="Times New Roman"/>
          <w:spacing w:val="-2"/>
          <w:sz w:val="28"/>
          <w:szCs w:val="28"/>
        </w:rPr>
        <w:tab/>
      </w:r>
      <w:r w:rsidRPr="00C477AB">
        <w:rPr>
          <w:rFonts w:ascii="Times New Roman" w:hAnsi="Times New Roman"/>
          <w:spacing w:val="-2"/>
          <w:sz w:val="28"/>
          <w:szCs w:val="28"/>
        </w:rPr>
        <w:tab/>
      </w:r>
      <w:r w:rsidRPr="00C477AB">
        <w:rPr>
          <w:rFonts w:ascii="Times New Roman" w:hAnsi="Times New Roman"/>
          <w:spacing w:val="-2"/>
          <w:sz w:val="28"/>
          <w:szCs w:val="28"/>
        </w:rPr>
        <w:tab/>
      </w:r>
      <w:r w:rsidRPr="00C477AB">
        <w:rPr>
          <w:rFonts w:ascii="Times New Roman" w:hAnsi="Times New Roman"/>
          <w:spacing w:val="-2"/>
          <w:sz w:val="28"/>
          <w:szCs w:val="28"/>
        </w:rPr>
        <w:tab/>
      </w:r>
      <w:r w:rsidRPr="00C477AB">
        <w:rPr>
          <w:rFonts w:ascii="Times New Roman" w:hAnsi="Times New Roman"/>
          <w:spacing w:val="-2"/>
          <w:sz w:val="28"/>
          <w:szCs w:val="28"/>
        </w:rPr>
        <w:tab/>
      </w:r>
    </w:p>
    <w:p w:rsidR="00E05B85" w:rsidRPr="00C477AB" w:rsidRDefault="00E05B85" w:rsidP="00866B3C">
      <w:pPr>
        <w:tabs>
          <w:tab w:val="left" w:pos="3855"/>
          <w:tab w:val="left" w:pos="4485"/>
        </w:tabs>
        <w:autoSpaceDE w:val="0"/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77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E05B85" w:rsidRDefault="00E05B85" w:rsidP="00866B3C">
      <w:pPr>
        <w:autoSpaceDE w:val="0"/>
        <w:snapToGrid w:val="0"/>
        <w:ind w:left="4678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Default="00E05B85" w:rsidP="00866B3C">
      <w:pPr>
        <w:autoSpaceDE w:val="0"/>
        <w:snapToGrid w:val="0"/>
        <w:ind w:left="4678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Default="00E05B85" w:rsidP="00866B3C">
      <w:pPr>
        <w:autoSpaceDE w:val="0"/>
        <w:snapToGrid w:val="0"/>
        <w:ind w:left="4678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Default="00E05B85" w:rsidP="00866B3C">
      <w:pPr>
        <w:autoSpaceDE w:val="0"/>
        <w:snapToGrid w:val="0"/>
        <w:ind w:left="4678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Default="00E05B85" w:rsidP="00866B3C">
      <w:pPr>
        <w:autoSpaceDE w:val="0"/>
        <w:snapToGrid w:val="0"/>
        <w:ind w:left="4678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</w:rPr>
        <w:pict>
          <v:shape id="Text Box 209" o:spid="_x0000_s1089" type="#_x0000_t202" style="position:absolute;left:0;text-align:left;margin-left:264.6pt;margin-top:7.45pt;width:218.15pt;height:40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">
            <v:textbox>
              <w:txbxContent>
                <w:p w:rsidR="00E05B85" w:rsidRPr="00CF207C" w:rsidRDefault="00E05B85" w:rsidP="00635400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Информирование заявителя о принятом решении, передача документов в МАУ «МФЦ Славянского района»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-35.65pt;margin-top:10.9pt;width:266.85pt;height:30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">
            <v:textbox>
              <w:txbxContent>
                <w:p w:rsidR="00E05B85" w:rsidRPr="00CF207C" w:rsidRDefault="00E05B85" w:rsidP="00635400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Информирование заявителя о принятом решении, передача документов в МАУ «МФЦ Славянского района»</w:t>
                  </w:r>
                </w:p>
              </w:txbxContent>
            </v:textbox>
          </v:shape>
        </w:pict>
      </w:r>
    </w:p>
    <w:p w:rsidR="00E05B85" w:rsidRDefault="00E05B85" w:rsidP="00866B3C">
      <w:pPr>
        <w:autoSpaceDE w:val="0"/>
        <w:snapToGrid w:val="0"/>
        <w:ind w:left="4678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Default="00E05B85" w:rsidP="00866B3C">
      <w:pPr>
        <w:autoSpaceDE w:val="0"/>
        <w:snapToGrid w:val="0"/>
        <w:ind w:left="4678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Default="00E05B85" w:rsidP="00866B3C">
      <w:pPr>
        <w:autoSpaceDE w:val="0"/>
        <w:snapToGrid w:val="0"/>
        <w:ind w:left="4678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Default="00E05B85" w:rsidP="00866B3C">
      <w:pPr>
        <w:autoSpaceDE w:val="0"/>
        <w:snapToGrid w:val="0"/>
        <w:ind w:left="4678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Default="00E05B85" w:rsidP="00866B3C">
      <w:pPr>
        <w:autoSpaceDE w:val="0"/>
        <w:snapToGrid w:val="0"/>
        <w:ind w:left="4678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Default="00E05B85" w:rsidP="00866B3C">
      <w:pPr>
        <w:autoSpaceDE w:val="0"/>
        <w:snapToGrid w:val="0"/>
        <w:ind w:left="4678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Default="00E05B85" w:rsidP="00866B3C">
      <w:pPr>
        <w:autoSpaceDE w:val="0"/>
        <w:snapToGrid w:val="0"/>
        <w:ind w:left="4678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05B85" w:rsidRPr="002C330C" w:rsidRDefault="00E05B85" w:rsidP="00866B3C">
      <w:pPr>
        <w:tabs>
          <w:tab w:val="num" w:pos="1080"/>
        </w:tabs>
        <w:suppressAutoHyphens w:val="0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 xml:space="preserve">Глава </w:t>
      </w:r>
      <w:r>
        <w:rPr>
          <w:rFonts w:ascii="Times New Roman" w:hAnsi="Times New Roman"/>
          <w:kern w:val="0"/>
          <w:sz w:val="28"/>
          <w:szCs w:val="28"/>
        </w:rPr>
        <w:t>Коржевского</w:t>
      </w:r>
      <w:r w:rsidRPr="002C330C">
        <w:rPr>
          <w:rFonts w:ascii="Times New Roman" w:hAnsi="Times New Roman"/>
          <w:kern w:val="0"/>
          <w:sz w:val="28"/>
          <w:szCs w:val="28"/>
        </w:rPr>
        <w:t xml:space="preserve"> сельского поселения                                                                      </w:t>
      </w:r>
    </w:p>
    <w:p w:rsidR="00E05B85" w:rsidRDefault="00E05B85" w:rsidP="00866B3C">
      <w:pPr>
        <w:suppressAutoHyphens w:val="0"/>
        <w:jc w:val="both"/>
        <w:rPr>
          <w:rFonts w:ascii="Times New Roman" w:hAnsi="Times New Roman"/>
          <w:kern w:val="0"/>
          <w:sz w:val="28"/>
          <w:szCs w:val="28"/>
        </w:rPr>
        <w:sectPr w:rsidR="00E05B85" w:rsidSect="00866B3C">
          <w:headerReference w:type="even" r:id="rId24"/>
          <w:headerReference w:type="default" r:id="rId25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2C330C">
        <w:rPr>
          <w:rFonts w:ascii="Times New Roman" w:hAnsi="Times New Roman"/>
          <w:sz w:val="28"/>
          <w:szCs w:val="28"/>
        </w:rPr>
        <w:t xml:space="preserve">Славянского района                                                          </w:t>
      </w:r>
      <w:r w:rsidRPr="002C33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kern w:val="0"/>
          <w:sz w:val="28"/>
          <w:szCs w:val="28"/>
        </w:rPr>
        <w:t>Л.Н.Трегубова</w:t>
      </w:r>
    </w:p>
    <w:p w:rsidR="00E05B85" w:rsidRPr="007108C1" w:rsidRDefault="00E05B85" w:rsidP="00EF35E0">
      <w:pPr>
        <w:autoSpaceDE w:val="0"/>
        <w:snapToGrid w:val="0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E05B85" w:rsidRPr="007108C1" w:rsidRDefault="00E05B85" w:rsidP="00EF35E0">
      <w:pPr>
        <w:autoSpaceDE w:val="0"/>
        <w:snapToGrid w:val="0"/>
        <w:ind w:left="3969"/>
        <w:jc w:val="center"/>
        <w:rPr>
          <w:rFonts w:ascii="Times New Roman" w:hAnsi="Times New Roman"/>
          <w:sz w:val="28"/>
          <w:szCs w:val="28"/>
        </w:rPr>
      </w:pPr>
      <w:r w:rsidRPr="007108C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05B85" w:rsidRDefault="00E05B85" w:rsidP="00EF35E0">
      <w:pPr>
        <w:ind w:left="3969"/>
        <w:jc w:val="center"/>
        <w:rPr>
          <w:rFonts w:ascii="Times New Roman" w:hAnsi="Times New Roman"/>
          <w:sz w:val="28"/>
          <w:szCs w:val="28"/>
        </w:rPr>
      </w:pPr>
      <w:r w:rsidRPr="007108C1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7108C1">
        <w:rPr>
          <w:rFonts w:ascii="Times New Roman" w:hAnsi="Times New Roman"/>
          <w:sz w:val="28"/>
          <w:szCs w:val="28"/>
        </w:rPr>
        <w:t xml:space="preserve">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E05B85" w:rsidRDefault="00E05B85" w:rsidP="00866B3C">
      <w:pPr>
        <w:suppressAutoHyphens w:val="0"/>
        <w:jc w:val="both"/>
        <w:rPr>
          <w:rFonts w:ascii="Times New Roman" w:hAnsi="Times New Roman"/>
          <w:kern w:val="0"/>
          <w:sz w:val="28"/>
          <w:szCs w:val="28"/>
        </w:rPr>
      </w:pPr>
    </w:p>
    <w:p w:rsidR="00E05B85" w:rsidRPr="00053496" w:rsidRDefault="00E05B85" w:rsidP="00EF35E0">
      <w:pPr>
        <w:spacing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53496">
        <w:rPr>
          <w:rFonts w:ascii="Times New Roman" w:hAnsi="Times New Roman"/>
          <w:sz w:val="28"/>
          <w:szCs w:val="28"/>
          <w:lang w:eastAsia="ar-SA"/>
        </w:rPr>
        <w:t>ПАСПОРТ</w:t>
      </w:r>
    </w:p>
    <w:p w:rsidR="00E05B85" w:rsidRPr="00053496" w:rsidRDefault="00E05B85" w:rsidP="00EF35E0">
      <w:pPr>
        <w:spacing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53496">
        <w:rPr>
          <w:rFonts w:ascii="Times New Roman" w:hAnsi="Times New Roman"/>
          <w:sz w:val="28"/>
          <w:szCs w:val="28"/>
          <w:lang w:eastAsia="ar-SA"/>
        </w:rPr>
        <w:t>административных процедур и административных действий</w:t>
      </w:r>
    </w:p>
    <w:p w:rsidR="00E05B85" w:rsidRPr="00053496" w:rsidRDefault="00E05B85" w:rsidP="00EF35E0">
      <w:pPr>
        <w:spacing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53496">
        <w:rPr>
          <w:rFonts w:ascii="Times New Roman" w:hAnsi="Times New Roman"/>
          <w:sz w:val="28"/>
          <w:szCs w:val="28"/>
          <w:lang w:eastAsia="ar-SA"/>
        </w:rPr>
        <w:t>(состав, последовательность и сроки выполнения процедур для</w:t>
      </w:r>
    </w:p>
    <w:p w:rsidR="00E05B85" w:rsidRPr="00053496" w:rsidRDefault="00E05B85" w:rsidP="00EF35E0">
      <w:pPr>
        <w:spacing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53496">
        <w:rPr>
          <w:rFonts w:ascii="Times New Roman" w:hAnsi="Times New Roman"/>
          <w:sz w:val="28"/>
          <w:szCs w:val="28"/>
          <w:lang w:eastAsia="ar-SA"/>
        </w:rPr>
        <w:t>выполнения Муниципальной услуги</w:t>
      </w:r>
      <w:r w:rsidRPr="00053496">
        <w:rPr>
          <w:rFonts w:ascii="Times New Roman" w:hAnsi="Times New Roman"/>
          <w:bCs/>
          <w:kern w:val="2"/>
          <w:sz w:val="28"/>
          <w:szCs w:val="28"/>
          <w:lang w:eastAsia="ar-SA"/>
        </w:rPr>
        <w:t>)</w:t>
      </w:r>
      <w:r w:rsidRPr="00053496">
        <w:rPr>
          <w:rFonts w:ascii="Times New Roman" w:hAnsi="Times New Roman"/>
          <w:sz w:val="28"/>
          <w:szCs w:val="28"/>
          <w:lang w:eastAsia="ar-SA"/>
        </w:rPr>
        <w:t xml:space="preserve"> при предоставлении услуги</w:t>
      </w:r>
    </w:p>
    <w:p w:rsidR="00E05B85" w:rsidRPr="00D22561" w:rsidRDefault="00E05B85" w:rsidP="00EF35E0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53496">
        <w:rPr>
          <w:rFonts w:ascii="Times New Roman" w:hAnsi="Times New Roman"/>
          <w:sz w:val="28"/>
          <w:szCs w:val="28"/>
          <w:lang w:eastAsia="ar-SA"/>
        </w:rPr>
        <w:t>через Администрацию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508"/>
        <w:gridCol w:w="1529"/>
      </w:tblGrid>
      <w:tr w:rsidR="00E05B85" w:rsidRPr="00741829" w:rsidTr="00B67808">
        <w:tc>
          <w:tcPr>
            <w:tcW w:w="817" w:type="dxa"/>
          </w:tcPr>
          <w:p w:rsidR="00E05B85" w:rsidRPr="00741829" w:rsidRDefault="00E05B85" w:rsidP="00B67808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741829">
              <w:rPr>
                <w:rFonts w:ascii="Times New Roman" w:hAnsi="Times New Roman"/>
                <w:b/>
                <w:kern w:val="0"/>
                <w:sz w:val="22"/>
                <w:szCs w:val="22"/>
              </w:rPr>
              <w:t xml:space="preserve">№ </w:t>
            </w:r>
          </w:p>
        </w:tc>
        <w:tc>
          <w:tcPr>
            <w:tcW w:w="7508" w:type="dxa"/>
          </w:tcPr>
          <w:p w:rsidR="00E05B85" w:rsidRPr="00741829" w:rsidRDefault="00E05B85" w:rsidP="00B67808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741829">
              <w:rPr>
                <w:rFonts w:ascii="Times New Roman" w:hAnsi="Times New Roman"/>
                <w:b/>
                <w:kern w:val="0"/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529" w:type="dxa"/>
            <w:vAlign w:val="center"/>
          </w:tcPr>
          <w:p w:rsidR="00E05B85" w:rsidRPr="00741829" w:rsidRDefault="00E05B85" w:rsidP="00B67808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741829">
              <w:rPr>
                <w:rFonts w:ascii="Times New Roman" w:hAnsi="Times New Roman"/>
                <w:b/>
                <w:kern w:val="0"/>
                <w:sz w:val="22"/>
                <w:szCs w:val="22"/>
              </w:rPr>
              <w:t>Срок</w:t>
            </w:r>
          </w:p>
        </w:tc>
      </w:tr>
      <w:tr w:rsidR="00E05B85" w:rsidRPr="00741829" w:rsidTr="00B67808">
        <w:tc>
          <w:tcPr>
            <w:tcW w:w="9854" w:type="dxa"/>
            <w:gridSpan w:val="3"/>
            <w:vAlign w:val="center"/>
          </w:tcPr>
          <w:p w:rsidR="00E05B85" w:rsidRPr="00741829" w:rsidRDefault="00E05B85" w:rsidP="00B67808">
            <w:pPr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741829">
              <w:rPr>
                <w:rFonts w:ascii="Times New Roman" w:hAnsi="Times New Roman"/>
                <w:b/>
                <w:kern w:val="0"/>
                <w:sz w:val="22"/>
                <w:szCs w:val="22"/>
              </w:rPr>
              <w:t>Приём и регистрация заявления</w:t>
            </w:r>
          </w:p>
        </w:tc>
      </w:tr>
      <w:tr w:rsidR="00E05B85" w:rsidRPr="00EF35E0" w:rsidTr="00B67808">
        <w:tc>
          <w:tcPr>
            <w:tcW w:w="817" w:type="dxa"/>
          </w:tcPr>
          <w:p w:rsidR="00E05B85" w:rsidRPr="00EF35E0" w:rsidRDefault="00E05B85" w:rsidP="00B67808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>1.1.</w:t>
            </w:r>
          </w:p>
        </w:tc>
        <w:tc>
          <w:tcPr>
            <w:tcW w:w="7508" w:type="dxa"/>
          </w:tcPr>
          <w:p w:rsidR="00E05B85" w:rsidRPr="00EF35E0" w:rsidRDefault="00E05B85" w:rsidP="00B67808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>Приём, регистрация заявления и пакета документов специалистом админ</w:t>
            </w: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>и</w:t>
            </w: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>страции (далее – специалист), либо отказ в приёме документов</w:t>
            </w:r>
          </w:p>
        </w:tc>
        <w:tc>
          <w:tcPr>
            <w:tcW w:w="1529" w:type="dxa"/>
            <w:vMerge w:val="restart"/>
            <w:vAlign w:val="center"/>
          </w:tcPr>
          <w:p w:rsidR="00E05B85" w:rsidRPr="00EF35E0" w:rsidRDefault="00E05B85" w:rsidP="006E6639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>1 день</w:t>
            </w:r>
          </w:p>
        </w:tc>
      </w:tr>
      <w:tr w:rsidR="00E05B85" w:rsidRPr="00EF35E0" w:rsidTr="00B67808">
        <w:tc>
          <w:tcPr>
            <w:tcW w:w="817" w:type="dxa"/>
          </w:tcPr>
          <w:p w:rsidR="00E05B85" w:rsidRPr="00EF35E0" w:rsidRDefault="00E05B85" w:rsidP="00B67808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>1.2.</w:t>
            </w:r>
          </w:p>
        </w:tc>
        <w:tc>
          <w:tcPr>
            <w:tcW w:w="7508" w:type="dxa"/>
          </w:tcPr>
          <w:p w:rsidR="00E05B85" w:rsidRPr="00EF35E0" w:rsidRDefault="00E05B85" w:rsidP="00B67808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 xml:space="preserve">Специалист регистрирует заявление и полный пакет документов (далее – заявление) и направляет главе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Администрации</w:t>
            </w: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 xml:space="preserve"> на резолюцию</w:t>
            </w:r>
          </w:p>
        </w:tc>
        <w:tc>
          <w:tcPr>
            <w:tcW w:w="1529" w:type="dxa"/>
            <w:vMerge/>
            <w:vAlign w:val="center"/>
          </w:tcPr>
          <w:p w:rsidR="00E05B85" w:rsidRPr="00EF35E0" w:rsidRDefault="00E05B85" w:rsidP="00B67808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E05B85" w:rsidRPr="00741829" w:rsidTr="00B67808">
        <w:tc>
          <w:tcPr>
            <w:tcW w:w="9854" w:type="dxa"/>
            <w:gridSpan w:val="3"/>
            <w:vAlign w:val="center"/>
          </w:tcPr>
          <w:p w:rsidR="00E05B85" w:rsidRPr="00741829" w:rsidRDefault="00E05B85" w:rsidP="00B67808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741829">
              <w:rPr>
                <w:rFonts w:ascii="Times New Roman" w:hAnsi="Times New Roman"/>
                <w:b/>
                <w:kern w:val="0"/>
                <w:sz w:val="22"/>
                <w:szCs w:val="22"/>
              </w:rPr>
              <w:t>2. Рассмотрение заявления и подготовка документов</w:t>
            </w:r>
          </w:p>
        </w:tc>
      </w:tr>
      <w:tr w:rsidR="00E05B85" w:rsidRPr="00EF35E0" w:rsidTr="00B67808">
        <w:tc>
          <w:tcPr>
            <w:tcW w:w="817" w:type="dxa"/>
          </w:tcPr>
          <w:p w:rsidR="00E05B85" w:rsidRPr="00EF35E0" w:rsidRDefault="00E05B85" w:rsidP="00B67808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>2.1.</w:t>
            </w:r>
          </w:p>
        </w:tc>
        <w:tc>
          <w:tcPr>
            <w:tcW w:w="7508" w:type="dxa"/>
          </w:tcPr>
          <w:p w:rsidR="00E05B85" w:rsidRPr="00EF35E0" w:rsidRDefault="00E05B85" w:rsidP="00B67808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 xml:space="preserve">Наложение резолюции главой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Администрации</w:t>
            </w: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 xml:space="preserve"> и передача заявления специ</w:t>
            </w: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>а</w:t>
            </w: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>листу</w:t>
            </w:r>
          </w:p>
        </w:tc>
        <w:tc>
          <w:tcPr>
            <w:tcW w:w="1529" w:type="dxa"/>
            <w:vMerge w:val="restart"/>
            <w:vAlign w:val="center"/>
          </w:tcPr>
          <w:p w:rsidR="00E05B85" w:rsidRPr="00EF35E0" w:rsidRDefault="00E05B85" w:rsidP="006E6639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>8 дней</w:t>
            </w:r>
          </w:p>
        </w:tc>
      </w:tr>
      <w:tr w:rsidR="00E05B85" w:rsidRPr="00EF35E0" w:rsidTr="00B67808">
        <w:tc>
          <w:tcPr>
            <w:tcW w:w="817" w:type="dxa"/>
          </w:tcPr>
          <w:p w:rsidR="00E05B85" w:rsidRPr="00EF35E0" w:rsidRDefault="00E05B85" w:rsidP="00B67808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>2.2.</w:t>
            </w:r>
          </w:p>
        </w:tc>
        <w:tc>
          <w:tcPr>
            <w:tcW w:w="7508" w:type="dxa"/>
          </w:tcPr>
          <w:p w:rsidR="00E05B85" w:rsidRPr="00EF35E0" w:rsidRDefault="00E05B85" w:rsidP="00B67808">
            <w:pPr>
              <w:widowControl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>Специалист рассматривает поступившее заявление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, выполняет необходимые межведомственные запросы, получив ответы на них, принимает решение</w:t>
            </w: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 xml:space="preserve">о предоставлении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М</w:t>
            </w: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 xml:space="preserve">униципальной услуги, либо об отказе в предоставлении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М</w:t>
            </w: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>униципальной  услуги</w:t>
            </w:r>
          </w:p>
        </w:tc>
        <w:tc>
          <w:tcPr>
            <w:tcW w:w="1529" w:type="dxa"/>
            <w:vMerge/>
            <w:vAlign w:val="center"/>
          </w:tcPr>
          <w:p w:rsidR="00E05B85" w:rsidRPr="00EF35E0" w:rsidRDefault="00E05B85" w:rsidP="00B67808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E05B85" w:rsidRPr="00EF35E0" w:rsidTr="00B67808">
        <w:tc>
          <w:tcPr>
            <w:tcW w:w="817" w:type="dxa"/>
            <w:tcBorders>
              <w:bottom w:val="single" w:sz="4" w:space="0" w:color="auto"/>
            </w:tcBorders>
          </w:tcPr>
          <w:p w:rsidR="00E05B85" w:rsidRPr="00EF35E0" w:rsidRDefault="00E05B85" w:rsidP="00B67808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>2.3.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E05B85" w:rsidRPr="00EF35E0" w:rsidRDefault="00E05B85" w:rsidP="00B67808">
            <w:pPr>
              <w:widowControl/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 xml:space="preserve">Специалист администрации готовит </w:t>
            </w:r>
            <w:r w:rsidRPr="00B67808">
              <w:rPr>
                <w:rFonts w:ascii="Times New Roman" w:hAnsi="Times New Roman"/>
                <w:kern w:val="0"/>
                <w:sz w:val="22"/>
                <w:szCs w:val="22"/>
              </w:rPr>
              <w:t>выписку, содержащую информацию об объектах недвижимого имущества, находящихся в муниципальной собс</w:t>
            </w:r>
            <w:r w:rsidRPr="00B67808">
              <w:rPr>
                <w:rFonts w:ascii="Times New Roman" w:hAnsi="Times New Roman"/>
                <w:kern w:val="0"/>
                <w:sz w:val="22"/>
                <w:szCs w:val="22"/>
              </w:rPr>
              <w:t>т</w:t>
            </w:r>
            <w:r w:rsidRPr="00B67808">
              <w:rPr>
                <w:rFonts w:ascii="Times New Roman" w:hAnsi="Times New Roman"/>
                <w:kern w:val="0"/>
                <w:sz w:val="22"/>
                <w:szCs w:val="22"/>
              </w:rPr>
              <w:t xml:space="preserve">венности и предназначенных для сдачи в аренду </w:t>
            </w: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 xml:space="preserve">(уведомление об отказе в предоставлении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М</w:t>
            </w: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>униципальной услуги) и передает ее на согласование и подписание в порядке делопроизводства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E05B85" w:rsidRPr="00EF35E0" w:rsidRDefault="00E05B85" w:rsidP="00B67808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E05B85" w:rsidRPr="00741829" w:rsidTr="00B67808">
        <w:tc>
          <w:tcPr>
            <w:tcW w:w="9854" w:type="dxa"/>
            <w:gridSpan w:val="3"/>
            <w:tcBorders>
              <w:bottom w:val="single" w:sz="4" w:space="0" w:color="auto"/>
            </w:tcBorders>
            <w:vAlign w:val="center"/>
          </w:tcPr>
          <w:p w:rsidR="00E05B85" w:rsidRPr="00741829" w:rsidRDefault="00E05B85" w:rsidP="00B67808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741829">
              <w:rPr>
                <w:rFonts w:ascii="Times New Roman" w:hAnsi="Times New Roman"/>
                <w:b/>
                <w:kern w:val="0"/>
                <w:sz w:val="22"/>
                <w:szCs w:val="22"/>
              </w:rPr>
              <w:t>3. Выдача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</w:rPr>
              <w:t xml:space="preserve"> заявителю</w:t>
            </w:r>
            <w:r w:rsidRPr="00741829">
              <w:rPr>
                <w:rFonts w:ascii="Times New Roman" w:hAnsi="Times New Roman"/>
                <w:b/>
                <w:kern w:val="0"/>
                <w:sz w:val="22"/>
                <w:szCs w:val="22"/>
              </w:rPr>
              <w:t xml:space="preserve"> результата предоставления Муниципальной услуги</w:t>
            </w:r>
          </w:p>
        </w:tc>
      </w:tr>
      <w:tr w:rsidR="00E05B85" w:rsidRPr="00EF35E0" w:rsidTr="00B67808">
        <w:tc>
          <w:tcPr>
            <w:tcW w:w="817" w:type="dxa"/>
            <w:tcBorders>
              <w:bottom w:val="single" w:sz="4" w:space="0" w:color="auto"/>
            </w:tcBorders>
          </w:tcPr>
          <w:p w:rsidR="00E05B85" w:rsidRPr="00EF35E0" w:rsidRDefault="00E05B85" w:rsidP="00B67808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>3.1.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E05B85" w:rsidRPr="00EF35E0" w:rsidRDefault="00E05B85" w:rsidP="00B67808">
            <w:pPr>
              <w:widowControl/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>Уведомление заявителя по телефону о необходимости прибыть в Админис</w:t>
            </w: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>т</w:t>
            </w: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>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29" w:type="dxa"/>
            <w:vMerge w:val="restart"/>
            <w:vAlign w:val="center"/>
          </w:tcPr>
          <w:p w:rsidR="00E05B85" w:rsidRPr="00EF35E0" w:rsidRDefault="00E05B85" w:rsidP="006E6639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>1 день</w:t>
            </w:r>
          </w:p>
        </w:tc>
      </w:tr>
      <w:tr w:rsidR="00E05B85" w:rsidRPr="00EF35E0" w:rsidTr="00B67808">
        <w:tc>
          <w:tcPr>
            <w:tcW w:w="817" w:type="dxa"/>
            <w:tcBorders>
              <w:bottom w:val="single" w:sz="4" w:space="0" w:color="auto"/>
            </w:tcBorders>
          </w:tcPr>
          <w:p w:rsidR="00E05B85" w:rsidRPr="00EF35E0" w:rsidRDefault="00E05B85" w:rsidP="00B67808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>3.2.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E05B85" w:rsidRPr="00EF35E0" w:rsidRDefault="00E05B85" w:rsidP="00B67808">
            <w:pPr>
              <w:widowControl/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 xml:space="preserve">Специалист передает </w:t>
            </w:r>
            <w:r w:rsidRPr="00B67808">
              <w:rPr>
                <w:rFonts w:ascii="Times New Roman" w:hAnsi="Times New Roman"/>
                <w:kern w:val="0"/>
                <w:sz w:val="22"/>
                <w:szCs w:val="22"/>
              </w:rPr>
              <w:t>выписку, содержащую информацию об объектах н</w:t>
            </w:r>
            <w:r w:rsidRPr="00B67808">
              <w:rPr>
                <w:rFonts w:ascii="Times New Roman" w:hAnsi="Times New Roman"/>
                <w:kern w:val="0"/>
                <w:sz w:val="22"/>
                <w:szCs w:val="22"/>
              </w:rPr>
              <w:t>е</w:t>
            </w:r>
            <w:r w:rsidRPr="00B67808">
              <w:rPr>
                <w:rFonts w:ascii="Times New Roman" w:hAnsi="Times New Roman"/>
                <w:kern w:val="0"/>
                <w:sz w:val="22"/>
                <w:szCs w:val="22"/>
              </w:rPr>
              <w:t>движимого имущества, находящихся в муниципальной собственности и предназначенных для сдачи в аренду</w:t>
            </w: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 xml:space="preserve"> (уведомление об отказе в предоставл</w:t>
            </w: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>е</w:t>
            </w: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 xml:space="preserve">нии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М</w:t>
            </w:r>
            <w:r w:rsidRPr="00EF35E0">
              <w:rPr>
                <w:rFonts w:ascii="Times New Roman" w:hAnsi="Times New Roman"/>
                <w:kern w:val="0"/>
                <w:sz w:val="22"/>
                <w:szCs w:val="22"/>
              </w:rPr>
              <w:t>униципальной услуги) заявителю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E05B85" w:rsidRPr="00EF35E0" w:rsidRDefault="00E05B85" w:rsidP="00B67808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E05B85" w:rsidRPr="00B67808" w:rsidTr="00B67808">
        <w:tc>
          <w:tcPr>
            <w:tcW w:w="817" w:type="dxa"/>
          </w:tcPr>
          <w:p w:rsidR="00E05B85" w:rsidRPr="00B67808" w:rsidRDefault="00E05B85" w:rsidP="00B67808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kern w:val="0"/>
                <w:sz w:val="22"/>
              </w:rPr>
            </w:pPr>
          </w:p>
        </w:tc>
        <w:tc>
          <w:tcPr>
            <w:tcW w:w="7508" w:type="dxa"/>
          </w:tcPr>
          <w:p w:rsidR="00E05B85" w:rsidRPr="00B67808" w:rsidRDefault="00E05B85" w:rsidP="00EC48C6">
            <w:pPr>
              <w:widowControl/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B67808">
              <w:rPr>
                <w:rFonts w:ascii="Times New Roman" w:hAnsi="Times New Roman"/>
                <w:b/>
                <w:kern w:val="0"/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1529" w:type="dxa"/>
            <w:vAlign w:val="center"/>
          </w:tcPr>
          <w:p w:rsidR="00E05B85" w:rsidRPr="00B67808" w:rsidRDefault="00E05B85" w:rsidP="006E6639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B67808">
              <w:rPr>
                <w:rFonts w:ascii="Times New Roman" w:hAnsi="Times New Roman"/>
                <w:b/>
                <w:kern w:val="0"/>
                <w:sz w:val="22"/>
                <w:szCs w:val="22"/>
              </w:rPr>
              <w:t>10 дней</w:t>
            </w:r>
          </w:p>
        </w:tc>
      </w:tr>
    </w:tbl>
    <w:p w:rsidR="00E05B85" w:rsidRPr="003C5B35" w:rsidRDefault="00E05B85" w:rsidP="005E4315">
      <w:pPr>
        <w:widowControl/>
        <w:rPr>
          <w:rFonts w:ascii="Times New Roman" w:hAnsi="Times New Roman"/>
          <w:kern w:val="0"/>
          <w:sz w:val="28"/>
          <w:szCs w:val="28"/>
        </w:rPr>
      </w:pPr>
    </w:p>
    <w:p w:rsidR="00E05B85" w:rsidRPr="002C330C" w:rsidRDefault="00E05B85" w:rsidP="008A3799">
      <w:pPr>
        <w:tabs>
          <w:tab w:val="num" w:pos="1080"/>
        </w:tabs>
        <w:suppressAutoHyphens w:val="0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 xml:space="preserve">Глава </w:t>
      </w:r>
      <w:r>
        <w:rPr>
          <w:rFonts w:ascii="Times New Roman" w:hAnsi="Times New Roman"/>
          <w:kern w:val="0"/>
          <w:sz w:val="28"/>
          <w:szCs w:val="28"/>
        </w:rPr>
        <w:t>Коржевского</w:t>
      </w:r>
      <w:r w:rsidRPr="002C330C">
        <w:rPr>
          <w:rFonts w:ascii="Times New Roman" w:hAnsi="Times New Roman"/>
          <w:kern w:val="0"/>
          <w:sz w:val="28"/>
          <w:szCs w:val="28"/>
        </w:rPr>
        <w:t xml:space="preserve"> сельского поселения                                                                      </w:t>
      </w:r>
    </w:p>
    <w:p w:rsidR="00E05B85" w:rsidRDefault="00E05B85" w:rsidP="008A3799">
      <w:pPr>
        <w:suppressAutoHyphens w:val="0"/>
        <w:jc w:val="both"/>
        <w:rPr>
          <w:rFonts w:ascii="Times New Roman" w:hAnsi="Times New Roman"/>
          <w:kern w:val="0"/>
          <w:sz w:val="28"/>
          <w:szCs w:val="28"/>
        </w:rPr>
        <w:sectPr w:rsidR="00E05B85" w:rsidSect="00866B3C">
          <w:headerReference w:type="even" r:id="rId26"/>
          <w:headerReference w:type="default" r:id="rId27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2C330C">
        <w:rPr>
          <w:rFonts w:ascii="Times New Roman" w:hAnsi="Times New Roman"/>
          <w:sz w:val="28"/>
          <w:szCs w:val="28"/>
        </w:rPr>
        <w:t xml:space="preserve">Славянского района                                                          </w:t>
      </w:r>
      <w:r w:rsidRPr="002C33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kern w:val="0"/>
          <w:sz w:val="28"/>
          <w:szCs w:val="28"/>
        </w:rPr>
        <w:t>Л.Н.Трегубова</w:t>
      </w:r>
    </w:p>
    <w:p w:rsidR="00E05B85" w:rsidRPr="007108C1" w:rsidRDefault="00E05B85" w:rsidP="00741829">
      <w:pPr>
        <w:autoSpaceDE w:val="0"/>
        <w:snapToGrid w:val="0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E05B85" w:rsidRPr="007108C1" w:rsidRDefault="00E05B85" w:rsidP="00741829">
      <w:pPr>
        <w:autoSpaceDE w:val="0"/>
        <w:snapToGrid w:val="0"/>
        <w:ind w:left="3969"/>
        <w:jc w:val="center"/>
        <w:rPr>
          <w:rFonts w:ascii="Times New Roman" w:hAnsi="Times New Roman"/>
          <w:sz w:val="28"/>
          <w:szCs w:val="28"/>
        </w:rPr>
      </w:pPr>
      <w:r w:rsidRPr="007108C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05B85" w:rsidRDefault="00E05B85" w:rsidP="00741829">
      <w:pPr>
        <w:ind w:left="3969"/>
        <w:jc w:val="center"/>
        <w:rPr>
          <w:rFonts w:ascii="Times New Roman" w:hAnsi="Times New Roman"/>
          <w:sz w:val="28"/>
          <w:szCs w:val="28"/>
        </w:rPr>
      </w:pPr>
      <w:r w:rsidRPr="007108C1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7108C1">
        <w:rPr>
          <w:rFonts w:ascii="Times New Roman" w:hAnsi="Times New Roman"/>
          <w:sz w:val="28"/>
          <w:szCs w:val="28"/>
        </w:rPr>
        <w:t xml:space="preserve">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E05B85" w:rsidRDefault="00E05B85" w:rsidP="00741829">
      <w:pPr>
        <w:suppressAutoHyphens w:val="0"/>
        <w:jc w:val="both"/>
        <w:rPr>
          <w:rFonts w:ascii="Times New Roman" w:hAnsi="Times New Roman"/>
          <w:kern w:val="0"/>
          <w:sz w:val="28"/>
          <w:szCs w:val="28"/>
        </w:rPr>
      </w:pPr>
    </w:p>
    <w:p w:rsidR="00E05B85" w:rsidRPr="00C66307" w:rsidRDefault="00E05B85" w:rsidP="00741829">
      <w:pPr>
        <w:spacing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6307">
        <w:rPr>
          <w:rFonts w:ascii="Times New Roman" w:hAnsi="Times New Roman"/>
          <w:sz w:val="28"/>
          <w:szCs w:val="28"/>
          <w:lang w:eastAsia="ar-SA"/>
        </w:rPr>
        <w:t>ПАСПОРТ</w:t>
      </w:r>
    </w:p>
    <w:p w:rsidR="00E05B85" w:rsidRPr="00C66307" w:rsidRDefault="00E05B85" w:rsidP="00741829">
      <w:pPr>
        <w:spacing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6307">
        <w:rPr>
          <w:rFonts w:ascii="Times New Roman" w:hAnsi="Times New Roman"/>
          <w:sz w:val="28"/>
          <w:szCs w:val="28"/>
          <w:lang w:eastAsia="ar-SA"/>
        </w:rPr>
        <w:t>административных процедур и административных действий</w:t>
      </w:r>
    </w:p>
    <w:p w:rsidR="00E05B85" w:rsidRPr="00C66307" w:rsidRDefault="00E05B85" w:rsidP="00741829">
      <w:pPr>
        <w:spacing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6307">
        <w:rPr>
          <w:rFonts w:ascii="Times New Roman" w:hAnsi="Times New Roman"/>
          <w:sz w:val="28"/>
          <w:szCs w:val="28"/>
          <w:lang w:eastAsia="ar-SA"/>
        </w:rPr>
        <w:t>(состав, последовательность и сроки выполнения процедур для</w:t>
      </w:r>
    </w:p>
    <w:p w:rsidR="00E05B85" w:rsidRPr="00C66307" w:rsidRDefault="00E05B85" w:rsidP="00741829">
      <w:pPr>
        <w:spacing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6307">
        <w:rPr>
          <w:rFonts w:ascii="Times New Roman" w:hAnsi="Times New Roman"/>
          <w:sz w:val="28"/>
          <w:szCs w:val="28"/>
          <w:lang w:eastAsia="ar-SA"/>
        </w:rPr>
        <w:t>выполнения Муниципальной услуги</w:t>
      </w:r>
      <w:r w:rsidRPr="00C66307">
        <w:rPr>
          <w:rFonts w:ascii="Times New Roman" w:hAnsi="Times New Roman"/>
          <w:bCs/>
          <w:kern w:val="2"/>
          <w:sz w:val="28"/>
          <w:szCs w:val="28"/>
          <w:lang w:eastAsia="ar-SA"/>
        </w:rPr>
        <w:t>)</w:t>
      </w:r>
      <w:r w:rsidRPr="00C66307">
        <w:rPr>
          <w:rFonts w:ascii="Times New Roman" w:hAnsi="Times New Roman"/>
          <w:sz w:val="28"/>
          <w:szCs w:val="28"/>
          <w:lang w:eastAsia="ar-SA"/>
        </w:rPr>
        <w:t xml:space="preserve"> при предоставлении услуги</w:t>
      </w:r>
    </w:p>
    <w:p w:rsidR="00E05B85" w:rsidRPr="00D22561" w:rsidRDefault="00E05B85" w:rsidP="00741829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66307">
        <w:rPr>
          <w:rFonts w:ascii="Times New Roman" w:hAnsi="Times New Roman"/>
          <w:sz w:val="28"/>
          <w:szCs w:val="28"/>
          <w:lang w:eastAsia="ar-SA"/>
        </w:rPr>
        <w:t>через МАУ «МФЦ Славянского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508"/>
        <w:gridCol w:w="1529"/>
      </w:tblGrid>
      <w:tr w:rsidR="00E05B85" w:rsidRPr="00741829" w:rsidTr="00741829">
        <w:tc>
          <w:tcPr>
            <w:tcW w:w="817" w:type="dxa"/>
          </w:tcPr>
          <w:p w:rsidR="00E05B85" w:rsidRPr="00741829" w:rsidRDefault="00E05B85" w:rsidP="00741829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kern w:val="0"/>
                <w:szCs w:val="20"/>
              </w:rPr>
            </w:pPr>
            <w:r w:rsidRPr="00741829">
              <w:rPr>
                <w:rFonts w:ascii="Times New Roman" w:hAnsi="Times New Roman"/>
                <w:b/>
                <w:kern w:val="0"/>
                <w:szCs w:val="20"/>
              </w:rPr>
              <w:t xml:space="preserve">№ </w:t>
            </w:r>
          </w:p>
        </w:tc>
        <w:tc>
          <w:tcPr>
            <w:tcW w:w="7508" w:type="dxa"/>
          </w:tcPr>
          <w:p w:rsidR="00E05B85" w:rsidRPr="00741829" w:rsidRDefault="00E05B85" w:rsidP="00741829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kern w:val="0"/>
                <w:szCs w:val="20"/>
              </w:rPr>
            </w:pPr>
            <w:r w:rsidRPr="00741829">
              <w:rPr>
                <w:rFonts w:ascii="Times New Roman" w:hAnsi="Times New Roman"/>
                <w:b/>
                <w:kern w:val="0"/>
                <w:szCs w:val="20"/>
              </w:rPr>
              <w:t>Административные процедуры</w:t>
            </w:r>
          </w:p>
        </w:tc>
        <w:tc>
          <w:tcPr>
            <w:tcW w:w="1529" w:type="dxa"/>
            <w:vAlign w:val="center"/>
          </w:tcPr>
          <w:p w:rsidR="00E05B85" w:rsidRPr="00741829" w:rsidRDefault="00E05B85" w:rsidP="00741829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kern w:val="0"/>
                <w:szCs w:val="20"/>
              </w:rPr>
            </w:pPr>
            <w:r w:rsidRPr="00741829">
              <w:rPr>
                <w:rFonts w:ascii="Times New Roman" w:hAnsi="Times New Roman"/>
                <w:b/>
                <w:kern w:val="0"/>
                <w:szCs w:val="20"/>
              </w:rPr>
              <w:t>Срок</w:t>
            </w:r>
          </w:p>
        </w:tc>
      </w:tr>
      <w:tr w:rsidR="00E05B85" w:rsidRPr="00741829" w:rsidTr="00741829">
        <w:tc>
          <w:tcPr>
            <w:tcW w:w="9854" w:type="dxa"/>
            <w:gridSpan w:val="3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1"/>
              </w:numPr>
              <w:suppressAutoHyphens w:val="0"/>
              <w:jc w:val="center"/>
              <w:rPr>
                <w:rFonts w:ascii="Times New Roman" w:hAnsi="Times New Roman"/>
                <w:b/>
                <w:kern w:val="0"/>
                <w:szCs w:val="20"/>
              </w:rPr>
            </w:pPr>
            <w:r w:rsidRPr="00741829">
              <w:rPr>
                <w:rFonts w:ascii="Times New Roman" w:hAnsi="Times New Roman"/>
                <w:b/>
                <w:kern w:val="0"/>
                <w:szCs w:val="20"/>
              </w:rPr>
              <w:t>Приём и регистрация заявления</w:t>
            </w:r>
          </w:p>
        </w:tc>
      </w:tr>
      <w:tr w:rsidR="00E05B85" w:rsidRPr="00741829" w:rsidTr="00741829">
        <w:tc>
          <w:tcPr>
            <w:tcW w:w="817" w:type="dxa"/>
          </w:tcPr>
          <w:p w:rsidR="00E05B85" w:rsidRPr="00741829" w:rsidRDefault="00E05B85" w:rsidP="00741829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741829">
              <w:rPr>
                <w:rFonts w:ascii="Times New Roman" w:hAnsi="Times New Roman"/>
                <w:kern w:val="0"/>
                <w:szCs w:val="20"/>
              </w:rPr>
              <w:t>1.1.</w:t>
            </w:r>
          </w:p>
        </w:tc>
        <w:tc>
          <w:tcPr>
            <w:tcW w:w="7508" w:type="dxa"/>
          </w:tcPr>
          <w:p w:rsidR="00E05B85" w:rsidRPr="00741829" w:rsidRDefault="00E05B85" w:rsidP="00741829">
            <w:pPr>
              <w:jc w:val="both"/>
              <w:rPr>
                <w:rFonts w:ascii="Times New Roman" w:hAnsi="Times New Roman"/>
                <w:szCs w:val="20"/>
                <w:lang w:eastAsia="ar-SA"/>
              </w:rPr>
            </w:pPr>
            <w:r w:rsidRPr="00741829">
              <w:rPr>
                <w:rFonts w:ascii="Times New Roman" w:hAnsi="Times New Roman"/>
                <w:szCs w:val="20"/>
              </w:rPr>
              <w:t>Приём, регистрация заявления, и сбор пакета документов сотрудником МАУ «МФЦ Славянского района» и передача их в Администрацию, либо отказ в приёме документов</w:t>
            </w:r>
          </w:p>
        </w:tc>
        <w:tc>
          <w:tcPr>
            <w:tcW w:w="1529" w:type="dxa"/>
            <w:vMerge w:val="restart"/>
            <w:vAlign w:val="center"/>
          </w:tcPr>
          <w:p w:rsidR="00E05B85" w:rsidRPr="00741829" w:rsidRDefault="00E05B85" w:rsidP="00094C07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741829">
              <w:rPr>
                <w:rFonts w:ascii="Times New Roman" w:hAnsi="Times New Roman"/>
                <w:kern w:val="0"/>
                <w:szCs w:val="20"/>
              </w:rPr>
              <w:t>1 день</w:t>
            </w:r>
          </w:p>
        </w:tc>
      </w:tr>
      <w:tr w:rsidR="00E05B85" w:rsidRPr="00741829" w:rsidTr="00741829">
        <w:tc>
          <w:tcPr>
            <w:tcW w:w="817" w:type="dxa"/>
          </w:tcPr>
          <w:p w:rsidR="00E05B85" w:rsidRPr="00741829" w:rsidRDefault="00E05B85" w:rsidP="00741829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741829">
              <w:rPr>
                <w:rFonts w:ascii="Times New Roman" w:hAnsi="Times New Roman"/>
                <w:kern w:val="0"/>
                <w:szCs w:val="20"/>
              </w:rPr>
              <w:t>1.2.</w:t>
            </w:r>
          </w:p>
        </w:tc>
        <w:tc>
          <w:tcPr>
            <w:tcW w:w="7508" w:type="dxa"/>
          </w:tcPr>
          <w:p w:rsidR="00E05B85" w:rsidRPr="00741829" w:rsidRDefault="00E05B85" w:rsidP="00741829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Cs w:val="20"/>
              </w:rPr>
            </w:pPr>
            <w:r w:rsidRPr="00741829">
              <w:rPr>
                <w:rFonts w:ascii="Times New Roman" w:hAnsi="Times New Roman"/>
                <w:szCs w:val="20"/>
              </w:rPr>
              <w:t>Специалист администрации регистрирует заявление и полный пакет документов (далее – заявление) и направляет его главе Администрации на резолюцию</w:t>
            </w:r>
          </w:p>
        </w:tc>
        <w:tc>
          <w:tcPr>
            <w:tcW w:w="1529" w:type="dxa"/>
            <w:vMerge/>
            <w:vAlign w:val="center"/>
          </w:tcPr>
          <w:p w:rsidR="00E05B85" w:rsidRPr="00741829" w:rsidRDefault="00E05B85" w:rsidP="00741829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E05B85" w:rsidRPr="00741829" w:rsidTr="00741829">
        <w:tc>
          <w:tcPr>
            <w:tcW w:w="9854" w:type="dxa"/>
            <w:gridSpan w:val="3"/>
            <w:vAlign w:val="center"/>
          </w:tcPr>
          <w:p w:rsidR="00E05B85" w:rsidRPr="00741829" w:rsidRDefault="00E05B85" w:rsidP="00741829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kern w:val="0"/>
                <w:szCs w:val="20"/>
              </w:rPr>
            </w:pPr>
            <w:r w:rsidRPr="00741829">
              <w:rPr>
                <w:rFonts w:ascii="Times New Roman" w:hAnsi="Times New Roman"/>
                <w:b/>
                <w:kern w:val="0"/>
                <w:szCs w:val="20"/>
              </w:rPr>
              <w:t>2. Рассмотрение заявления и подготовка документов</w:t>
            </w:r>
          </w:p>
        </w:tc>
      </w:tr>
      <w:tr w:rsidR="00E05B85" w:rsidRPr="00741829" w:rsidTr="00741829">
        <w:tc>
          <w:tcPr>
            <w:tcW w:w="817" w:type="dxa"/>
          </w:tcPr>
          <w:p w:rsidR="00E05B85" w:rsidRPr="00741829" w:rsidRDefault="00E05B85" w:rsidP="00741829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741829">
              <w:rPr>
                <w:rFonts w:ascii="Times New Roman" w:hAnsi="Times New Roman"/>
                <w:kern w:val="0"/>
                <w:szCs w:val="20"/>
              </w:rPr>
              <w:t>2.1.</w:t>
            </w:r>
          </w:p>
        </w:tc>
        <w:tc>
          <w:tcPr>
            <w:tcW w:w="7508" w:type="dxa"/>
          </w:tcPr>
          <w:p w:rsidR="00E05B85" w:rsidRPr="00741829" w:rsidRDefault="00E05B85" w:rsidP="00741829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Cs w:val="20"/>
              </w:rPr>
            </w:pPr>
            <w:r w:rsidRPr="00741829">
              <w:rPr>
                <w:rFonts w:ascii="Times New Roman" w:hAnsi="Times New Roman"/>
                <w:kern w:val="0"/>
                <w:szCs w:val="20"/>
              </w:rPr>
              <w:t>Наложение резолюции главой Администрации и передача заявления специалисту</w:t>
            </w:r>
          </w:p>
        </w:tc>
        <w:tc>
          <w:tcPr>
            <w:tcW w:w="1529" w:type="dxa"/>
            <w:vMerge w:val="restart"/>
            <w:vAlign w:val="center"/>
          </w:tcPr>
          <w:p w:rsidR="00E05B85" w:rsidRPr="00741829" w:rsidRDefault="00E05B85" w:rsidP="00094C07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741829">
              <w:rPr>
                <w:rFonts w:ascii="Times New Roman" w:hAnsi="Times New Roman"/>
                <w:kern w:val="0"/>
                <w:szCs w:val="20"/>
              </w:rPr>
              <w:t>8 дней</w:t>
            </w:r>
          </w:p>
        </w:tc>
      </w:tr>
      <w:tr w:rsidR="00E05B85" w:rsidRPr="00741829" w:rsidTr="00741829">
        <w:tc>
          <w:tcPr>
            <w:tcW w:w="817" w:type="dxa"/>
          </w:tcPr>
          <w:p w:rsidR="00E05B85" w:rsidRPr="00741829" w:rsidRDefault="00E05B85" w:rsidP="00741829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741829">
              <w:rPr>
                <w:rFonts w:ascii="Times New Roman" w:hAnsi="Times New Roman"/>
                <w:kern w:val="0"/>
                <w:szCs w:val="20"/>
              </w:rPr>
              <w:t>2.2.</w:t>
            </w:r>
          </w:p>
        </w:tc>
        <w:tc>
          <w:tcPr>
            <w:tcW w:w="7508" w:type="dxa"/>
          </w:tcPr>
          <w:p w:rsidR="00E05B85" w:rsidRPr="00741829" w:rsidRDefault="00E05B85" w:rsidP="00741829">
            <w:pPr>
              <w:widowControl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Cs w:val="20"/>
              </w:rPr>
            </w:pPr>
            <w:r w:rsidRPr="00741829">
              <w:rPr>
                <w:rFonts w:ascii="Times New Roman" w:hAnsi="Times New Roman"/>
                <w:kern w:val="0"/>
                <w:szCs w:val="20"/>
              </w:rPr>
              <w:t>Специалист рассматривает поступившее заявление, выполняет необходимые межв</w:t>
            </w:r>
            <w:r w:rsidRPr="00741829">
              <w:rPr>
                <w:rFonts w:ascii="Times New Roman" w:hAnsi="Times New Roman"/>
                <w:kern w:val="0"/>
                <w:szCs w:val="20"/>
              </w:rPr>
              <w:t>е</w:t>
            </w:r>
            <w:r w:rsidRPr="00741829">
              <w:rPr>
                <w:rFonts w:ascii="Times New Roman" w:hAnsi="Times New Roman"/>
                <w:kern w:val="0"/>
                <w:szCs w:val="20"/>
              </w:rPr>
              <w:t>домственные запросы, получив ответы на них, принимает решение о предоставл</w:t>
            </w:r>
            <w:r w:rsidRPr="00741829">
              <w:rPr>
                <w:rFonts w:ascii="Times New Roman" w:hAnsi="Times New Roman"/>
                <w:kern w:val="0"/>
                <w:szCs w:val="20"/>
              </w:rPr>
              <w:t>е</w:t>
            </w:r>
            <w:r w:rsidRPr="00741829">
              <w:rPr>
                <w:rFonts w:ascii="Times New Roman" w:hAnsi="Times New Roman"/>
                <w:kern w:val="0"/>
                <w:szCs w:val="20"/>
              </w:rPr>
              <w:t>нии Муниципальной услуги, либо об отказе в предоставлении Муниципальной  у</w:t>
            </w:r>
            <w:r w:rsidRPr="00741829">
              <w:rPr>
                <w:rFonts w:ascii="Times New Roman" w:hAnsi="Times New Roman"/>
                <w:kern w:val="0"/>
                <w:szCs w:val="20"/>
              </w:rPr>
              <w:t>с</w:t>
            </w:r>
            <w:r w:rsidRPr="00741829">
              <w:rPr>
                <w:rFonts w:ascii="Times New Roman" w:hAnsi="Times New Roman"/>
                <w:kern w:val="0"/>
                <w:szCs w:val="20"/>
              </w:rPr>
              <w:t>луги</w:t>
            </w:r>
          </w:p>
        </w:tc>
        <w:tc>
          <w:tcPr>
            <w:tcW w:w="1529" w:type="dxa"/>
            <w:vMerge/>
            <w:vAlign w:val="center"/>
          </w:tcPr>
          <w:p w:rsidR="00E05B85" w:rsidRPr="00741829" w:rsidRDefault="00E05B85" w:rsidP="00741829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E05B85" w:rsidRPr="00741829" w:rsidTr="00741829">
        <w:tc>
          <w:tcPr>
            <w:tcW w:w="817" w:type="dxa"/>
            <w:tcBorders>
              <w:bottom w:val="single" w:sz="4" w:space="0" w:color="auto"/>
            </w:tcBorders>
          </w:tcPr>
          <w:p w:rsidR="00E05B85" w:rsidRPr="00741829" w:rsidRDefault="00E05B85" w:rsidP="00741829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741829">
              <w:rPr>
                <w:rFonts w:ascii="Times New Roman" w:hAnsi="Times New Roman"/>
                <w:kern w:val="0"/>
                <w:szCs w:val="20"/>
              </w:rPr>
              <w:t>2.3.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E05B85" w:rsidRPr="00741829" w:rsidRDefault="00E05B85" w:rsidP="00741829">
            <w:pPr>
              <w:widowControl/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Cs w:val="20"/>
              </w:rPr>
            </w:pPr>
            <w:r w:rsidRPr="00741829">
              <w:rPr>
                <w:rFonts w:ascii="Times New Roman" w:hAnsi="Times New Roman"/>
                <w:kern w:val="0"/>
                <w:szCs w:val="20"/>
              </w:rPr>
              <w:t>Специалист администрации готовит выписку, содержащую информацию об объе</w:t>
            </w:r>
            <w:r w:rsidRPr="00741829">
              <w:rPr>
                <w:rFonts w:ascii="Times New Roman" w:hAnsi="Times New Roman"/>
                <w:kern w:val="0"/>
                <w:szCs w:val="20"/>
              </w:rPr>
              <w:t>к</w:t>
            </w:r>
            <w:r w:rsidRPr="00741829">
              <w:rPr>
                <w:rFonts w:ascii="Times New Roman" w:hAnsi="Times New Roman"/>
                <w:kern w:val="0"/>
                <w:szCs w:val="20"/>
              </w:rPr>
              <w:t>тах недвижимого имущества, находящихся в муниципальной собственности и пре</w:t>
            </w:r>
            <w:r w:rsidRPr="00741829">
              <w:rPr>
                <w:rFonts w:ascii="Times New Roman" w:hAnsi="Times New Roman"/>
                <w:kern w:val="0"/>
                <w:szCs w:val="20"/>
              </w:rPr>
              <w:t>д</w:t>
            </w:r>
            <w:r w:rsidRPr="00741829">
              <w:rPr>
                <w:rFonts w:ascii="Times New Roman" w:hAnsi="Times New Roman"/>
                <w:kern w:val="0"/>
                <w:szCs w:val="20"/>
              </w:rPr>
              <w:t>назначенных для сдачи в аренду (уведомление об отказе в предоставлении Муниц</w:t>
            </w:r>
            <w:r w:rsidRPr="00741829">
              <w:rPr>
                <w:rFonts w:ascii="Times New Roman" w:hAnsi="Times New Roman"/>
                <w:kern w:val="0"/>
                <w:szCs w:val="20"/>
              </w:rPr>
              <w:t>и</w:t>
            </w:r>
            <w:r w:rsidRPr="00741829">
              <w:rPr>
                <w:rFonts w:ascii="Times New Roman" w:hAnsi="Times New Roman"/>
                <w:kern w:val="0"/>
                <w:szCs w:val="20"/>
              </w:rPr>
              <w:t>пальной услуги) и передает ее на согласование и подписание в порядке делопрои</w:t>
            </w:r>
            <w:r w:rsidRPr="00741829">
              <w:rPr>
                <w:rFonts w:ascii="Times New Roman" w:hAnsi="Times New Roman"/>
                <w:kern w:val="0"/>
                <w:szCs w:val="20"/>
              </w:rPr>
              <w:t>з</w:t>
            </w:r>
            <w:r w:rsidRPr="00741829">
              <w:rPr>
                <w:rFonts w:ascii="Times New Roman" w:hAnsi="Times New Roman"/>
                <w:kern w:val="0"/>
                <w:szCs w:val="20"/>
              </w:rPr>
              <w:t>водства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E05B85" w:rsidRPr="00741829" w:rsidRDefault="00E05B85" w:rsidP="00741829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E05B85" w:rsidRPr="00741829" w:rsidTr="00741829">
        <w:tc>
          <w:tcPr>
            <w:tcW w:w="9854" w:type="dxa"/>
            <w:gridSpan w:val="3"/>
            <w:tcBorders>
              <w:bottom w:val="single" w:sz="4" w:space="0" w:color="auto"/>
            </w:tcBorders>
            <w:vAlign w:val="center"/>
          </w:tcPr>
          <w:p w:rsidR="00E05B85" w:rsidRPr="00741829" w:rsidRDefault="00E05B85" w:rsidP="00741829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kern w:val="0"/>
                <w:szCs w:val="20"/>
              </w:rPr>
            </w:pPr>
            <w:r w:rsidRPr="00741829">
              <w:rPr>
                <w:rFonts w:ascii="Times New Roman" w:hAnsi="Times New Roman"/>
                <w:b/>
                <w:kern w:val="0"/>
                <w:szCs w:val="20"/>
              </w:rPr>
              <w:t xml:space="preserve">3. Выдача </w:t>
            </w:r>
            <w:r>
              <w:rPr>
                <w:rFonts w:ascii="Times New Roman" w:hAnsi="Times New Roman"/>
                <w:b/>
                <w:kern w:val="0"/>
                <w:szCs w:val="20"/>
              </w:rPr>
              <w:t xml:space="preserve">заявителю </w:t>
            </w:r>
            <w:r w:rsidRPr="00741829">
              <w:rPr>
                <w:rFonts w:ascii="Times New Roman" w:hAnsi="Times New Roman"/>
                <w:b/>
                <w:kern w:val="0"/>
                <w:szCs w:val="20"/>
              </w:rPr>
              <w:t>результата предоставления Муниципальной услуги</w:t>
            </w:r>
          </w:p>
        </w:tc>
      </w:tr>
      <w:tr w:rsidR="00E05B85" w:rsidRPr="00741829" w:rsidTr="00741829">
        <w:tc>
          <w:tcPr>
            <w:tcW w:w="817" w:type="dxa"/>
            <w:tcBorders>
              <w:bottom w:val="single" w:sz="4" w:space="0" w:color="auto"/>
            </w:tcBorders>
          </w:tcPr>
          <w:p w:rsidR="00E05B85" w:rsidRPr="00741829" w:rsidRDefault="00E05B85" w:rsidP="00741829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741829">
              <w:rPr>
                <w:rFonts w:ascii="Times New Roman" w:hAnsi="Times New Roman"/>
                <w:kern w:val="0"/>
                <w:szCs w:val="20"/>
              </w:rPr>
              <w:t>3.1.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E05B85" w:rsidRPr="005869B3" w:rsidRDefault="00E05B85" w:rsidP="00741829">
            <w:pPr>
              <w:rPr>
                <w:rFonts w:ascii="Times New Roman" w:hAnsi="Times New Roman"/>
              </w:rPr>
            </w:pPr>
            <w:r w:rsidRPr="005869B3">
              <w:rPr>
                <w:rFonts w:ascii="Times New Roman" w:hAnsi="Times New Roman"/>
              </w:rPr>
              <w:t>Уведомление заявителя одним из доступных способов о необходимости прибыть в МАУ «МФЦ Славянского района»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29" w:type="dxa"/>
            <w:vMerge w:val="restart"/>
            <w:vAlign w:val="center"/>
          </w:tcPr>
          <w:p w:rsidR="00E05B85" w:rsidRPr="00741829" w:rsidRDefault="00E05B85" w:rsidP="00094C07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741829">
              <w:rPr>
                <w:rFonts w:ascii="Times New Roman" w:hAnsi="Times New Roman"/>
                <w:kern w:val="0"/>
                <w:szCs w:val="20"/>
              </w:rPr>
              <w:t>1 день</w:t>
            </w:r>
          </w:p>
        </w:tc>
      </w:tr>
      <w:tr w:rsidR="00E05B85" w:rsidRPr="00741829" w:rsidTr="00741829">
        <w:tc>
          <w:tcPr>
            <w:tcW w:w="817" w:type="dxa"/>
            <w:tcBorders>
              <w:bottom w:val="single" w:sz="4" w:space="0" w:color="auto"/>
            </w:tcBorders>
          </w:tcPr>
          <w:p w:rsidR="00E05B85" w:rsidRPr="00741829" w:rsidRDefault="00E05B85" w:rsidP="00741829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741829">
              <w:rPr>
                <w:rFonts w:ascii="Times New Roman" w:hAnsi="Times New Roman"/>
                <w:kern w:val="0"/>
                <w:szCs w:val="20"/>
              </w:rPr>
              <w:t>3.2.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E05B85" w:rsidRPr="005869B3" w:rsidRDefault="00E05B85" w:rsidP="007418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</w:t>
            </w:r>
            <w:r w:rsidRPr="005869B3">
              <w:rPr>
                <w:rFonts w:ascii="Times New Roman" w:hAnsi="Times New Roman"/>
              </w:rPr>
              <w:t xml:space="preserve"> МАУ «МФЦ Славянского района» передает результат предоставления Муниципальной услуги заявителю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E05B85" w:rsidRPr="00741829" w:rsidRDefault="00E05B85" w:rsidP="00741829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E05B85" w:rsidRPr="00741829" w:rsidTr="00741829">
        <w:tc>
          <w:tcPr>
            <w:tcW w:w="817" w:type="dxa"/>
          </w:tcPr>
          <w:p w:rsidR="00E05B85" w:rsidRPr="00741829" w:rsidRDefault="00E05B85" w:rsidP="00741829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kern w:val="0"/>
                <w:szCs w:val="20"/>
              </w:rPr>
            </w:pPr>
          </w:p>
        </w:tc>
        <w:tc>
          <w:tcPr>
            <w:tcW w:w="7508" w:type="dxa"/>
          </w:tcPr>
          <w:p w:rsidR="00E05B85" w:rsidRPr="00741829" w:rsidRDefault="00E05B85" w:rsidP="00741829">
            <w:pPr>
              <w:widowControl/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kern w:val="0"/>
                <w:szCs w:val="20"/>
              </w:rPr>
            </w:pPr>
            <w:r w:rsidRPr="00741829">
              <w:rPr>
                <w:rFonts w:ascii="Times New Roman" w:hAnsi="Times New Roman"/>
                <w:b/>
                <w:kern w:val="0"/>
                <w:szCs w:val="20"/>
              </w:rPr>
              <w:t>Срок представления Муниципальной услуги</w:t>
            </w:r>
          </w:p>
        </w:tc>
        <w:tc>
          <w:tcPr>
            <w:tcW w:w="1529" w:type="dxa"/>
            <w:vAlign w:val="center"/>
          </w:tcPr>
          <w:p w:rsidR="00E05B85" w:rsidRPr="00741829" w:rsidRDefault="00E05B85" w:rsidP="00094C07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kern w:val="0"/>
                <w:szCs w:val="20"/>
              </w:rPr>
            </w:pPr>
            <w:r w:rsidRPr="00741829">
              <w:rPr>
                <w:rFonts w:ascii="Times New Roman" w:hAnsi="Times New Roman"/>
                <w:b/>
                <w:kern w:val="0"/>
                <w:szCs w:val="20"/>
              </w:rPr>
              <w:t>10 дней</w:t>
            </w:r>
          </w:p>
        </w:tc>
      </w:tr>
    </w:tbl>
    <w:p w:rsidR="00E05B85" w:rsidRPr="003C5B35" w:rsidRDefault="00E05B85" w:rsidP="00741829">
      <w:pPr>
        <w:widowControl/>
        <w:rPr>
          <w:rFonts w:ascii="Times New Roman" w:hAnsi="Times New Roman"/>
          <w:kern w:val="0"/>
          <w:sz w:val="28"/>
          <w:szCs w:val="28"/>
        </w:rPr>
      </w:pPr>
    </w:p>
    <w:p w:rsidR="00E05B85" w:rsidRPr="002C330C" w:rsidRDefault="00E05B85" w:rsidP="00741829">
      <w:pPr>
        <w:tabs>
          <w:tab w:val="num" w:pos="1080"/>
        </w:tabs>
        <w:suppressAutoHyphens w:val="0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 xml:space="preserve">Глава </w:t>
      </w:r>
      <w:r>
        <w:rPr>
          <w:rFonts w:ascii="Times New Roman" w:hAnsi="Times New Roman"/>
          <w:kern w:val="0"/>
          <w:sz w:val="28"/>
          <w:szCs w:val="28"/>
        </w:rPr>
        <w:t>Коржевского</w:t>
      </w:r>
      <w:r w:rsidRPr="002C330C">
        <w:rPr>
          <w:rFonts w:ascii="Times New Roman" w:hAnsi="Times New Roman"/>
          <w:kern w:val="0"/>
          <w:sz w:val="28"/>
          <w:szCs w:val="28"/>
        </w:rPr>
        <w:t xml:space="preserve"> сельского поселения                                                                      </w:t>
      </w:r>
    </w:p>
    <w:p w:rsidR="00E05B85" w:rsidRDefault="00E05B85" w:rsidP="00741829">
      <w:pPr>
        <w:suppressAutoHyphens w:val="0"/>
        <w:jc w:val="both"/>
        <w:rPr>
          <w:rFonts w:ascii="Times New Roman" w:hAnsi="Times New Roman"/>
          <w:kern w:val="0"/>
          <w:sz w:val="28"/>
          <w:szCs w:val="28"/>
        </w:rPr>
        <w:sectPr w:rsidR="00E05B85" w:rsidSect="00866B3C">
          <w:headerReference w:type="even" r:id="rId28"/>
          <w:headerReference w:type="default" r:id="rId29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2C330C">
        <w:rPr>
          <w:rFonts w:ascii="Times New Roman" w:hAnsi="Times New Roman"/>
          <w:sz w:val="28"/>
          <w:szCs w:val="28"/>
        </w:rPr>
        <w:t xml:space="preserve">Славянского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C33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kern w:val="0"/>
          <w:sz w:val="28"/>
          <w:szCs w:val="28"/>
        </w:rPr>
        <w:t>Л.Н.Трегубова</w:t>
      </w:r>
    </w:p>
    <w:p w:rsidR="00E05B85" w:rsidRPr="007108C1" w:rsidRDefault="00E05B85" w:rsidP="00741829">
      <w:pPr>
        <w:autoSpaceDE w:val="0"/>
        <w:snapToGrid w:val="0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 w:rsidR="00E05B85" w:rsidRPr="007108C1" w:rsidRDefault="00E05B85" w:rsidP="00741829">
      <w:pPr>
        <w:autoSpaceDE w:val="0"/>
        <w:snapToGrid w:val="0"/>
        <w:ind w:left="3969"/>
        <w:jc w:val="center"/>
        <w:rPr>
          <w:rFonts w:ascii="Times New Roman" w:hAnsi="Times New Roman"/>
          <w:sz w:val="28"/>
          <w:szCs w:val="28"/>
        </w:rPr>
      </w:pPr>
      <w:r w:rsidRPr="007108C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05B85" w:rsidRDefault="00E05B85" w:rsidP="00741829">
      <w:pPr>
        <w:ind w:left="3969"/>
        <w:jc w:val="center"/>
        <w:rPr>
          <w:rFonts w:ascii="Times New Roman" w:hAnsi="Times New Roman"/>
          <w:sz w:val="28"/>
          <w:szCs w:val="28"/>
        </w:rPr>
      </w:pPr>
      <w:r w:rsidRPr="007108C1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7108C1">
        <w:rPr>
          <w:rFonts w:ascii="Times New Roman" w:hAnsi="Times New Roman"/>
          <w:sz w:val="28"/>
          <w:szCs w:val="28"/>
        </w:rPr>
        <w:t xml:space="preserve">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E05B85" w:rsidRPr="003C5B35" w:rsidRDefault="00E05B85" w:rsidP="005E4315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 w:val="28"/>
          <w:szCs w:val="22"/>
        </w:rPr>
      </w:pPr>
    </w:p>
    <w:p w:rsidR="00E05B85" w:rsidRPr="003C5B35" w:rsidRDefault="00E05B85" w:rsidP="005E4315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 w:val="28"/>
          <w:szCs w:val="22"/>
        </w:rPr>
      </w:pPr>
    </w:p>
    <w:p w:rsidR="00E05B85" w:rsidRPr="003C5B35" w:rsidRDefault="00E05B85" w:rsidP="005E4315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 w:val="28"/>
          <w:szCs w:val="22"/>
        </w:rPr>
      </w:pPr>
    </w:p>
    <w:p w:rsidR="00E05B85" w:rsidRPr="003C5B35" w:rsidRDefault="00E05B85" w:rsidP="005E4315">
      <w:pPr>
        <w:widowControl/>
        <w:shd w:val="clear" w:color="auto" w:fill="FFFFFF"/>
        <w:jc w:val="center"/>
        <w:rPr>
          <w:rFonts w:ascii="Arial CYR" w:hAnsi="Arial CYR" w:cs="Arial CYR"/>
          <w:kern w:val="0"/>
          <w:szCs w:val="20"/>
          <w:lang w:eastAsia="ar-SA"/>
        </w:rPr>
      </w:pPr>
    </w:p>
    <w:p w:rsidR="00E05B85" w:rsidRPr="00741829" w:rsidRDefault="00E05B85" w:rsidP="00741829">
      <w:pPr>
        <w:widowControl/>
        <w:rPr>
          <w:rFonts w:ascii="Times New Roman" w:hAnsi="Times New Roman"/>
          <w:bCs/>
          <w:i/>
          <w:kern w:val="0"/>
          <w:sz w:val="28"/>
          <w:szCs w:val="28"/>
        </w:rPr>
      </w:pPr>
      <w:r>
        <w:rPr>
          <w:rFonts w:ascii="Times New Roman" w:hAnsi="Times New Roman"/>
          <w:bCs/>
          <w:i/>
          <w:kern w:val="0"/>
          <w:sz w:val="28"/>
          <w:szCs w:val="28"/>
        </w:rPr>
        <w:t xml:space="preserve">Шаблон </w:t>
      </w:r>
      <w:r w:rsidRPr="00741829">
        <w:rPr>
          <w:rFonts w:ascii="Times New Roman" w:hAnsi="Times New Roman"/>
          <w:bCs/>
          <w:i/>
          <w:kern w:val="0"/>
          <w:sz w:val="28"/>
          <w:szCs w:val="28"/>
        </w:rPr>
        <w:t xml:space="preserve">уведомления об отказе в предоставлении </w:t>
      </w:r>
      <w:r>
        <w:rPr>
          <w:rFonts w:ascii="Times New Roman" w:hAnsi="Times New Roman"/>
          <w:bCs/>
          <w:i/>
          <w:kern w:val="0"/>
          <w:sz w:val="28"/>
          <w:szCs w:val="28"/>
        </w:rPr>
        <w:t>М</w:t>
      </w:r>
      <w:r w:rsidRPr="00741829">
        <w:rPr>
          <w:rFonts w:ascii="Times New Roman" w:hAnsi="Times New Roman"/>
          <w:bCs/>
          <w:i/>
          <w:kern w:val="0"/>
          <w:sz w:val="28"/>
          <w:szCs w:val="28"/>
        </w:rPr>
        <w:t>униципальной услуги</w:t>
      </w:r>
    </w:p>
    <w:p w:rsidR="00E05B85" w:rsidRPr="003C5B35" w:rsidRDefault="00E05B85" w:rsidP="005E4315">
      <w:pPr>
        <w:widowControl/>
        <w:ind w:left="4248"/>
        <w:rPr>
          <w:rFonts w:ascii="Times New Roman" w:hAnsi="Times New Roman"/>
          <w:kern w:val="0"/>
          <w:sz w:val="28"/>
          <w:szCs w:val="28"/>
        </w:rPr>
      </w:pPr>
    </w:p>
    <w:p w:rsidR="00E05B85" w:rsidRPr="003C5B35" w:rsidRDefault="00E05B85" w:rsidP="005E4315">
      <w:pPr>
        <w:widowControl/>
        <w:ind w:left="4248"/>
        <w:rPr>
          <w:rFonts w:ascii="Times New Roman" w:hAnsi="Times New Roman"/>
          <w:b/>
          <w:bCs/>
          <w:kern w:val="0"/>
          <w:sz w:val="28"/>
          <w:szCs w:val="28"/>
          <w:shd w:val="clear" w:color="auto" w:fill="FFFFFF"/>
        </w:rPr>
      </w:pPr>
      <w:r w:rsidRPr="003C5B35">
        <w:rPr>
          <w:rFonts w:ascii="Times New Roman" w:hAnsi="Times New Roman"/>
          <w:kern w:val="0"/>
          <w:sz w:val="28"/>
          <w:szCs w:val="28"/>
        </w:rPr>
        <w:t>__________________________________</w:t>
      </w:r>
      <w:r w:rsidRPr="003C5B35">
        <w:rPr>
          <w:rFonts w:ascii="Times New Roman" w:hAnsi="Times New Roman"/>
          <w:b/>
          <w:bCs/>
          <w:kern w:val="0"/>
          <w:sz w:val="28"/>
          <w:szCs w:val="28"/>
          <w:shd w:val="clear" w:color="auto" w:fill="FFFFFF"/>
        </w:rPr>
        <w:t xml:space="preserve">                                                </w:t>
      </w:r>
    </w:p>
    <w:p w:rsidR="00E05B85" w:rsidRPr="003C5B35" w:rsidRDefault="00E05B85" w:rsidP="005E4315">
      <w:pPr>
        <w:widowControl/>
        <w:rPr>
          <w:rFonts w:ascii="Times New Roman" w:hAnsi="Times New Roman"/>
          <w:kern w:val="0"/>
          <w:sz w:val="28"/>
          <w:szCs w:val="28"/>
        </w:rPr>
      </w:pPr>
      <w:r w:rsidRPr="003C5B35">
        <w:rPr>
          <w:rFonts w:ascii="Times New Roman" w:hAnsi="Times New Roman"/>
          <w:kern w:val="0"/>
          <w:sz w:val="28"/>
          <w:szCs w:val="28"/>
        </w:rPr>
        <w:tab/>
      </w:r>
      <w:r w:rsidRPr="003C5B35">
        <w:rPr>
          <w:rFonts w:ascii="Times New Roman" w:hAnsi="Times New Roman"/>
          <w:kern w:val="0"/>
          <w:sz w:val="28"/>
          <w:szCs w:val="28"/>
        </w:rPr>
        <w:tab/>
      </w:r>
      <w:r w:rsidRPr="003C5B35">
        <w:rPr>
          <w:rFonts w:ascii="Times New Roman" w:hAnsi="Times New Roman"/>
          <w:kern w:val="0"/>
          <w:sz w:val="28"/>
          <w:szCs w:val="28"/>
        </w:rPr>
        <w:tab/>
      </w:r>
      <w:r w:rsidRPr="003C5B35">
        <w:rPr>
          <w:rFonts w:ascii="Times New Roman" w:hAnsi="Times New Roman"/>
          <w:kern w:val="0"/>
          <w:sz w:val="28"/>
          <w:szCs w:val="28"/>
        </w:rPr>
        <w:tab/>
      </w:r>
      <w:r w:rsidRPr="003C5B35">
        <w:rPr>
          <w:rFonts w:ascii="Times New Roman" w:hAnsi="Times New Roman"/>
          <w:kern w:val="0"/>
          <w:sz w:val="28"/>
          <w:szCs w:val="28"/>
        </w:rPr>
        <w:tab/>
      </w:r>
      <w:r w:rsidRPr="003C5B35">
        <w:rPr>
          <w:rFonts w:ascii="Times New Roman" w:hAnsi="Times New Roman"/>
          <w:kern w:val="0"/>
          <w:sz w:val="28"/>
          <w:szCs w:val="28"/>
        </w:rPr>
        <w:tab/>
      </w:r>
      <w:r w:rsidRPr="003C5B35">
        <w:rPr>
          <w:rFonts w:ascii="Times New Roman" w:hAnsi="Times New Roman"/>
          <w:kern w:val="0"/>
          <w:sz w:val="28"/>
          <w:szCs w:val="28"/>
        </w:rPr>
        <w:tab/>
      </w:r>
      <w:r w:rsidRPr="003C5B35">
        <w:rPr>
          <w:rFonts w:ascii="Times New Roman" w:hAnsi="Times New Roman"/>
          <w:kern w:val="0"/>
          <w:sz w:val="28"/>
          <w:szCs w:val="28"/>
        </w:rPr>
        <w:tab/>
        <w:t>Ф.И.О. заявителя</w:t>
      </w:r>
    </w:p>
    <w:p w:rsidR="00E05B85" w:rsidRPr="003C5B35" w:rsidRDefault="00E05B85" w:rsidP="005E4315">
      <w:pPr>
        <w:widowControl/>
        <w:shd w:val="clear" w:color="auto" w:fill="FFFFFF"/>
        <w:rPr>
          <w:rFonts w:ascii="Times New Roman" w:hAnsi="Times New Roman"/>
          <w:kern w:val="0"/>
          <w:sz w:val="28"/>
          <w:szCs w:val="28"/>
          <w:shd w:val="clear" w:color="auto" w:fill="FFFFFF"/>
          <w:lang w:eastAsia="ar-SA"/>
        </w:rPr>
      </w:pPr>
    </w:p>
    <w:p w:rsidR="00E05B85" w:rsidRPr="003C5B35" w:rsidRDefault="00E05B85" w:rsidP="005E4315">
      <w:pPr>
        <w:widowControl/>
        <w:rPr>
          <w:rFonts w:ascii="Times New Roman" w:hAnsi="Times New Roman"/>
          <w:bCs/>
          <w:kern w:val="0"/>
          <w:sz w:val="28"/>
          <w:szCs w:val="28"/>
        </w:rPr>
      </w:pPr>
      <w:r>
        <w:rPr>
          <w:rFonts w:ascii="Times New Roman" w:hAnsi="Times New Roman"/>
          <w:bCs/>
          <w:kern w:val="0"/>
          <w:sz w:val="28"/>
          <w:szCs w:val="28"/>
        </w:rPr>
        <w:t xml:space="preserve">Об отказе в выдаче </w:t>
      </w:r>
      <w:r w:rsidRPr="003C5B35">
        <w:rPr>
          <w:rFonts w:ascii="Times New Roman" w:hAnsi="Times New Roman"/>
          <w:bCs/>
          <w:kern w:val="0"/>
          <w:sz w:val="28"/>
          <w:szCs w:val="28"/>
        </w:rPr>
        <w:t>информации</w:t>
      </w:r>
    </w:p>
    <w:p w:rsidR="00E05B85" w:rsidRPr="003C5B35" w:rsidRDefault="00E05B85" w:rsidP="005E4315">
      <w:pPr>
        <w:widowControl/>
        <w:rPr>
          <w:rFonts w:ascii="Times New Roman" w:hAnsi="Times New Roman"/>
          <w:bCs/>
          <w:kern w:val="0"/>
          <w:sz w:val="28"/>
          <w:szCs w:val="28"/>
        </w:rPr>
      </w:pPr>
      <w:r w:rsidRPr="003C5B35">
        <w:rPr>
          <w:rFonts w:ascii="Times New Roman" w:hAnsi="Times New Roman"/>
          <w:bCs/>
          <w:kern w:val="0"/>
          <w:sz w:val="28"/>
          <w:szCs w:val="28"/>
        </w:rPr>
        <w:t>об объектах недвижимого имущества</w:t>
      </w:r>
    </w:p>
    <w:p w:rsidR="00E05B85" w:rsidRPr="003C5B35" w:rsidRDefault="00E05B85" w:rsidP="005E4315">
      <w:pPr>
        <w:widowControl/>
        <w:rPr>
          <w:rFonts w:ascii="Times New Roman" w:hAnsi="Times New Roman"/>
          <w:bCs/>
          <w:kern w:val="0"/>
          <w:sz w:val="28"/>
          <w:szCs w:val="28"/>
        </w:rPr>
      </w:pPr>
      <w:r w:rsidRPr="003C5B35">
        <w:rPr>
          <w:rFonts w:ascii="Times New Roman" w:hAnsi="Times New Roman"/>
          <w:bCs/>
          <w:kern w:val="0"/>
          <w:sz w:val="28"/>
          <w:szCs w:val="28"/>
        </w:rPr>
        <w:t>находящихся в муниципальной собственности</w:t>
      </w:r>
    </w:p>
    <w:p w:rsidR="00E05B85" w:rsidRPr="003C5B35" w:rsidRDefault="00E05B85" w:rsidP="005E4315">
      <w:pPr>
        <w:widowControl/>
        <w:rPr>
          <w:rFonts w:ascii="Times New Roman" w:hAnsi="Times New Roman"/>
          <w:bCs/>
          <w:kern w:val="0"/>
          <w:sz w:val="28"/>
          <w:szCs w:val="28"/>
        </w:rPr>
      </w:pPr>
      <w:r w:rsidRPr="003C5B35">
        <w:rPr>
          <w:rFonts w:ascii="Times New Roman" w:hAnsi="Times New Roman"/>
          <w:bCs/>
          <w:kern w:val="0"/>
          <w:sz w:val="28"/>
          <w:szCs w:val="28"/>
        </w:rPr>
        <w:t>и предназначенных для сдачи в аренду</w:t>
      </w:r>
    </w:p>
    <w:p w:rsidR="00E05B85" w:rsidRPr="003C5B35" w:rsidRDefault="00E05B85" w:rsidP="005E4315">
      <w:pPr>
        <w:widowControl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E05B85" w:rsidRPr="003C5B35" w:rsidRDefault="00E05B85" w:rsidP="005E4315">
      <w:pPr>
        <w:widowControl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E05B85" w:rsidRPr="003C5B35" w:rsidRDefault="00E05B85" w:rsidP="005E4315">
      <w:pPr>
        <w:widowControl/>
        <w:shd w:val="clear" w:color="auto" w:fill="FFFFFF"/>
        <w:spacing w:before="280" w:after="280"/>
        <w:jc w:val="center"/>
        <w:rPr>
          <w:rFonts w:ascii="Times New Roman" w:hAnsi="Times New Roman"/>
          <w:kern w:val="0"/>
          <w:sz w:val="28"/>
          <w:szCs w:val="28"/>
          <w:shd w:val="clear" w:color="auto" w:fill="FFFFFF"/>
          <w:lang w:eastAsia="ar-SA"/>
        </w:rPr>
      </w:pPr>
      <w:r w:rsidRPr="003C5B35">
        <w:rPr>
          <w:rFonts w:ascii="Times New Roman" w:hAnsi="Times New Roman"/>
          <w:kern w:val="0"/>
          <w:sz w:val="28"/>
          <w:szCs w:val="28"/>
          <w:shd w:val="clear" w:color="auto" w:fill="FFFFFF"/>
          <w:lang w:eastAsia="ar-SA"/>
        </w:rPr>
        <w:t>Уважаемый(ая)__________________________!</w:t>
      </w:r>
    </w:p>
    <w:p w:rsidR="00E05B85" w:rsidRPr="003C5B35" w:rsidRDefault="00E05B85" w:rsidP="005E4315">
      <w:pPr>
        <w:widowControl/>
        <w:shd w:val="clear" w:color="auto" w:fill="FFFFFF"/>
        <w:spacing w:before="280" w:after="280"/>
        <w:jc w:val="both"/>
        <w:rPr>
          <w:rFonts w:ascii="Times New Roman" w:hAnsi="Times New Roman"/>
          <w:b/>
          <w:bCs/>
          <w:kern w:val="0"/>
          <w:sz w:val="28"/>
          <w:szCs w:val="28"/>
          <w:shd w:val="clear" w:color="auto" w:fill="FFFFFF"/>
          <w:lang w:eastAsia="ar-SA"/>
        </w:rPr>
      </w:pPr>
      <w:r w:rsidRPr="003C5B35">
        <w:rPr>
          <w:rFonts w:ascii="Times New Roman" w:hAnsi="Times New Roman"/>
          <w:b/>
          <w:bCs/>
          <w:kern w:val="0"/>
          <w:sz w:val="28"/>
          <w:szCs w:val="28"/>
          <w:shd w:val="clear" w:color="auto" w:fill="FFFFFF"/>
          <w:lang w:eastAsia="ar-SA"/>
        </w:rPr>
        <w:t> </w:t>
      </w:r>
    </w:p>
    <w:p w:rsidR="00E05B85" w:rsidRPr="003C5B35" w:rsidRDefault="00E05B85" w:rsidP="005E4315">
      <w:pPr>
        <w:widowControl/>
        <w:ind w:firstLine="708"/>
        <w:jc w:val="both"/>
        <w:rPr>
          <w:rFonts w:ascii="Times New Roman" w:hAnsi="Times New Roman"/>
          <w:kern w:val="0"/>
          <w:sz w:val="28"/>
          <w:szCs w:val="28"/>
          <w:shd w:val="clear" w:color="auto" w:fill="FFFFFF"/>
        </w:rPr>
      </w:pPr>
      <w:r w:rsidRPr="003C5B35">
        <w:rPr>
          <w:rFonts w:ascii="Times New Roman" w:hAnsi="Times New Roman"/>
          <w:kern w:val="0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/>
          <w:kern w:val="0"/>
          <w:sz w:val="28"/>
          <w:szCs w:val="28"/>
          <w:shd w:val="clear" w:color="auto" w:fill="FFFFFF"/>
        </w:rPr>
        <w:t>Коржевского</w:t>
      </w:r>
      <w:r w:rsidRPr="003C5B35">
        <w:rPr>
          <w:rFonts w:ascii="Times New Roman" w:hAnsi="Times New Roman"/>
          <w:kern w:val="0"/>
          <w:sz w:val="28"/>
          <w:szCs w:val="28"/>
          <w:shd w:val="clear" w:color="auto" w:fill="FFFFFF"/>
        </w:rPr>
        <w:t xml:space="preserve"> сельского поселения Славянского района, рассмотрев Ваше заявление от «____»________20___г. (вх.№_____)</w:t>
      </w:r>
      <w:r>
        <w:rPr>
          <w:rFonts w:ascii="Times New Roman" w:hAnsi="Times New Roman"/>
          <w:kern w:val="0"/>
          <w:sz w:val="28"/>
          <w:szCs w:val="28"/>
          <w:shd w:val="clear" w:color="auto" w:fill="FFFFFF"/>
        </w:rPr>
        <w:t xml:space="preserve">, </w:t>
      </w:r>
      <w:r w:rsidRPr="003C5B35">
        <w:rPr>
          <w:rFonts w:ascii="Times New Roman" w:hAnsi="Times New Roman"/>
          <w:kern w:val="0"/>
          <w:sz w:val="28"/>
          <w:szCs w:val="28"/>
          <w:shd w:val="clear" w:color="auto" w:fill="FFFFFF"/>
        </w:rPr>
        <w:t>сообщает об отказе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аренду»по следующим основа</w:t>
      </w:r>
      <w:r>
        <w:rPr>
          <w:rFonts w:ascii="Times New Roman" w:hAnsi="Times New Roman"/>
          <w:kern w:val="0"/>
          <w:sz w:val="28"/>
          <w:szCs w:val="28"/>
          <w:shd w:val="clear" w:color="auto" w:fill="FFFFFF"/>
        </w:rPr>
        <w:t>ниям</w:t>
      </w:r>
      <w:r w:rsidRPr="003C5B35">
        <w:rPr>
          <w:rFonts w:ascii="Times New Roman" w:hAnsi="Times New Roman"/>
          <w:kern w:val="0"/>
          <w:sz w:val="28"/>
          <w:szCs w:val="28"/>
          <w:shd w:val="clear" w:color="auto" w:fill="FFFFFF"/>
        </w:rPr>
        <w:t>(ию):</w:t>
      </w:r>
      <w:r>
        <w:rPr>
          <w:rFonts w:ascii="Times New Roman" w:hAnsi="Times New Roman"/>
          <w:kern w:val="0"/>
          <w:sz w:val="28"/>
          <w:szCs w:val="28"/>
          <w:shd w:val="clear" w:color="auto" w:fill="FFFFFF"/>
        </w:rPr>
        <w:t>__________________________</w:t>
      </w:r>
      <w:r w:rsidRPr="003C5B35">
        <w:rPr>
          <w:rFonts w:ascii="Times New Roman" w:hAnsi="Times New Roman"/>
          <w:kern w:val="0"/>
          <w:sz w:val="28"/>
          <w:szCs w:val="28"/>
          <w:shd w:val="clear" w:color="auto" w:fill="FFFFFF"/>
        </w:rPr>
        <w:t>__________</w:t>
      </w:r>
      <w:r>
        <w:rPr>
          <w:rFonts w:ascii="Times New Roman" w:hAnsi="Times New Roman"/>
          <w:kern w:val="0"/>
          <w:sz w:val="28"/>
          <w:szCs w:val="28"/>
          <w:shd w:val="clear" w:color="auto" w:fill="FFFFFF"/>
        </w:rPr>
        <w:t>__________________</w:t>
      </w:r>
      <w:r w:rsidRPr="003C5B35">
        <w:rPr>
          <w:rFonts w:ascii="Times New Roman" w:hAnsi="Times New Roman"/>
          <w:kern w:val="0"/>
          <w:sz w:val="28"/>
          <w:szCs w:val="28"/>
          <w:shd w:val="clear" w:color="auto" w:fill="FFFFFF"/>
        </w:rPr>
        <w:t>____________________________________________________________________.</w:t>
      </w:r>
    </w:p>
    <w:p w:rsidR="00E05B85" w:rsidRPr="003C5B35" w:rsidRDefault="00E05B85" w:rsidP="005E4315">
      <w:pPr>
        <w:widowControl/>
        <w:shd w:val="clear" w:color="auto" w:fill="FFFFFF"/>
        <w:spacing w:before="280" w:after="280"/>
        <w:rPr>
          <w:rFonts w:ascii="Times New Roman" w:hAnsi="Times New Roman"/>
          <w:kern w:val="0"/>
          <w:sz w:val="28"/>
          <w:szCs w:val="28"/>
          <w:shd w:val="clear" w:color="auto" w:fill="FFFFFF"/>
          <w:lang w:eastAsia="ar-SA"/>
        </w:rPr>
      </w:pPr>
      <w:r w:rsidRPr="003C5B35">
        <w:rPr>
          <w:rFonts w:ascii="Times New Roman" w:hAnsi="Times New Roman"/>
          <w:kern w:val="0"/>
          <w:sz w:val="28"/>
          <w:szCs w:val="28"/>
          <w:shd w:val="clear" w:color="auto" w:fill="FFFFFF"/>
          <w:lang w:eastAsia="ar-SA"/>
        </w:rPr>
        <w:t> </w:t>
      </w:r>
    </w:p>
    <w:p w:rsidR="00E05B85" w:rsidRPr="002C330C" w:rsidRDefault="00E05B85" w:rsidP="008A3799">
      <w:pPr>
        <w:tabs>
          <w:tab w:val="num" w:pos="1080"/>
        </w:tabs>
        <w:suppressAutoHyphens w:val="0"/>
        <w:jc w:val="both"/>
        <w:rPr>
          <w:rFonts w:ascii="Times New Roman" w:hAnsi="Times New Roman"/>
          <w:kern w:val="0"/>
          <w:sz w:val="28"/>
          <w:szCs w:val="28"/>
        </w:rPr>
      </w:pPr>
      <w:r w:rsidRPr="002C330C">
        <w:rPr>
          <w:rFonts w:ascii="Times New Roman" w:hAnsi="Times New Roman"/>
          <w:kern w:val="0"/>
          <w:sz w:val="28"/>
          <w:szCs w:val="28"/>
        </w:rPr>
        <w:t xml:space="preserve">Глава </w:t>
      </w:r>
      <w:r>
        <w:rPr>
          <w:rFonts w:ascii="Times New Roman" w:hAnsi="Times New Roman"/>
          <w:kern w:val="0"/>
          <w:sz w:val="28"/>
          <w:szCs w:val="28"/>
        </w:rPr>
        <w:t>Коржевского</w:t>
      </w:r>
      <w:r w:rsidRPr="002C330C">
        <w:rPr>
          <w:rFonts w:ascii="Times New Roman" w:hAnsi="Times New Roman"/>
          <w:kern w:val="0"/>
          <w:sz w:val="28"/>
          <w:szCs w:val="28"/>
        </w:rPr>
        <w:t xml:space="preserve"> сельского поселения                                                                      </w:t>
      </w:r>
    </w:p>
    <w:p w:rsidR="00E05B85" w:rsidRDefault="00E05B85" w:rsidP="00741829">
      <w:pPr>
        <w:suppressAutoHyphens w:val="0"/>
        <w:jc w:val="both"/>
        <w:rPr>
          <w:rFonts w:ascii="Times New Roman" w:hAnsi="Times New Roman"/>
          <w:kern w:val="0"/>
          <w:sz w:val="28"/>
          <w:szCs w:val="28"/>
        </w:rPr>
        <w:sectPr w:rsidR="00E05B85" w:rsidSect="00C44D72">
          <w:headerReference w:type="even" r:id="rId30"/>
          <w:headerReference w:type="default" r:id="rId31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2C330C">
        <w:rPr>
          <w:rFonts w:ascii="Times New Roman" w:hAnsi="Times New Roman"/>
          <w:sz w:val="28"/>
          <w:szCs w:val="28"/>
        </w:rPr>
        <w:t xml:space="preserve">Славянского района                                                          </w:t>
      </w:r>
      <w:r w:rsidRPr="002C33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kern w:val="0"/>
          <w:sz w:val="28"/>
          <w:szCs w:val="28"/>
        </w:rPr>
        <w:t>Л.Н.Трегубова</w:t>
      </w:r>
    </w:p>
    <w:p w:rsidR="00E05B85" w:rsidRPr="007108C1" w:rsidRDefault="00E05B85" w:rsidP="00741829">
      <w:pPr>
        <w:autoSpaceDE w:val="0"/>
        <w:snapToGrid w:val="0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</w:p>
    <w:p w:rsidR="00E05B85" w:rsidRPr="007108C1" w:rsidRDefault="00E05B85" w:rsidP="00741829">
      <w:pPr>
        <w:autoSpaceDE w:val="0"/>
        <w:snapToGrid w:val="0"/>
        <w:ind w:left="8505"/>
        <w:jc w:val="center"/>
        <w:rPr>
          <w:rFonts w:ascii="Times New Roman" w:hAnsi="Times New Roman"/>
          <w:sz w:val="28"/>
          <w:szCs w:val="28"/>
        </w:rPr>
      </w:pPr>
      <w:r w:rsidRPr="007108C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05B85" w:rsidRDefault="00E05B85" w:rsidP="00741829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7108C1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7108C1">
        <w:rPr>
          <w:rFonts w:ascii="Times New Roman" w:hAnsi="Times New Roman"/>
          <w:sz w:val="28"/>
          <w:szCs w:val="28"/>
        </w:rPr>
        <w:t xml:space="preserve">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E05B85" w:rsidRPr="00741829" w:rsidRDefault="00E05B85" w:rsidP="00741829">
      <w:pPr>
        <w:widowControl/>
        <w:jc w:val="center"/>
        <w:rPr>
          <w:rFonts w:ascii="Times New Roman" w:hAnsi="Times New Roman"/>
          <w:b/>
          <w:kern w:val="0"/>
          <w:sz w:val="28"/>
          <w:szCs w:val="28"/>
          <w:lang w:eastAsia="ar-SA"/>
        </w:rPr>
      </w:pPr>
      <w:r w:rsidRPr="00741829">
        <w:rPr>
          <w:rFonts w:ascii="Times New Roman" w:hAnsi="Times New Roman"/>
          <w:b/>
          <w:kern w:val="0"/>
          <w:sz w:val="28"/>
          <w:szCs w:val="28"/>
          <w:lang w:eastAsia="ar-SA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5"/>
        <w:gridCol w:w="2874"/>
        <w:gridCol w:w="2642"/>
        <w:gridCol w:w="2225"/>
        <w:gridCol w:w="2225"/>
        <w:gridCol w:w="2376"/>
      </w:tblGrid>
      <w:tr w:rsidR="00E05B85" w:rsidRPr="00741829" w:rsidTr="00741829">
        <w:trPr>
          <w:trHeight w:val="841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Наименование МФЦ, его подразделений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Местонахождение</w:t>
            </w:r>
          </w:p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МФЦ, его подразделений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График работы МФЦ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Официальный сайт МФЦ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Телефон и адрес электронной почты МФЦ для обращения заявителей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Город Краснодар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МКУ МФЦ г. Краснодар, отдел «Западный»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Краснодар, пр-кт Чекистов, д. 37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Пн.-Пт.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Сб. 08:00-17:00 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8(861)2189218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МКУ МФЦ г. Краснодар, отдел «Карасунский»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Краснодар, ул. Сормовская, д. 3/2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Пн.-Пт.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Сб. 08:00-17:00 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8(861)2189218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МКУ МФЦ г. Краснодар, отдел «Прикубанский»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Краснодар, ул. Тургенева, д. 189/6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Пн.-Пт.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Сб. 08:00-17:00 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8(861)2189218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МКУ МФЦ г. Краснодар, отдел «Прикубанский-2»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Краснодар, ул. им. А. Покрышкина, д. 34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Пн.-Пт.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Сб. 08:00-17:00 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8(861)2189218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МКУ МФЦ г. Краснодар, отдел «Центральный»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Краснодар, ул. Леваневского, д. 174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Пн.-Пт.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Сб. 08:00-17:00 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8(861)2189218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Город-курорт Анапа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МКУ МФЦ г. Анапа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Анапа, ул. Шевченко, д. 288 А, корп. 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 xml:space="preserve">Пн.-Сб. 09:00-20:00              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http://mfcanapa.ru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8(86133)53340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anapa-mfc@mail.ru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Город Армавир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МКУ МФЦ г. Армавир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Армавир, ул. Розы Люксембург, д. 146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Пн., Вт., Чт., Пт. 08:00-18:00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Ср.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 08:00-13:00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http://armavir.e-mfc.ru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8(86137)31825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mfc.armavir@mail.ru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Город-курорт Геленджик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МКУ МФЦ г. Геленджик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Геленджик, ул. Горького, д. 11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Пн.-Пт.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 Сб. 10:00-20:00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http://gelendzhik.e-mfc.ru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8(86141)35549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mfc@gelendzhik.org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Город Горячий Ключ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МКУ МФЦ г. Горячий Ключ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Горячий Ключ, ул. Ленина, д. 156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Пн., Вт., Чт., Пт. 08:00-18:00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Ср.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Сб. 09:00-14:00 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http://mfc.gorkluch.ru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8(86159)44036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mfc-gk@rambler.ru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Город-герой Новороссийск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МБУ МФЦ г. Новороссийск, отдел «Центральный»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Новороссийск, ул. Бирюзова, д. 6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Пн.-Пт.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 08:00-17:00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8(86176)71650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mfcnvrsk@yandex.ru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МБУ МФЦ г. Новороссийск, отдел «Южный»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Новороссийск, пр-кт Дзержинского, д. 156 Б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Пн.-Пт.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 08:00-17:00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8(86176)71650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mfcnvrsk@yandex.ru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Город Сочи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МАУ МФЦ г. Сочи, отдел «Адлерский»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Сочи, ул. Кирова, д. 53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Пн.-Сб. 09:00-20:00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8(800)4444700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МАУ МФЦ г. Сочи, отдел «Лазаревский»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Сочи, ул. Лазарева, д. 58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Пн.-Сб. 09:00-20:00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8(800)4444700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МАУ МФЦ г. Сочи, отдел «Хостинский»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Сочи, ул. 20 Горно-Стрелковой дивизии, д. 18 А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Пн.-Сб. 09:00-20:00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8(800)4444700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МАУ МФЦ г. Сочи, отдел «Центральный»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Сочи, ул. Юных Ленинцев, д. 10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Пн.-Сб. 09:00-20:00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8(800)4444700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Абинский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МКУ МФЦ Абинского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Абинск, ул. Интернациональная, д. 35 Б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 xml:space="preserve">Пн. 08:00-20:00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Вт.-Пт. 08:00-18:00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Сб. 08:00-13:00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http://abinskmfc.ru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8(86150)42037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8(86150)42065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mfc-abinsk@mail.ru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Апшеронский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МКУ МФЦ Апшеронского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Апшеронск, ул. Ворошилова, д. 54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Пн.-Чт. 08:00-18:00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Пт.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 08:00-14:00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http://www.apsheronsk-mfc.ru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8(86152)25230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mfc.apsheronsk@mail.ru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Белоглинский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МКУ МФЦ Белоглинского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с. Белая Глина, ул. Первомайская, д. 161 А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Пн.-Чт. 08:00-17:00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Пт. 08:00-16:00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http://belglin.e-mfc.ru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8(86154)72524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mfcbelglin@mail.ru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Белореченский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МКУ МФЦ Белореченского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Белореченск, ул. Красная, д. 46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Пн., Cб. 08:00-17:00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Вт.-Пт.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http://bel.e-mfc.ru/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8(86155)33744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bel.mfc@mail.ru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Брюховецкий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МБУ МФЦ Брюховецкого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ст. Брюховецкая, ул. Ленина, д. 1/1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Пн.-Пт.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 08:00-14:00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http://mfc-br.ru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8(86156)31039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mfc.bruhoveckaya@mail.ru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Выселковский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МБУ МФЦ Выселковского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ст. Выселки, ул. Лунёва, д. 57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Пн.-Пт. 08:00-17:00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http://viselki.e-mfc.ru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8(86157)73440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mfc.2010@yandex.ru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Гулькевичский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МКУ МФЦ Гулькевичского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Гулькевичи, ул. Советская, д. 29 А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Пн., Ср, Чт., Пт. 08:00-18:00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Вт.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 09:00-16:00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http://mfcgul.ru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8(86160)33077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info@mfcgul.ru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Динской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БУ МФЦ Динского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ст. Динская, ул. Красная, д. 112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Пн., Вт., Чт., Пт. 08:00-18:00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Ср.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 08:00-15:00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http://dinsk.e-mfc.ru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8(86162)66414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mfc_dinsk@mail.ru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Ейский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МБУ МФЦ Ейского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Ейск, ул. Армавирская, 45/6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Пн., Вт., Чт., Пт. 08:00-18:00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Ср.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 08:00-15:00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http://eysk.e-mfc.ru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8(86132)37181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8(86132)37161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mfc_eisk@mail.ru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Кавказский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МКУ МФЦ Кавказского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Кропоткин, пер. Коммунальный, д. 8/1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Пн., Вт., Чт., Пт. 08:00-18:00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Ср.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 08:00-17:00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http://kavkazskaya.e-mfc.ru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8(86138)76799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kavmfc@yandex.ru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Калининский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МКУ МФЦ Калининского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ст. Калининская, ул. Фадеева, д. 148/5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 xml:space="preserve">Пн.-Пт. 09:00-17:00       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http://kalina.e-mfc.ru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8(86163)22709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mfc-kalina@rambler.ru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Каневской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МКУ МФЦ Каневского района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ст. Каневская, ул. Горького, д. 58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 xml:space="preserve">Пн., Вт., Чт., Пт. 08:00-18:30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Ср. 08:00-20:00   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Сб. 08:00-14:00   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http://kanevskaya.e-mfc.ru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8(86164)45191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8(86164)45188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mfc@kanevskadm.ru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Кореновский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МБУ МФЦ Кореновского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Кореновск, ул. Ленина, д. 128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Пн., Вт., Чт., Пт. 08:00-18:00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Ср.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 09:00-13:00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http://mfc.korenovsk.ru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8(86142)46240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8(86142)46261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mfc@admkor.ru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Красноармейский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МКБУ МФЦ Красноармейского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ст. Полтавская, ул. Просвещения, д. 107 А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Пн., Ср., Чт., Пт. 08:00-18:30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Вт.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 08:00-14:00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http://krasnarm.e-mfc.ru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8(86165)40897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mfc.krasnarm@mail.ru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Крыловский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МБУ МФЦ Крыловского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ст. Крыловская, ул. Орджоникидзе, д. 32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 xml:space="preserve">Пн.-Пт. 08:00-16:00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перерыв 12:00-13:00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Сб. 08:00-13:00            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http://krilovsk.e-mfc.ru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8(86161)35119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mfc.krilovskaya@mail.ru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Крымский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МАУ МФЦ Крымского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Крымск, ул. Адагумская, д. 153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 09:00-20:00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Вт., Пт. 08:00-18:00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 08:00 - 07:00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http://krymskmfc.ru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8(86131)43774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mfc.krymsk@mail.ru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Курганинскиймуниципальный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МКУ МФЦ Курганинскогорайона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Курганинск, ул. Калинина, д. 57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Пн., Вт., Чт., Пт. 08:00-18:00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Ср.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 08.00-14.00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http://kurganinsk.e-mfc.ru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8(86147)27799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8(86147)27545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mfc-kurganinsk@rambler.ru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Кущевский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МУ МФЦ Кущевского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ст. Кущевская, пер. Школьный, д. 55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Пн., Ср., Чт., Пт. 08:00-18:00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Вт.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 08:00-13:00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http://mfckush.ru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8(800)3022290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8(86168)40290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mfckush@mail.ru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Лабинский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МБУ МФЦ Лабинского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Лабинск, ул. Победы, д. 177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 xml:space="preserve">Пн., Вт., Чт., Пт. 08:00-18:00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Ср.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Сб. 08:00-14:00            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http://labinsk.e-mfc.ru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8(86169)35618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8(86169)35610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mfc.labinsk@yandex.ru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Ленинградский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МБУ МФЦ Ленинградского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ст. Ленинградская, ул. Красная, д. 136 корп. А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Пн., Вт., Ср., Пт. 08:00-18:00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Чт.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Сб.  08:00-13:00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http://lenmfc.ru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8(86145)37898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Len_mfc@mail.ru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Мостовский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МБУ МФЦ Мостовского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пгт. Мостовской, ул. Горького, д. 140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Пн., Ср., Чт., Пт. 08:00-18:00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Вт.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  08:00-13:00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http://mostovskoi.e-mfc.ru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8(86192)54384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most.mfc@mail.ru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Новокубанский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МАУ МФЦ Новокубанского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Новокубанск, ул. Первомайская, д. 134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Пн., Вт., Ср., Пт. 08:00-18:00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Чт.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Сб. 08:00-13:00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http://novokubansk.e-mfc.ru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8(86195)31161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mfc31161@yandex.ru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Новопокровский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МБУ МФЦ Новопокровского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ст. Новопокровская, ул. Ленина, д. 113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 xml:space="preserve">Пн., Вт., Ср., Чт. 08:00-17:00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Пт. 08:00-16:00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 08:00-13:00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http://novopokrovsk.e-mfc.ru/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8(86149)73742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novopokrovskii_mfc@mail.ru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Отрадненский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МБУ МФЦ Отрадненского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ст. Отрадная, ул. Красная, д. 67 Б/2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Пн., Вт., Чт., Пт. 08:00-17:00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Ср.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 08:00-13:00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http://mfc.otradnaya.ru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8(86144)34621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mfc.otradnaya@mail.ru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Павловский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МБУ МФЦ Павловского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ст. Павловская, ул. Гладкова, д. 11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 xml:space="preserve">Пн., Ср., Пт. 08:00-18:00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Вт., Чт. 08:00-20:00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Сб. 08:00-16:00      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http://www.mfc.pavlraion.ru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8(86191)54595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mfc-pavlovskii@mail.ru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Приморско-Ахтарский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МКУ МФЦ Приморско-Ахтарского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 xml:space="preserve">г. Приморско-Ахтарск,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ул. Фестивальная, д. 57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Пн., Вт., Чт., Пт. 08:00-18:00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Ср.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 08:00-13:00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http://mfc-prahtarsk.ru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8(86143)31837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8(86143)31838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mfс.prаhtаrsk@mаil.ru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Северский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МБУ МФЦ Северского района, отдел «Афипский»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пгт. Афипский, ул. 50 лет Октября, д. 30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Пн.-Пт. 09:00-17:00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8(961)5325404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МБУ МФЦ Северского района, отдел «Ильский»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пгт. Ильский, ул. Ленина, д. 186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Вт.-Пт. 08:00-18:00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Сб. 08:00-13:00      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8(961)8512980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МБУ МФЦ Северского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ст. Северская, ул. Ленина, д. 121 Б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Вт.-Пт. 08:00-18:00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 Сб. 08:00-13:00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8(86166)20104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Славянский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МАУ МФЦ Славянского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 xml:space="preserve">г. Славянск-на-Кубани,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ул. Отдельская, д. 324, помещение № 1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Пн., Вт., Чт., Пт. 08:00-18:30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Ср.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 08:00-14:00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http://slavmfc.ru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8(86146)25885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mfc@slavmfc.ru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Староминский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МКУ МФЦ Староминского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ст. Староминская, ул. Коммунаров, д. 86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Пн., Вт., Чт., Пт. 08:00-18:00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Ср.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 08:00-12:00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http://starmin.e-mfc.ru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8(86153)43408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mfc.starominsk@yandex.ru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Тбилисский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МБУ МФЦ Тбилисского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ст. Тбилисская, ул. Новая, д. 7 Б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Пн., Вт., Чт., Пт. 08:00-18:00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Ср.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 08:00-16:00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http://mfc.tbilisskaya.com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8(86158)33192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mfctbil@mail.ru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Темрюкский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МБУ МФЦ Темрюкского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Темрюк, ул. Розы Люксембург/Гоголя, д. 65/90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Пн., Вт., Чт., Пт. 08:00-18:30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Ср.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Сб. 08:00-14:00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 - 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http://mfc.temryuk.ru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8(86148)54445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mfctemryuk@yandex.ru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Тимашевский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МКУ МФЦ Тимашевского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Тимашевск, ул. Пионерская, д. 90 А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Пн., Вт., Чт., Пт. 08:00-18:00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Ср.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Сб. 08:00-14:00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http://mfc.timregion.ru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8(86130)42582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mfctim@yandex.ru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Тихорецкий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МКУ МФЦ Тихорецкого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Тихорецк, ул. Энгельса, д. 76 Д-Е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Пн.-Пт.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Сб. 09:00-14:00        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 xml:space="preserve"> Вс.-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http://tihoreck.e-mfc.ru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8(86196)75479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tihoresk-mfc@yandex.ru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Туапсинский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МКУ МФЦ Туапсинского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Туапсе, ул. Горького, д. 28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 10:00-20:00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Вт.-Пт. 09:00-19:00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 09:00-13:00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http://mfc.tuapseregion.ru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8(86167)29738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mfc-tuapse@mail.ru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Успенский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МБУ МФЦ Успенского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с. Успенское, ул. Калинина, д. 76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Пн.-Пт. 09:00-18:00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Сб., Вс.- 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http://uspenskiy.e-mfc.ru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8(86140)55693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mfc.uspenskiy@mail.ru</w:t>
            </w:r>
          </w:p>
        </w:tc>
      </w:tr>
      <w:tr w:rsidR="00E05B85" w:rsidRPr="00741829" w:rsidTr="00741829">
        <w:trPr>
          <w:trHeight w:val="20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Усть-Лабинский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МБУ МФЦ Усть-Лабинского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г. Усть-Лабинск, ул. Ленина, д. 43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 08:00-20:00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Вт.-Пт. 08:00-18:00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 08:00-16:00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http://ust-lab.e-mfc.ru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8(86135)50137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mfc-ustlab@mail.ru</w:t>
            </w:r>
          </w:p>
        </w:tc>
      </w:tr>
      <w:tr w:rsidR="00E05B85" w:rsidRPr="00741829" w:rsidTr="00741829">
        <w:trPr>
          <w:trHeight w:val="1111"/>
        </w:trPr>
        <w:tc>
          <w:tcPr>
            <w:tcW w:w="137" w:type="pct"/>
            <w:vAlign w:val="center"/>
          </w:tcPr>
          <w:p w:rsidR="00E05B85" w:rsidRPr="00741829" w:rsidRDefault="00E05B85" w:rsidP="00741829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Щербиновский муниципальный район</w:t>
            </w:r>
          </w:p>
        </w:tc>
        <w:tc>
          <w:tcPr>
            <w:tcW w:w="971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МБУ МФЦ Щербиновского района</w:t>
            </w:r>
          </w:p>
        </w:tc>
        <w:tc>
          <w:tcPr>
            <w:tcW w:w="89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ст. Старощербиновская, ул. Чкалова, д. 92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Пн.-Пт. 08:00-17:00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Сб., Вс.- выходной</w:t>
            </w:r>
          </w:p>
        </w:tc>
        <w:tc>
          <w:tcPr>
            <w:tcW w:w="752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http://mfc.staradm.ru</w:t>
            </w:r>
          </w:p>
        </w:tc>
        <w:tc>
          <w:tcPr>
            <w:tcW w:w="803" w:type="pct"/>
            <w:vAlign w:val="center"/>
          </w:tcPr>
          <w:p w:rsidR="00E05B85" w:rsidRPr="00741829" w:rsidRDefault="00E05B85" w:rsidP="0074182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lang w:eastAsia="ar-SA"/>
              </w:rPr>
            </w:pP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t>8(86151)77714</w:t>
            </w:r>
            <w:r w:rsidRPr="00741829">
              <w:rPr>
                <w:rFonts w:ascii="Times New Roman" w:hAnsi="Times New Roman"/>
                <w:kern w:val="0"/>
                <w:sz w:val="22"/>
                <w:szCs w:val="22"/>
                <w:lang w:eastAsia="ar-SA"/>
              </w:rPr>
              <w:br/>
              <w:t>mfc_scherbin@mail.ru</w:t>
            </w:r>
          </w:p>
        </w:tc>
      </w:tr>
    </w:tbl>
    <w:p w:rsidR="00E05B85" w:rsidRPr="00741829" w:rsidRDefault="00E05B85" w:rsidP="00741829">
      <w:pPr>
        <w:widowControl/>
        <w:rPr>
          <w:rFonts w:ascii="Times New Roman" w:hAnsi="Times New Roman"/>
          <w:kern w:val="0"/>
          <w:sz w:val="28"/>
          <w:szCs w:val="28"/>
          <w:lang w:eastAsia="ar-SA"/>
        </w:rPr>
      </w:pPr>
    </w:p>
    <w:p w:rsidR="00E05B85" w:rsidRPr="00741829" w:rsidRDefault="00E05B85" w:rsidP="00741829">
      <w:pPr>
        <w:widowControl/>
        <w:spacing w:line="235" w:lineRule="auto"/>
        <w:ind w:left="1985"/>
        <w:rPr>
          <w:rFonts w:ascii="Times New Roman" w:hAnsi="Times New Roman"/>
          <w:kern w:val="0"/>
          <w:sz w:val="28"/>
          <w:szCs w:val="28"/>
          <w:lang w:eastAsia="ar-SA"/>
        </w:rPr>
      </w:pPr>
    </w:p>
    <w:p w:rsidR="00E05B85" w:rsidRPr="00741829" w:rsidRDefault="00E05B85" w:rsidP="00741829">
      <w:pPr>
        <w:widowControl/>
        <w:spacing w:line="235" w:lineRule="auto"/>
        <w:ind w:left="567"/>
        <w:rPr>
          <w:rFonts w:ascii="Times New Roman" w:hAnsi="Times New Roman"/>
          <w:kern w:val="0"/>
          <w:sz w:val="28"/>
          <w:szCs w:val="28"/>
          <w:lang w:eastAsia="ar-SA"/>
        </w:rPr>
      </w:pPr>
      <w:r w:rsidRPr="00741829">
        <w:rPr>
          <w:rFonts w:ascii="Times New Roman" w:hAnsi="Times New Roman"/>
          <w:kern w:val="0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kern w:val="0"/>
          <w:sz w:val="28"/>
          <w:szCs w:val="28"/>
          <w:lang w:eastAsia="ar-SA"/>
        </w:rPr>
        <w:t>Коржевского</w:t>
      </w:r>
      <w:r w:rsidRPr="00741829">
        <w:rPr>
          <w:rFonts w:ascii="Times New Roman" w:hAnsi="Times New Roman"/>
          <w:kern w:val="0"/>
          <w:sz w:val="28"/>
          <w:szCs w:val="28"/>
          <w:lang w:eastAsia="ar-SA"/>
        </w:rPr>
        <w:t xml:space="preserve"> сельского поселения                                                                                                                       </w:t>
      </w:r>
    </w:p>
    <w:p w:rsidR="00E05B85" w:rsidRPr="00741829" w:rsidRDefault="00E05B85" w:rsidP="00741829">
      <w:pPr>
        <w:widowControl/>
        <w:spacing w:line="235" w:lineRule="auto"/>
        <w:ind w:left="567"/>
        <w:rPr>
          <w:rFonts w:ascii="Times New Roman" w:hAnsi="Times New Roman"/>
          <w:kern w:val="0"/>
          <w:sz w:val="28"/>
          <w:szCs w:val="28"/>
          <w:lang w:eastAsia="ar-SA"/>
        </w:rPr>
      </w:pPr>
      <w:r w:rsidRPr="00741829">
        <w:rPr>
          <w:rFonts w:ascii="Times New Roman" w:hAnsi="Times New Roman"/>
          <w:kern w:val="0"/>
          <w:sz w:val="28"/>
          <w:szCs w:val="28"/>
          <w:lang w:eastAsia="ar-SA"/>
        </w:rPr>
        <w:t xml:space="preserve">Славянского района                           </w:t>
      </w:r>
      <w:r w:rsidRPr="00741829">
        <w:rPr>
          <w:rFonts w:ascii="Times New Roman" w:hAnsi="Times New Roman"/>
          <w:kern w:val="0"/>
          <w:sz w:val="28"/>
          <w:szCs w:val="28"/>
          <w:lang w:eastAsia="ar-SA"/>
        </w:rPr>
        <w:tab/>
      </w:r>
      <w:r w:rsidRPr="00741829">
        <w:rPr>
          <w:rFonts w:ascii="Times New Roman" w:hAnsi="Times New Roman"/>
          <w:kern w:val="0"/>
          <w:sz w:val="28"/>
          <w:szCs w:val="28"/>
          <w:lang w:eastAsia="ar-SA"/>
        </w:rPr>
        <w:tab/>
      </w:r>
      <w:r w:rsidRPr="00741829">
        <w:rPr>
          <w:rFonts w:ascii="Times New Roman" w:hAnsi="Times New Roman"/>
          <w:kern w:val="0"/>
          <w:sz w:val="28"/>
          <w:szCs w:val="28"/>
          <w:lang w:eastAsia="ar-SA"/>
        </w:rPr>
        <w:tab/>
      </w:r>
      <w:r w:rsidRPr="00741829">
        <w:rPr>
          <w:rFonts w:ascii="Times New Roman" w:hAnsi="Times New Roman"/>
          <w:kern w:val="0"/>
          <w:sz w:val="28"/>
          <w:szCs w:val="28"/>
          <w:lang w:eastAsia="ar-SA"/>
        </w:rPr>
        <w:tab/>
      </w:r>
      <w:r w:rsidRPr="00741829">
        <w:rPr>
          <w:rFonts w:ascii="Times New Roman" w:hAnsi="Times New Roman"/>
          <w:kern w:val="0"/>
          <w:sz w:val="28"/>
          <w:szCs w:val="28"/>
          <w:lang w:eastAsia="ar-SA"/>
        </w:rPr>
        <w:tab/>
      </w:r>
      <w:r w:rsidRPr="00741829">
        <w:rPr>
          <w:rFonts w:ascii="Times New Roman" w:hAnsi="Times New Roman"/>
          <w:kern w:val="0"/>
          <w:sz w:val="28"/>
          <w:szCs w:val="28"/>
          <w:lang w:eastAsia="ar-SA"/>
        </w:rPr>
        <w:tab/>
      </w:r>
      <w:r w:rsidRPr="00741829">
        <w:rPr>
          <w:rFonts w:ascii="Times New Roman" w:hAnsi="Times New Roman"/>
          <w:kern w:val="0"/>
          <w:sz w:val="28"/>
          <w:szCs w:val="28"/>
          <w:lang w:eastAsia="ar-SA"/>
        </w:rPr>
        <w:tab/>
      </w:r>
      <w:r w:rsidRPr="00741829">
        <w:rPr>
          <w:rFonts w:ascii="Times New Roman" w:hAnsi="Times New Roman"/>
          <w:kern w:val="0"/>
          <w:sz w:val="28"/>
          <w:szCs w:val="28"/>
          <w:lang w:eastAsia="ar-SA"/>
        </w:rPr>
        <w:tab/>
      </w:r>
      <w:r>
        <w:rPr>
          <w:rFonts w:ascii="Times New Roman" w:hAnsi="Times New Roman"/>
          <w:kern w:val="0"/>
          <w:sz w:val="28"/>
          <w:szCs w:val="28"/>
          <w:lang w:eastAsia="ar-SA"/>
        </w:rPr>
        <w:t xml:space="preserve">                                  Л.Н.Трегубова</w:t>
      </w:r>
    </w:p>
    <w:p w:rsidR="00E05B85" w:rsidRPr="00741829" w:rsidRDefault="00E05B85" w:rsidP="00741829">
      <w:pPr>
        <w:widowControl/>
        <w:spacing w:line="235" w:lineRule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:rsidR="00E05B85" w:rsidRPr="00741829" w:rsidRDefault="00E05B85" w:rsidP="00741829">
      <w:pPr>
        <w:widowControl/>
        <w:rPr>
          <w:rFonts w:ascii="Times New Roman" w:hAnsi="Times New Roman"/>
          <w:kern w:val="0"/>
          <w:sz w:val="28"/>
          <w:szCs w:val="28"/>
          <w:lang w:eastAsia="ar-SA"/>
        </w:rPr>
      </w:pPr>
    </w:p>
    <w:p w:rsidR="00E05B85" w:rsidRPr="00741829" w:rsidRDefault="00E05B85" w:rsidP="00741829">
      <w:pPr>
        <w:widowControl/>
        <w:rPr>
          <w:rFonts w:ascii="Times New Roman" w:hAnsi="Times New Roman"/>
          <w:kern w:val="0"/>
          <w:sz w:val="28"/>
          <w:szCs w:val="28"/>
          <w:lang w:eastAsia="ar-SA"/>
        </w:rPr>
      </w:pPr>
    </w:p>
    <w:p w:rsidR="00E05B85" w:rsidRPr="00741829" w:rsidRDefault="00E05B85" w:rsidP="00741829">
      <w:pPr>
        <w:widowControl/>
        <w:tabs>
          <w:tab w:val="num" w:pos="1080"/>
        </w:tabs>
        <w:rPr>
          <w:rFonts w:ascii="Times New Roman" w:hAnsi="Times New Roman"/>
          <w:kern w:val="0"/>
          <w:sz w:val="28"/>
          <w:szCs w:val="28"/>
          <w:lang w:eastAsia="ar-SA"/>
        </w:rPr>
      </w:pPr>
    </w:p>
    <w:p w:rsidR="00E05B85" w:rsidRPr="00741829" w:rsidRDefault="00E05B85" w:rsidP="00741829">
      <w:pPr>
        <w:widowControl/>
        <w:tabs>
          <w:tab w:val="num" w:pos="1080"/>
        </w:tabs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</w:p>
    <w:p w:rsidR="00E05B85" w:rsidRPr="00741829" w:rsidRDefault="00E05B85" w:rsidP="00741829">
      <w:pPr>
        <w:tabs>
          <w:tab w:val="num" w:pos="1080"/>
        </w:tabs>
        <w:suppressAutoHyphens w:val="0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</w:p>
    <w:p w:rsidR="00E05B85" w:rsidRPr="00741829" w:rsidRDefault="00E05B85" w:rsidP="00741829">
      <w:pPr>
        <w:widowControl/>
        <w:tabs>
          <w:tab w:val="num" w:pos="1080"/>
        </w:tabs>
        <w:rPr>
          <w:rFonts w:ascii="Times New Roman" w:hAnsi="Times New Roman"/>
          <w:kern w:val="0"/>
          <w:sz w:val="28"/>
          <w:szCs w:val="28"/>
          <w:lang w:eastAsia="ar-SA"/>
        </w:rPr>
      </w:pPr>
    </w:p>
    <w:p w:rsidR="00E05B85" w:rsidRPr="00741829" w:rsidRDefault="00E05B85" w:rsidP="00741829">
      <w:pPr>
        <w:suppressAutoHyphens w:val="0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</w:p>
    <w:p w:rsidR="00E05B85" w:rsidRPr="00146B88" w:rsidRDefault="00E05B85" w:rsidP="00741829">
      <w:pPr>
        <w:suppressAutoHyphens w:val="0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E05B85" w:rsidRPr="00146B88" w:rsidSect="00741829">
      <w:headerReference w:type="default" r:id="rId32"/>
      <w:headerReference w:type="first" r:id="rId33"/>
      <w:footnotePr>
        <w:pos w:val="beneathText"/>
      </w:footnotePr>
      <w:pgSz w:w="16837" w:h="11905" w:orient="landscape"/>
      <w:pgMar w:top="1701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B85" w:rsidRDefault="00E05B85">
      <w:r>
        <w:separator/>
      </w:r>
    </w:p>
  </w:endnote>
  <w:endnote w:type="continuationSeparator" w:id="1">
    <w:p w:rsidR="00E05B85" w:rsidRDefault="00E0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B85" w:rsidRDefault="00E05B85">
      <w:r>
        <w:separator/>
      </w:r>
    </w:p>
  </w:footnote>
  <w:footnote w:type="continuationSeparator" w:id="1">
    <w:p w:rsidR="00E05B85" w:rsidRDefault="00E05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85" w:rsidRDefault="00E05B85" w:rsidP="000E05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E05B85" w:rsidRDefault="00E05B85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85" w:rsidRPr="00D87EA0" w:rsidRDefault="00E05B85" w:rsidP="00866B3C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D87EA0">
      <w:rPr>
        <w:rStyle w:val="PageNumber"/>
        <w:rFonts w:ascii="Times New Roman" w:hAnsi="Times New Roman"/>
      </w:rPr>
      <w:fldChar w:fldCharType="begin"/>
    </w:r>
    <w:r w:rsidRPr="00D87EA0">
      <w:rPr>
        <w:rStyle w:val="PageNumber"/>
        <w:rFonts w:ascii="Times New Roman" w:hAnsi="Times New Roman"/>
      </w:rPr>
      <w:instrText xml:space="preserve">PAGE  </w:instrText>
    </w:r>
    <w:r w:rsidRPr="00D87EA0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D87EA0">
      <w:rPr>
        <w:rStyle w:val="PageNumber"/>
        <w:rFonts w:ascii="Times New Roman" w:hAnsi="Times New Roman"/>
      </w:rPr>
      <w:fldChar w:fldCharType="end"/>
    </w:r>
  </w:p>
  <w:p w:rsidR="00E05B85" w:rsidRPr="00E546B1" w:rsidRDefault="00E05B85" w:rsidP="00866B3C">
    <w:pPr>
      <w:pStyle w:val="Header"/>
      <w:rPr>
        <w:szCs w:val="28"/>
      </w:rPr>
    </w:pPr>
    <w:r>
      <w:rPr>
        <w:noProof/>
      </w:rPr>
      <w:pict>
        <v:rect id="_x0000_s2052" style="position:absolute;margin-left:784.35pt;margin-top:313pt;width:45.35pt;height:25.9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OlggIAAAwFAAAOAAAAZHJzL2Uyb0RvYy54bWysVNuO2yAQfa/Uf0C8Z31ZO4mtdVZ7aapK&#10;23bVbT+AAI5RMVAgcVar/nsHnKR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" o:allowincell="f" stroked="f">
          <v:textbox style="layout-flow:vertical">
            <w:txbxContent>
              <w:p w:rsidR="00E05B85" w:rsidRPr="00E546B1" w:rsidRDefault="00E05B85" w:rsidP="00866B3C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85" w:rsidRDefault="00E05B85" w:rsidP="00866B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B85" w:rsidRDefault="00E05B85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85" w:rsidRPr="00D87EA0" w:rsidRDefault="00E05B85" w:rsidP="00866B3C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D87EA0">
      <w:rPr>
        <w:rStyle w:val="PageNumber"/>
        <w:rFonts w:ascii="Times New Roman" w:hAnsi="Times New Roman"/>
      </w:rPr>
      <w:fldChar w:fldCharType="begin"/>
    </w:r>
    <w:r w:rsidRPr="00D87EA0">
      <w:rPr>
        <w:rStyle w:val="PageNumber"/>
        <w:rFonts w:ascii="Times New Roman" w:hAnsi="Times New Roman"/>
      </w:rPr>
      <w:instrText xml:space="preserve">PAGE  </w:instrText>
    </w:r>
    <w:r w:rsidRPr="00D87EA0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D87EA0">
      <w:rPr>
        <w:rStyle w:val="PageNumber"/>
        <w:rFonts w:ascii="Times New Roman" w:hAnsi="Times New Roman"/>
      </w:rPr>
      <w:fldChar w:fldCharType="end"/>
    </w:r>
  </w:p>
  <w:p w:rsidR="00E05B85" w:rsidRPr="00E546B1" w:rsidRDefault="00E05B85" w:rsidP="00866B3C">
    <w:pPr>
      <w:pStyle w:val="Header"/>
      <w:rPr>
        <w:szCs w:val="28"/>
      </w:rPr>
    </w:pPr>
    <w:r>
      <w:rPr>
        <w:noProof/>
      </w:rPr>
      <w:pict>
        <v:rect id="_x0000_s2053" style="position:absolute;margin-left:784.35pt;margin-top:313pt;width:45.35pt;height:25.9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/dggIAAA0FAAAOAAAAZHJzL2Uyb0RvYy54bWysVNuO2yAQfa/Uf0C8Z31ZO4mtdVZ7aapK&#10;23bVbT+AAI5RMVAgcVar/nsHnKR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" o:allowincell="f" stroked="f">
          <v:textbox style="layout-flow:vertical">
            <w:txbxContent>
              <w:p w:rsidR="00E05B85" w:rsidRPr="00E546B1" w:rsidRDefault="00E05B85" w:rsidP="00866B3C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85" w:rsidRDefault="00E05B85" w:rsidP="00866B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B85" w:rsidRDefault="00E05B85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85" w:rsidRPr="00D87EA0" w:rsidRDefault="00E05B85" w:rsidP="00866B3C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D87EA0">
      <w:rPr>
        <w:rStyle w:val="PageNumber"/>
        <w:rFonts w:ascii="Times New Roman" w:hAnsi="Times New Roman"/>
      </w:rPr>
      <w:fldChar w:fldCharType="begin"/>
    </w:r>
    <w:r w:rsidRPr="00D87EA0">
      <w:rPr>
        <w:rStyle w:val="PageNumber"/>
        <w:rFonts w:ascii="Times New Roman" w:hAnsi="Times New Roman"/>
      </w:rPr>
      <w:instrText xml:space="preserve">PAGE  </w:instrText>
    </w:r>
    <w:r w:rsidRPr="00D87EA0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D87EA0">
      <w:rPr>
        <w:rStyle w:val="PageNumber"/>
        <w:rFonts w:ascii="Times New Roman" w:hAnsi="Times New Roman"/>
      </w:rPr>
      <w:fldChar w:fldCharType="end"/>
    </w:r>
  </w:p>
  <w:p w:rsidR="00E05B85" w:rsidRPr="00E546B1" w:rsidRDefault="00E05B85" w:rsidP="00866B3C">
    <w:pPr>
      <w:pStyle w:val="Header"/>
      <w:rPr>
        <w:szCs w:val="28"/>
      </w:rPr>
    </w:pPr>
    <w:r>
      <w:rPr>
        <w:noProof/>
      </w:rPr>
      <w:pict>
        <v:rect id="_x0000_s2054" style="position:absolute;margin-left:784.35pt;margin-top:313pt;width:45.35pt;height:25.9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KgQIAAAw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" o:allowincell="f" stroked="f">
          <v:textbox style="layout-flow:vertical">
            <w:txbxContent>
              <w:p w:rsidR="00E05B85" w:rsidRPr="00E546B1" w:rsidRDefault="00E05B85" w:rsidP="00866B3C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85" w:rsidRDefault="00E05B85" w:rsidP="00866B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B85" w:rsidRDefault="00E05B85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85" w:rsidRPr="00D87EA0" w:rsidRDefault="00E05B85" w:rsidP="00866B3C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D87EA0">
      <w:rPr>
        <w:rStyle w:val="PageNumber"/>
        <w:rFonts w:ascii="Times New Roman" w:hAnsi="Times New Roman"/>
      </w:rPr>
      <w:fldChar w:fldCharType="begin"/>
    </w:r>
    <w:r w:rsidRPr="00D87EA0">
      <w:rPr>
        <w:rStyle w:val="PageNumber"/>
        <w:rFonts w:ascii="Times New Roman" w:hAnsi="Times New Roman"/>
      </w:rPr>
      <w:instrText xml:space="preserve">PAGE  </w:instrText>
    </w:r>
    <w:r w:rsidRPr="00D87EA0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D87EA0">
      <w:rPr>
        <w:rStyle w:val="PageNumber"/>
        <w:rFonts w:ascii="Times New Roman" w:hAnsi="Times New Roman"/>
      </w:rPr>
      <w:fldChar w:fldCharType="end"/>
    </w:r>
  </w:p>
  <w:p w:rsidR="00E05B85" w:rsidRPr="00E546B1" w:rsidRDefault="00E05B85" w:rsidP="00866B3C">
    <w:pPr>
      <w:pStyle w:val="Header"/>
      <w:rPr>
        <w:szCs w:val="28"/>
      </w:rPr>
    </w:pPr>
    <w:r>
      <w:rPr>
        <w:noProof/>
      </w:rPr>
      <w:pict>
        <v:rect id="_x0000_s2055" style="position:absolute;margin-left:784.35pt;margin-top:313pt;width:45.35pt;height:25.9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hG6gQIAAA0FAAAOAAAAZHJzL2Uyb0RvYy54bWysVNuO2yAQfa/Uf0C8Z31ZO4mtdVZ7aapK&#10;23bVbT+AAI5RMVAgcVar/nsHnKR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" o:allowincell="f" stroked="f">
          <v:textbox style="layout-flow:vertical">
            <w:txbxContent>
              <w:p w:rsidR="00E05B85" w:rsidRPr="00E546B1" w:rsidRDefault="00E05B85" w:rsidP="00866B3C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85" w:rsidRDefault="00E05B85" w:rsidP="003F5C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B85" w:rsidRDefault="00E05B85">
    <w:pPr>
      <w:pStyle w:val="Header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85" w:rsidRPr="002E3C7D" w:rsidRDefault="00E05B85" w:rsidP="003F5C00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Cs w:val="20"/>
      </w:rPr>
    </w:pPr>
    <w:r w:rsidRPr="002E3C7D">
      <w:rPr>
        <w:rStyle w:val="PageNumber"/>
        <w:rFonts w:ascii="Times New Roman" w:hAnsi="Times New Roman"/>
        <w:szCs w:val="20"/>
      </w:rPr>
      <w:fldChar w:fldCharType="begin"/>
    </w:r>
    <w:r w:rsidRPr="002E3C7D">
      <w:rPr>
        <w:rStyle w:val="PageNumber"/>
        <w:rFonts w:ascii="Times New Roman" w:hAnsi="Times New Roman"/>
        <w:szCs w:val="20"/>
      </w:rPr>
      <w:instrText xml:space="preserve">PAGE  </w:instrText>
    </w:r>
    <w:r w:rsidRPr="002E3C7D">
      <w:rPr>
        <w:rStyle w:val="PageNumber"/>
        <w:rFonts w:ascii="Times New Roman" w:hAnsi="Times New Roman"/>
        <w:szCs w:val="20"/>
      </w:rPr>
      <w:fldChar w:fldCharType="separate"/>
    </w:r>
    <w:r>
      <w:rPr>
        <w:rStyle w:val="PageNumber"/>
        <w:rFonts w:ascii="Times New Roman" w:hAnsi="Times New Roman"/>
        <w:noProof/>
        <w:szCs w:val="20"/>
      </w:rPr>
      <w:t>2</w:t>
    </w:r>
    <w:r w:rsidRPr="002E3C7D">
      <w:rPr>
        <w:rStyle w:val="PageNumber"/>
        <w:rFonts w:ascii="Times New Roman" w:hAnsi="Times New Roman"/>
        <w:szCs w:val="20"/>
      </w:rPr>
      <w:fldChar w:fldCharType="end"/>
    </w:r>
  </w:p>
  <w:p w:rsidR="00E05B85" w:rsidRDefault="00E05B85">
    <w:pPr>
      <w:pStyle w:val="Header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85" w:rsidRPr="002E3C7D" w:rsidRDefault="00E05B85" w:rsidP="003F5C00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Cs w:val="20"/>
      </w:rPr>
    </w:pPr>
    <w:r>
      <w:rPr>
        <w:noProof/>
      </w:rPr>
      <w:pict>
        <v:rect id="Прямоугольник 9" o:spid="_x0000_s2056" style="position:absolute;margin-left:783.5pt;margin-top:0;width:60pt;height:70.5pt;z-index:251661312;visibility:visible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" o:allowincell="f" stroked="f">
          <v:textbox style="layout-flow:vertical">
            <w:txbxContent>
              <w:p w:rsidR="00E05B85" w:rsidRPr="0059345E" w:rsidRDefault="00E05B85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741829">
                  <w:rPr>
                    <w:rFonts w:ascii="Times New Roman" w:hAnsi="Times New Roman"/>
                    <w:sz w:val="24"/>
                  </w:rPr>
                  <w:fldChar w:fldCharType="begin"/>
                </w:r>
                <w:r w:rsidRPr="00741829">
                  <w:rPr>
                    <w:rFonts w:ascii="Times New Roman" w:hAnsi="Times New Roman"/>
                    <w:sz w:val="24"/>
                  </w:rPr>
                  <w:instrText>PAGE  \* MERGEFORMAT</w:instrText>
                </w:r>
                <w:r w:rsidRPr="00741829">
                  <w:rPr>
                    <w:rFonts w:ascii="Times New Roman" w:hAnsi="Times New Roman"/>
                    <w:sz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</w:rPr>
                  <w:t>8</w:t>
                </w:r>
                <w:r w:rsidRPr="00741829">
                  <w:rPr>
                    <w:rFonts w:ascii="Times New Roman" w:hAnsi="Times New Roman"/>
                    <w:sz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  <w:p w:rsidR="00E05B85" w:rsidRDefault="00E05B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85" w:rsidRDefault="00E05B85" w:rsidP="000E05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05B85" w:rsidRDefault="00E05B85">
    <w:pPr>
      <w:pStyle w:val="Header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85" w:rsidRDefault="00E05B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85" w:rsidRDefault="00E05B85" w:rsidP="00866B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B85" w:rsidRDefault="00E05B8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85" w:rsidRPr="00D87EA0" w:rsidRDefault="00E05B85" w:rsidP="00866B3C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D87EA0">
      <w:rPr>
        <w:rStyle w:val="PageNumber"/>
        <w:rFonts w:ascii="Times New Roman" w:hAnsi="Times New Roman"/>
      </w:rPr>
      <w:fldChar w:fldCharType="begin"/>
    </w:r>
    <w:r w:rsidRPr="00D87EA0">
      <w:rPr>
        <w:rStyle w:val="PageNumber"/>
        <w:rFonts w:ascii="Times New Roman" w:hAnsi="Times New Roman"/>
      </w:rPr>
      <w:instrText xml:space="preserve">PAGE  </w:instrText>
    </w:r>
    <w:r w:rsidRPr="00D87EA0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23</w:t>
    </w:r>
    <w:r w:rsidRPr="00D87EA0">
      <w:rPr>
        <w:rStyle w:val="PageNumber"/>
        <w:rFonts w:ascii="Times New Roman" w:hAnsi="Times New Roman"/>
      </w:rPr>
      <w:fldChar w:fldCharType="end"/>
    </w:r>
  </w:p>
  <w:p w:rsidR="00E05B85" w:rsidRPr="00E546B1" w:rsidRDefault="00E05B85" w:rsidP="00866B3C">
    <w:pPr>
      <w:pStyle w:val="Header"/>
      <w:rPr>
        <w:szCs w:val="28"/>
      </w:rPr>
    </w:pPr>
    <w:r>
      <w:rPr>
        <w:noProof/>
      </w:rPr>
      <w:pict>
        <v:rect id="Rectangle 1" o:spid="_x0000_s2049" style="position:absolute;margin-left:784.35pt;margin-top:313pt;width:45.35pt;height:25.95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tmfwIAAAY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" o:allowincell="f" stroked="f">
          <v:textbox style="layout-flow:vertical">
            <w:txbxContent>
              <w:p w:rsidR="00E05B85" w:rsidRPr="00E546B1" w:rsidRDefault="00E05B85" w:rsidP="00866B3C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23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85" w:rsidRDefault="00E05B85" w:rsidP="00866B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B85" w:rsidRDefault="00E05B85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85" w:rsidRPr="00D87EA0" w:rsidRDefault="00E05B85" w:rsidP="00866B3C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D87EA0">
      <w:rPr>
        <w:rStyle w:val="PageNumber"/>
        <w:rFonts w:ascii="Times New Roman" w:hAnsi="Times New Roman"/>
      </w:rPr>
      <w:fldChar w:fldCharType="begin"/>
    </w:r>
    <w:r w:rsidRPr="00D87EA0">
      <w:rPr>
        <w:rStyle w:val="PageNumber"/>
        <w:rFonts w:ascii="Times New Roman" w:hAnsi="Times New Roman"/>
      </w:rPr>
      <w:instrText xml:space="preserve">PAGE  </w:instrText>
    </w:r>
    <w:r w:rsidRPr="00D87EA0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D87EA0">
      <w:rPr>
        <w:rStyle w:val="PageNumber"/>
        <w:rFonts w:ascii="Times New Roman" w:hAnsi="Times New Roman"/>
      </w:rPr>
      <w:fldChar w:fldCharType="end"/>
    </w:r>
  </w:p>
  <w:p w:rsidR="00E05B85" w:rsidRPr="00E546B1" w:rsidRDefault="00E05B85" w:rsidP="00866B3C">
    <w:pPr>
      <w:pStyle w:val="Header"/>
      <w:rPr>
        <w:szCs w:val="28"/>
      </w:rPr>
    </w:pPr>
    <w:r>
      <w:rPr>
        <w:noProof/>
      </w:rPr>
      <w:pict>
        <v:rect id="_x0000_s2050" style="position:absolute;margin-left:784.35pt;margin-top:313pt;width:45.35pt;height:25.95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eFgAIAAAw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" o:allowincell="f" stroked="f">
          <v:textbox style="layout-flow:vertical">
            <w:txbxContent>
              <w:p w:rsidR="00E05B85" w:rsidRPr="00E546B1" w:rsidRDefault="00E05B85" w:rsidP="00866B3C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85" w:rsidRDefault="00E05B85" w:rsidP="00866B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B85" w:rsidRDefault="00E05B85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85" w:rsidRPr="00D87EA0" w:rsidRDefault="00E05B85" w:rsidP="00866B3C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D87EA0">
      <w:rPr>
        <w:rStyle w:val="PageNumber"/>
        <w:rFonts w:ascii="Times New Roman" w:hAnsi="Times New Roman"/>
      </w:rPr>
      <w:fldChar w:fldCharType="begin"/>
    </w:r>
    <w:r w:rsidRPr="00D87EA0">
      <w:rPr>
        <w:rStyle w:val="PageNumber"/>
        <w:rFonts w:ascii="Times New Roman" w:hAnsi="Times New Roman"/>
      </w:rPr>
      <w:instrText xml:space="preserve">PAGE  </w:instrText>
    </w:r>
    <w:r w:rsidRPr="00D87EA0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D87EA0">
      <w:rPr>
        <w:rStyle w:val="PageNumber"/>
        <w:rFonts w:ascii="Times New Roman" w:hAnsi="Times New Roman"/>
      </w:rPr>
      <w:fldChar w:fldCharType="end"/>
    </w:r>
  </w:p>
  <w:p w:rsidR="00E05B85" w:rsidRPr="00E546B1" w:rsidRDefault="00E05B85" w:rsidP="00866B3C">
    <w:pPr>
      <w:pStyle w:val="Header"/>
      <w:rPr>
        <w:szCs w:val="28"/>
      </w:rPr>
    </w:pPr>
    <w:r>
      <w:rPr>
        <w:noProof/>
      </w:rPr>
      <w:pict>
        <v:rect id="_x0000_s2051" style="position:absolute;margin-left:784.35pt;margin-top:313pt;width:45.35pt;height:25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" o:allowincell="f" stroked="f">
          <v:textbox style="layout-flow:vertical">
            <w:txbxContent>
              <w:p w:rsidR="00E05B85" w:rsidRPr="00E546B1" w:rsidRDefault="00E05B85" w:rsidP="00866B3C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85" w:rsidRDefault="00E05B85" w:rsidP="00866B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B85" w:rsidRDefault="00E05B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70D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E8B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EE4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F80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2AB6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DC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0F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A2D5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5A0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DA9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7">
    <w:nsid w:val="09C278CF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3B23B6"/>
    <w:multiLevelType w:val="multilevel"/>
    <w:tmpl w:val="64568C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cs="Times New Roman" w:hint="default"/>
      </w:rPr>
    </w:lvl>
  </w:abstractNum>
  <w:abstractNum w:abstractNumId="20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20"/>
  </w:num>
  <w:num w:numId="21">
    <w:abstractNumId w:val="1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7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9A8"/>
    <w:rsid w:val="000001C3"/>
    <w:rsid w:val="00004BB9"/>
    <w:rsid w:val="00006D07"/>
    <w:rsid w:val="000074AC"/>
    <w:rsid w:val="00015EAF"/>
    <w:rsid w:val="00027E3C"/>
    <w:rsid w:val="00030B6D"/>
    <w:rsid w:val="0003770B"/>
    <w:rsid w:val="000423CE"/>
    <w:rsid w:val="00045D91"/>
    <w:rsid w:val="00053496"/>
    <w:rsid w:val="00057CF7"/>
    <w:rsid w:val="000611CE"/>
    <w:rsid w:val="000634C9"/>
    <w:rsid w:val="000736C2"/>
    <w:rsid w:val="00080C83"/>
    <w:rsid w:val="0008508B"/>
    <w:rsid w:val="0009331F"/>
    <w:rsid w:val="00093E51"/>
    <w:rsid w:val="00094C07"/>
    <w:rsid w:val="000963BA"/>
    <w:rsid w:val="000A1578"/>
    <w:rsid w:val="000A41E7"/>
    <w:rsid w:val="000A5736"/>
    <w:rsid w:val="000C7AF7"/>
    <w:rsid w:val="000D4DF8"/>
    <w:rsid w:val="000E0570"/>
    <w:rsid w:val="000F7BC3"/>
    <w:rsid w:val="00104DDE"/>
    <w:rsid w:val="00106C76"/>
    <w:rsid w:val="00114EAB"/>
    <w:rsid w:val="001234BC"/>
    <w:rsid w:val="00137385"/>
    <w:rsid w:val="001376FE"/>
    <w:rsid w:val="00146B88"/>
    <w:rsid w:val="00151DF9"/>
    <w:rsid w:val="0016162F"/>
    <w:rsid w:val="00177936"/>
    <w:rsid w:val="00181DCD"/>
    <w:rsid w:val="00184799"/>
    <w:rsid w:val="001860D5"/>
    <w:rsid w:val="001A0130"/>
    <w:rsid w:val="001A6682"/>
    <w:rsid w:val="001A778E"/>
    <w:rsid w:val="001B2A89"/>
    <w:rsid w:val="001C08D2"/>
    <w:rsid w:val="001C75AC"/>
    <w:rsid w:val="001D5E1C"/>
    <w:rsid w:val="001E05FC"/>
    <w:rsid w:val="001E0BA0"/>
    <w:rsid w:val="001E3617"/>
    <w:rsid w:val="001E495B"/>
    <w:rsid w:val="001E6212"/>
    <w:rsid w:val="001F257D"/>
    <w:rsid w:val="0020089A"/>
    <w:rsid w:val="00210E99"/>
    <w:rsid w:val="0021252C"/>
    <w:rsid w:val="00213AC7"/>
    <w:rsid w:val="00217112"/>
    <w:rsid w:val="00230C1C"/>
    <w:rsid w:val="00231E08"/>
    <w:rsid w:val="00242DDA"/>
    <w:rsid w:val="002513AA"/>
    <w:rsid w:val="002620DE"/>
    <w:rsid w:val="00266FCB"/>
    <w:rsid w:val="00274B63"/>
    <w:rsid w:val="0027725B"/>
    <w:rsid w:val="002805DA"/>
    <w:rsid w:val="002833CF"/>
    <w:rsid w:val="002A093F"/>
    <w:rsid w:val="002C330C"/>
    <w:rsid w:val="002D337B"/>
    <w:rsid w:val="002E3C7D"/>
    <w:rsid w:val="002E556E"/>
    <w:rsid w:val="002E6E5C"/>
    <w:rsid w:val="00314525"/>
    <w:rsid w:val="00320DEB"/>
    <w:rsid w:val="0032632A"/>
    <w:rsid w:val="00331061"/>
    <w:rsid w:val="0034527F"/>
    <w:rsid w:val="00354AB5"/>
    <w:rsid w:val="00356F6C"/>
    <w:rsid w:val="00366901"/>
    <w:rsid w:val="00366BC7"/>
    <w:rsid w:val="00370565"/>
    <w:rsid w:val="003727D9"/>
    <w:rsid w:val="003874E3"/>
    <w:rsid w:val="0039035C"/>
    <w:rsid w:val="00391043"/>
    <w:rsid w:val="00391C08"/>
    <w:rsid w:val="003B0385"/>
    <w:rsid w:val="003B0D27"/>
    <w:rsid w:val="003C1C40"/>
    <w:rsid w:val="003C35E0"/>
    <w:rsid w:val="003C4430"/>
    <w:rsid w:val="003C5127"/>
    <w:rsid w:val="003C5B35"/>
    <w:rsid w:val="003D24DC"/>
    <w:rsid w:val="003F2548"/>
    <w:rsid w:val="003F5C00"/>
    <w:rsid w:val="003F7F6C"/>
    <w:rsid w:val="00411E66"/>
    <w:rsid w:val="004127DA"/>
    <w:rsid w:val="00415918"/>
    <w:rsid w:val="00434574"/>
    <w:rsid w:val="00443A23"/>
    <w:rsid w:val="00450A85"/>
    <w:rsid w:val="00455C7F"/>
    <w:rsid w:val="004666BB"/>
    <w:rsid w:val="004674FD"/>
    <w:rsid w:val="004709E8"/>
    <w:rsid w:val="004B026E"/>
    <w:rsid w:val="004B2D83"/>
    <w:rsid w:val="004B3088"/>
    <w:rsid w:val="004C7289"/>
    <w:rsid w:val="004F1CBB"/>
    <w:rsid w:val="004F73F9"/>
    <w:rsid w:val="005114CD"/>
    <w:rsid w:val="005256D2"/>
    <w:rsid w:val="005360A7"/>
    <w:rsid w:val="005503D3"/>
    <w:rsid w:val="005545F5"/>
    <w:rsid w:val="00561B48"/>
    <w:rsid w:val="00570783"/>
    <w:rsid w:val="0057224B"/>
    <w:rsid w:val="00582578"/>
    <w:rsid w:val="005869B3"/>
    <w:rsid w:val="00591D83"/>
    <w:rsid w:val="0059345E"/>
    <w:rsid w:val="005B78CD"/>
    <w:rsid w:val="005D40E2"/>
    <w:rsid w:val="005D5ACF"/>
    <w:rsid w:val="005E4315"/>
    <w:rsid w:val="005E6A6F"/>
    <w:rsid w:val="005F09C3"/>
    <w:rsid w:val="005F318A"/>
    <w:rsid w:val="005F32A9"/>
    <w:rsid w:val="00606BB6"/>
    <w:rsid w:val="00613404"/>
    <w:rsid w:val="00632FA6"/>
    <w:rsid w:val="00635400"/>
    <w:rsid w:val="00637523"/>
    <w:rsid w:val="006417F5"/>
    <w:rsid w:val="006537E1"/>
    <w:rsid w:val="0066520C"/>
    <w:rsid w:val="006666C7"/>
    <w:rsid w:val="006809E0"/>
    <w:rsid w:val="0068239C"/>
    <w:rsid w:val="006B78FD"/>
    <w:rsid w:val="006E6639"/>
    <w:rsid w:val="006F2895"/>
    <w:rsid w:val="006F6A80"/>
    <w:rsid w:val="00704DA1"/>
    <w:rsid w:val="0070745E"/>
    <w:rsid w:val="00710062"/>
    <w:rsid w:val="007108C1"/>
    <w:rsid w:val="007120C1"/>
    <w:rsid w:val="007241EE"/>
    <w:rsid w:val="00734D47"/>
    <w:rsid w:val="00741829"/>
    <w:rsid w:val="00745AF7"/>
    <w:rsid w:val="00754296"/>
    <w:rsid w:val="00761D47"/>
    <w:rsid w:val="007623AE"/>
    <w:rsid w:val="007851E2"/>
    <w:rsid w:val="00790797"/>
    <w:rsid w:val="00791703"/>
    <w:rsid w:val="007A6E5C"/>
    <w:rsid w:val="007B0355"/>
    <w:rsid w:val="007B6A90"/>
    <w:rsid w:val="007C0833"/>
    <w:rsid w:val="007D588C"/>
    <w:rsid w:val="007D6277"/>
    <w:rsid w:val="007E4A22"/>
    <w:rsid w:val="007F2E0F"/>
    <w:rsid w:val="00814A33"/>
    <w:rsid w:val="00825A45"/>
    <w:rsid w:val="00831EFC"/>
    <w:rsid w:val="00834B6C"/>
    <w:rsid w:val="00844F40"/>
    <w:rsid w:val="00847BC9"/>
    <w:rsid w:val="00856BD9"/>
    <w:rsid w:val="008601B8"/>
    <w:rsid w:val="008648FC"/>
    <w:rsid w:val="00866B3C"/>
    <w:rsid w:val="00872757"/>
    <w:rsid w:val="00877450"/>
    <w:rsid w:val="00891CCD"/>
    <w:rsid w:val="00894ADA"/>
    <w:rsid w:val="008A3799"/>
    <w:rsid w:val="008B148E"/>
    <w:rsid w:val="008C242C"/>
    <w:rsid w:val="008C7874"/>
    <w:rsid w:val="008D3750"/>
    <w:rsid w:val="008E0253"/>
    <w:rsid w:val="008E036E"/>
    <w:rsid w:val="008E7D05"/>
    <w:rsid w:val="008F1305"/>
    <w:rsid w:val="009018F2"/>
    <w:rsid w:val="009019C7"/>
    <w:rsid w:val="00901FE2"/>
    <w:rsid w:val="00910DAE"/>
    <w:rsid w:val="009156F3"/>
    <w:rsid w:val="00915B87"/>
    <w:rsid w:val="00917DF8"/>
    <w:rsid w:val="00934C94"/>
    <w:rsid w:val="00944C02"/>
    <w:rsid w:val="00956317"/>
    <w:rsid w:val="00962576"/>
    <w:rsid w:val="009903F6"/>
    <w:rsid w:val="00992380"/>
    <w:rsid w:val="009A2063"/>
    <w:rsid w:val="009A2789"/>
    <w:rsid w:val="009A3504"/>
    <w:rsid w:val="009A3A69"/>
    <w:rsid w:val="009B04B3"/>
    <w:rsid w:val="009B3FE1"/>
    <w:rsid w:val="009B76D7"/>
    <w:rsid w:val="009C3535"/>
    <w:rsid w:val="009C3E30"/>
    <w:rsid w:val="009D0654"/>
    <w:rsid w:val="009D50AE"/>
    <w:rsid w:val="009D585C"/>
    <w:rsid w:val="009E051E"/>
    <w:rsid w:val="009E49ED"/>
    <w:rsid w:val="009E5347"/>
    <w:rsid w:val="009F0F4D"/>
    <w:rsid w:val="00A055A9"/>
    <w:rsid w:val="00A116FC"/>
    <w:rsid w:val="00A17462"/>
    <w:rsid w:val="00A21445"/>
    <w:rsid w:val="00A2615E"/>
    <w:rsid w:val="00A275B7"/>
    <w:rsid w:val="00A375B2"/>
    <w:rsid w:val="00A44E26"/>
    <w:rsid w:val="00A46745"/>
    <w:rsid w:val="00A50B3E"/>
    <w:rsid w:val="00A60555"/>
    <w:rsid w:val="00A63E55"/>
    <w:rsid w:val="00A80D1C"/>
    <w:rsid w:val="00A84D1E"/>
    <w:rsid w:val="00A865D0"/>
    <w:rsid w:val="00A902B8"/>
    <w:rsid w:val="00A94BEC"/>
    <w:rsid w:val="00A975C3"/>
    <w:rsid w:val="00AA0EDE"/>
    <w:rsid w:val="00AB6488"/>
    <w:rsid w:val="00AB721A"/>
    <w:rsid w:val="00AC2E75"/>
    <w:rsid w:val="00AC31CE"/>
    <w:rsid w:val="00AE0FCB"/>
    <w:rsid w:val="00AE1C0B"/>
    <w:rsid w:val="00AE4D92"/>
    <w:rsid w:val="00AE558D"/>
    <w:rsid w:val="00B1110B"/>
    <w:rsid w:val="00B1613A"/>
    <w:rsid w:val="00B20085"/>
    <w:rsid w:val="00B26BB6"/>
    <w:rsid w:val="00B36320"/>
    <w:rsid w:val="00B46727"/>
    <w:rsid w:val="00B52467"/>
    <w:rsid w:val="00B53EB0"/>
    <w:rsid w:val="00B54C2A"/>
    <w:rsid w:val="00B57D88"/>
    <w:rsid w:val="00B62381"/>
    <w:rsid w:val="00B67808"/>
    <w:rsid w:val="00B711C6"/>
    <w:rsid w:val="00B93B99"/>
    <w:rsid w:val="00B95E2F"/>
    <w:rsid w:val="00BB0124"/>
    <w:rsid w:val="00BB0DB0"/>
    <w:rsid w:val="00BC6B0D"/>
    <w:rsid w:val="00BC70D3"/>
    <w:rsid w:val="00BD31A6"/>
    <w:rsid w:val="00BE2BB3"/>
    <w:rsid w:val="00BE5F72"/>
    <w:rsid w:val="00BE70CF"/>
    <w:rsid w:val="00BF19AD"/>
    <w:rsid w:val="00BF4763"/>
    <w:rsid w:val="00C00999"/>
    <w:rsid w:val="00C029E4"/>
    <w:rsid w:val="00C31250"/>
    <w:rsid w:val="00C3374C"/>
    <w:rsid w:val="00C33F30"/>
    <w:rsid w:val="00C373AA"/>
    <w:rsid w:val="00C44D72"/>
    <w:rsid w:val="00C45987"/>
    <w:rsid w:val="00C477AB"/>
    <w:rsid w:val="00C50EA6"/>
    <w:rsid w:val="00C543DC"/>
    <w:rsid w:val="00C66307"/>
    <w:rsid w:val="00C70F02"/>
    <w:rsid w:val="00CA2C0A"/>
    <w:rsid w:val="00CB3EA4"/>
    <w:rsid w:val="00CB5B38"/>
    <w:rsid w:val="00CC0410"/>
    <w:rsid w:val="00CC29DB"/>
    <w:rsid w:val="00CC70C1"/>
    <w:rsid w:val="00CD1A90"/>
    <w:rsid w:val="00CD4F73"/>
    <w:rsid w:val="00CD5604"/>
    <w:rsid w:val="00CD5E64"/>
    <w:rsid w:val="00CE33D7"/>
    <w:rsid w:val="00CF207C"/>
    <w:rsid w:val="00D065F7"/>
    <w:rsid w:val="00D077ED"/>
    <w:rsid w:val="00D11DD4"/>
    <w:rsid w:val="00D1700A"/>
    <w:rsid w:val="00D22561"/>
    <w:rsid w:val="00D23181"/>
    <w:rsid w:val="00D26FC8"/>
    <w:rsid w:val="00D27D20"/>
    <w:rsid w:val="00D329EE"/>
    <w:rsid w:val="00D41B7D"/>
    <w:rsid w:val="00D54D4B"/>
    <w:rsid w:val="00D73046"/>
    <w:rsid w:val="00D809EB"/>
    <w:rsid w:val="00D82516"/>
    <w:rsid w:val="00D87EA0"/>
    <w:rsid w:val="00DD0061"/>
    <w:rsid w:val="00DD1ECF"/>
    <w:rsid w:val="00DE26D8"/>
    <w:rsid w:val="00DE5443"/>
    <w:rsid w:val="00DE549B"/>
    <w:rsid w:val="00DF3971"/>
    <w:rsid w:val="00E05B85"/>
    <w:rsid w:val="00E06DB5"/>
    <w:rsid w:val="00E118A6"/>
    <w:rsid w:val="00E12D3A"/>
    <w:rsid w:val="00E2245C"/>
    <w:rsid w:val="00E401F0"/>
    <w:rsid w:val="00E42D53"/>
    <w:rsid w:val="00E43440"/>
    <w:rsid w:val="00E45271"/>
    <w:rsid w:val="00E546B1"/>
    <w:rsid w:val="00E64D67"/>
    <w:rsid w:val="00E658F1"/>
    <w:rsid w:val="00E729DB"/>
    <w:rsid w:val="00E74614"/>
    <w:rsid w:val="00E76555"/>
    <w:rsid w:val="00E81F57"/>
    <w:rsid w:val="00E86295"/>
    <w:rsid w:val="00E90E8E"/>
    <w:rsid w:val="00EA07E6"/>
    <w:rsid w:val="00EC0BD7"/>
    <w:rsid w:val="00EC1641"/>
    <w:rsid w:val="00EC3D58"/>
    <w:rsid w:val="00EC48C6"/>
    <w:rsid w:val="00EE2D9F"/>
    <w:rsid w:val="00EE441C"/>
    <w:rsid w:val="00EE5863"/>
    <w:rsid w:val="00EF35E0"/>
    <w:rsid w:val="00EF5EEB"/>
    <w:rsid w:val="00F055BB"/>
    <w:rsid w:val="00F079C3"/>
    <w:rsid w:val="00F112E1"/>
    <w:rsid w:val="00F15122"/>
    <w:rsid w:val="00F23AAC"/>
    <w:rsid w:val="00F31E37"/>
    <w:rsid w:val="00F54260"/>
    <w:rsid w:val="00F57EC7"/>
    <w:rsid w:val="00F729A8"/>
    <w:rsid w:val="00F808B0"/>
    <w:rsid w:val="00F82F3A"/>
    <w:rsid w:val="00F97CDB"/>
    <w:rsid w:val="00FA7175"/>
    <w:rsid w:val="00FD1426"/>
    <w:rsid w:val="00FD1DB5"/>
    <w:rsid w:val="00FD3513"/>
    <w:rsid w:val="00FE1A85"/>
    <w:rsid w:val="00FF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80"/>
    <w:pPr>
      <w:widowControl w:val="0"/>
      <w:suppressAutoHyphens/>
    </w:pPr>
    <w:rPr>
      <w:rFonts w:ascii="Arial" w:eastAsia="Arial Unicode MS" w:hAnsi="Arial"/>
      <w:kern w:val="1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2380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1A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26FC8"/>
    <w:rPr>
      <w:rFonts w:ascii="Arial" w:eastAsia="Arial Unicode MS" w:hAnsi="Arial" w:cs="Times New Roman"/>
      <w:b/>
      <w:i/>
      <w:kern w:val="1"/>
      <w:sz w:val="28"/>
    </w:rPr>
  </w:style>
  <w:style w:type="character" w:customStyle="1" w:styleId="2">
    <w:name w:val="Основной шрифт абзаца2"/>
    <w:uiPriority w:val="99"/>
    <w:rsid w:val="00992380"/>
  </w:style>
  <w:style w:type="character" w:customStyle="1" w:styleId="Absatz-Standardschriftart">
    <w:name w:val="Absatz-Standardschriftart"/>
    <w:uiPriority w:val="99"/>
    <w:rsid w:val="00992380"/>
  </w:style>
  <w:style w:type="character" w:customStyle="1" w:styleId="WW8Num8z0">
    <w:name w:val="WW8Num8z0"/>
    <w:uiPriority w:val="99"/>
    <w:rsid w:val="00992380"/>
    <w:rPr>
      <w:rFonts w:ascii="Symbol" w:hAnsi="Symbol"/>
    </w:rPr>
  </w:style>
  <w:style w:type="character" w:customStyle="1" w:styleId="1">
    <w:name w:val="Основной шрифт абзаца1"/>
    <w:uiPriority w:val="99"/>
    <w:rsid w:val="00992380"/>
  </w:style>
  <w:style w:type="character" w:customStyle="1" w:styleId="a">
    <w:name w:val="Символ нумерации"/>
    <w:uiPriority w:val="99"/>
    <w:rsid w:val="00992380"/>
  </w:style>
  <w:style w:type="character" w:styleId="Hyperlink">
    <w:name w:val="Hyperlink"/>
    <w:basedOn w:val="DefaultParagraphFont"/>
    <w:uiPriority w:val="99"/>
    <w:rsid w:val="00992380"/>
    <w:rPr>
      <w:rFonts w:cs="Times New Roman"/>
      <w:color w:val="000080"/>
      <w:u w:val="single"/>
    </w:rPr>
  </w:style>
  <w:style w:type="character" w:customStyle="1" w:styleId="a0">
    <w:name w:val="Маркеры списка"/>
    <w:uiPriority w:val="99"/>
    <w:rsid w:val="00992380"/>
    <w:rPr>
      <w:rFonts w:ascii="OpenSymbol" w:hAnsi="OpenSymbol"/>
    </w:rPr>
  </w:style>
  <w:style w:type="paragraph" w:customStyle="1" w:styleId="a1">
    <w:name w:val="Заголовок"/>
    <w:basedOn w:val="Normal"/>
    <w:next w:val="BodyText"/>
    <w:uiPriority w:val="99"/>
    <w:rsid w:val="0099238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923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5B35"/>
    <w:rPr>
      <w:rFonts w:ascii="Arial" w:eastAsia="Arial Unicode MS" w:hAnsi="Arial" w:cs="Times New Roman"/>
      <w:kern w:val="1"/>
      <w:sz w:val="24"/>
    </w:rPr>
  </w:style>
  <w:style w:type="paragraph" w:styleId="List">
    <w:name w:val="List"/>
    <w:basedOn w:val="BodyText"/>
    <w:uiPriority w:val="99"/>
    <w:semiHidden/>
    <w:rsid w:val="00992380"/>
    <w:rPr>
      <w:rFonts w:cs="Tahoma"/>
    </w:rPr>
  </w:style>
  <w:style w:type="paragraph" w:customStyle="1" w:styleId="3">
    <w:name w:val="Название3"/>
    <w:basedOn w:val="Normal"/>
    <w:uiPriority w:val="99"/>
    <w:rsid w:val="00992380"/>
    <w:pPr>
      <w:suppressLineNumbers/>
      <w:spacing w:before="120" w:after="120"/>
    </w:pPr>
    <w:rPr>
      <w:rFonts w:cs="Tahoma"/>
      <w:i/>
      <w:iCs/>
    </w:rPr>
  </w:style>
  <w:style w:type="paragraph" w:customStyle="1" w:styleId="30">
    <w:name w:val="Указатель3"/>
    <w:basedOn w:val="Normal"/>
    <w:uiPriority w:val="99"/>
    <w:rsid w:val="00992380"/>
    <w:pPr>
      <w:suppressLineNumbers/>
    </w:pPr>
    <w:rPr>
      <w:rFonts w:cs="Tahoma"/>
    </w:rPr>
  </w:style>
  <w:style w:type="paragraph" w:customStyle="1" w:styleId="20">
    <w:name w:val="Название2"/>
    <w:basedOn w:val="Normal"/>
    <w:uiPriority w:val="99"/>
    <w:rsid w:val="0099238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Normal"/>
    <w:uiPriority w:val="99"/>
    <w:rsid w:val="00992380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99238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992380"/>
    <w:pPr>
      <w:suppressLineNumbers/>
    </w:pPr>
    <w:rPr>
      <w:rFonts w:cs="Tahoma"/>
    </w:rPr>
  </w:style>
  <w:style w:type="paragraph" w:customStyle="1" w:styleId="ConsPlusNormal">
    <w:name w:val="ConsPlusNormal"/>
    <w:uiPriority w:val="99"/>
    <w:rsid w:val="00992380"/>
    <w:pPr>
      <w:suppressAutoHyphens/>
      <w:spacing w:line="100" w:lineRule="atLeast"/>
      <w:ind w:firstLine="720"/>
    </w:pPr>
    <w:rPr>
      <w:rFonts w:ascii="Arial" w:hAnsi="Arial" w:cs="Arial"/>
      <w:kern w:val="1"/>
      <w:sz w:val="20"/>
      <w:szCs w:val="20"/>
    </w:rPr>
  </w:style>
  <w:style w:type="paragraph" w:customStyle="1" w:styleId="12">
    <w:name w:val="Обычный (веб)1"/>
    <w:uiPriority w:val="99"/>
    <w:rsid w:val="00992380"/>
    <w:pPr>
      <w:widowControl w:val="0"/>
      <w:suppressAutoHyphens/>
      <w:spacing w:before="280" w:after="280" w:line="100" w:lineRule="atLeast"/>
    </w:pPr>
    <w:rPr>
      <w:rFonts w:ascii="Arial CYR" w:hAnsi="Arial CYR" w:cs="Arial CYR"/>
      <w:kern w:val="1"/>
      <w:sz w:val="20"/>
      <w:szCs w:val="20"/>
      <w:lang w:eastAsia="ar-SA"/>
    </w:rPr>
  </w:style>
  <w:style w:type="paragraph" w:customStyle="1" w:styleId="a2">
    <w:name w:val="Содержимое таблицы"/>
    <w:basedOn w:val="Normal"/>
    <w:uiPriority w:val="99"/>
    <w:rsid w:val="00992380"/>
    <w:pPr>
      <w:suppressLineNumbers/>
    </w:pPr>
  </w:style>
  <w:style w:type="paragraph" w:customStyle="1" w:styleId="13">
    <w:name w:val="марк список 1"/>
    <w:basedOn w:val="Normal"/>
    <w:uiPriority w:val="99"/>
    <w:rsid w:val="00992380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4">
    <w:name w:val="нум список 1"/>
    <w:basedOn w:val="13"/>
    <w:uiPriority w:val="99"/>
    <w:rsid w:val="00992380"/>
  </w:style>
  <w:style w:type="paragraph" w:customStyle="1" w:styleId="ConsPlusNonformat">
    <w:name w:val="ConsPlusNonformat"/>
    <w:uiPriority w:val="99"/>
    <w:rsid w:val="00992380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3">
    <w:name w:val="Заголовок таблицы"/>
    <w:basedOn w:val="a2"/>
    <w:uiPriority w:val="99"/>
    <w:rsid w:val="00992380"/>
    <w:pPr>
      <w:jc w:val="center"/>
    </w:pPr>
    <w:rPr>
      <w:b/>
      <w:bCs/>
    </w:rPr>
  </w:style>
  <w:style w:type="paragraph" w:customStyle="1" w:styleId="ConsNormal">
    <w:name w:val="ConsNormal"/>
    <w:uiPriority w:val="99"/>
    <w:rsid w:val="00992380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a4">
    <w:name w:val="Содержимое врезки"/>
    <w:basedOn w:val="BodyText"/>
    <w:uiPriority w:val="99"/>
    <w:rsid w:val="00992380"/>
  </w:style>
  <w:style w:type="paragraph" w:customStyle="1" w:styleId="a5">
    <w:name w:val="Знак"/>
    <w:basedOn w:val="Normal"/>
    <w:uiPriority w:val="99"/>
    <w:rsid w:val="00BB0DB0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47B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5918"/>
    <w:rPr>
      <w:rFonts w:ascii="Arial" w:eastAsia="Arial Unicode MS" w:hAnsi="Arial" w:cs="Times New Roman"/>
      <w:kern w:val="1"/>
      <w:sz w:val="24"/>
    </w:rPr>
  </w:style>
  <w:style w:type="character" w:styleId="PageNumber">
    <w:name w:val="page number"/>
    <w:basedOn w:val="DefaultParagraphFont"/>
    <w:uiPriority w:val="99"/>
    <w:rsid w:val="00847B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3C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1A85"/>
    <w:rPr>
      <w:rFonts w:ascii="Arial" w:eastAsia="Arial Unicode MS" w:hAnsi="Arial" w:cs="Times New Roman"/>
      <w:kern w:val="1"/>
      <w:sz w:val="24"/>
      <w:szCs w:val="24"/>
    </w:rPr>
  </w:style>
  <w:style w:type="paragraph" w:customStyle="1" w:styleId="22">
    <w:name w:val="Знак2 Знак Знак Знак Знак Знак Знак"/>
    <w:basedOn w:val="Normal"/>
    <w:uiPriority w:val="99"/>
    <w:rsid w:val="00CC0410"/>
    <w:pPr>
      <w:widowControl/>
      <w:tabs>
        <w:tab w:val="left" w:pos="14040"/>
      </w:tabs>
      <w:spacing w:after="160" w:line="240" w:lineRule="exact"/>
      <w:ind w:firstLine="709"/>
      <w:jc w:val="both"/>
    </w:pPr>
    <w:rPr>
      <w:rFonts w:ascii="Times New Roman" w:eastAsia="Times New Roman" w:hAnsi="Times New Roman"/>
      <w:kern w:val="0"/>
      <w:szCs w:val="20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9D585C"/>
    <w:rPr>
      <w:rFonts w:cs="Times New Roman"/>
      <w:b/>
    </w:rPr>
  </w:style>
  <w:style w:type="paragraph" w:styleId="NormalWeb">
    <w:name w:val="Normal (Web)"/>
    <w:basedOn w:val="Normal"/>
    <w:uiPriority w:val="99"/>
    <w:rsid w:val="009D585C"/>
    <w:pPr>
      <w:widowControl/>
      <w:tabs>
        <w:tab w:val="left" w:pos="14040"/>
      </w:tabs>
      <w:spacing w:before="280" w:after="280" w:line="200" w:lineRule="atLeast"/>
      <w:ind w:firstLine="709"/>
      <w:jc w:val="both"/>
    </w:pPr>
    <w:rPr>
      <w:rFonts w:ascii="Arial CYR" w:eastAsia="Times New Roman" w:hAnsi="Arial CYR" w:cs="Arial CYR"/>
      <w:kern w:val="0"/>
      <w:szCs w:val="20"/>
      <w:shd w:val="clear" w:color="auto" w:fill="FFFFFF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9D585C"/>
    <w:pPr>
      <w:widowControl/>
      <w:tabs>
        <w:tab w:val="left" w:pos="14040"/>
      </w:tabs>
      <w:spacing w:line="200" w:lineRule="atLeast"/>
      <w:ind w:firstLine="720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eastAsia="ar-SA"/>
    </w:rPr>
  </w:style>
  <w:style w:type="paragraph" w:customStyle="1" w:styleId="24">
    <w:name w:val="Основной текст 24"/>
    <w:basedOn w:val="Normal"/>
    <w:uiPriority w:val="99"/>
    <w:rsid w:val="00B1613A"/>
    <w:pPr>
      <w:widowControl/>
      <w:tabs>
        <w:tab w:val="left" w:pos="567"/>
        <w:tab w:val="left" w:pos="709"/>
        <w:tab w:val="left" w:pos="14040"/>
      </w:tabs>
      <w:autoSpaceDE w:val="0"/>
      <w:spacing w:line="200" w:lineRule="atLeast"/>
      <w:ind w:firstLine="709"/>
      <w:jc w:val="both"/>
    </w:pPr>
    <w:rPr>
      <w:rFonts w:ascii="Times New Roman" w:eastAsia="Times New Roman" w:hAnsi="Times New Roman"/>
      <w:kern w:val="0"/>
      <w:sz w:val="28"/>
      <w:szCs w:val="28"/>
      <w:shd w:val="clear" w:color="auto" w:fill="FFFFFF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1F257D"/>
    <w:pPr>
      <w:widowControl/>
      <w:tabs>
        <w:tab w:val="left" w:pos="14040"/>
      </w:tabs>
      <w:spacing w:after="120" w:line="200" w:lineRule="atLeast"/>
      <w:ind w:left="283"/>
      <w:jc w:val="both"/>
    </w:pPr>
    <w:rPr>
      <w:rFonts w:ascii="Times New Roman" w:eastAsia="Times New Roman" w:hAnsi="Times New Roman"/>
      <w:kern w:val="0"/>
      <w:sz w:val="16"/>
      <w:szCs w:val="16"/>
      <w:shd w:val="clear" w:color="auto" w:fill="FFFFFF"/>
      <w:lang w:eastAsia="ar-SA"/>
    </w:rPr>
  </w:style>
  <w:style w:type="paragraph" w:customStyle="1" w:styleId="msonormalcxspmiddle">
    <w:name w:val="msonormalcxspmiddle"/>
    <w:basedOn w:val="Normal"/>
    <w:uiPriority w:val="99"/>
    <w:rsid w:val="00E12D3A"/>
    <w:pPr>
      <w:widowControl/>
      <w:tabs>
        <w:tab w:val="left" w:pos="14040"/>
      </w:tabs>
      <w:suppressAutoHyphens w:val="0"/>
      <w:spacing w:before="280" w:after="280" w:line="200" w:lineRule="atLeast"/>
      <w:ind w:firstLine="709"/>
      <w:jc w:val="both"/>
    </w:pPr>
    <w:rPr>
      <w:rFonts w:ascii="Times New Roman" w:eastAsia="Times New Roman" w:hAnsi="Times New Roman"/>
      <w:kern w:val="0"/>
      <w:sz w:val="28"/>
      <w:szCs w:val="28"/>
      <w:shd w:val="clear" w:color="auto" w:fill="FFFFFF"/>
      <w:lang w:eastAsia="ar-SA"/>
    </w:rPr>
  </w:style>
  <w:style w:type="paragraph" w:customStyle="1" w:styleId="msonormalcxsplast">
    <w:name w:val="msonormalcxsplast"/>
    <w:basedOn w:val="Normal"/>
    <w:uiPriority w:val="99"/>
    <w:rsid w:val="00570783"/>
    <w:pPr>
      <w:widowControl/>
      <w:tabs>
        <w:tab w:val="left" w:pos="14040"/>
      </w:tabs>
      <w:suppressAutoHyphens w:val="0"/>
      <w:spacing w:before="280" w:after="280" w:line="200" w:lineRule="atLeast"/>
      <w:ind w:firstLine="709"/>
      <w:jc w:val="both"/>
    </w:pPr>
    <w:rPr>
      <w:rFonts w:ascii="Times New Roman" w:eastAsia="Times New Roman" w:hAnsi="Times New Roman"/>
      <w:kern w:val="0"/>
      <w:sz w:val="28"/>
      <w:szCs w:val="28"/>
      <w:shd w:val="clear" w:color="auto" w:fill="FFFFFF"/>
      <w:lang w:eastAsia="ar-SA"/>
    </w:rPr>
  </w:style>
  <w:style w:type="paragraph" w:customStyle="1" w:styleId="a6">
    <w:name w:val="Перечисление"/>
    <w:basedOn w:val="Normal"/>
    <w:uiPriority w:val="99"/>
    <w:rsid w:val="00443A23"/>
    <w:pPr>
      <w:tabs>
        <w:tab w:val="num" w:pos="0"/>
        <w:tab w:val="left" w:pos="14040"/>
      </w:tabs>
      <w:suppressAutoHyphens w:val="0"/>
      <w:spacing w:before="20" w:after="20"/>
      <w:jc w:val="both"/>
    </w:pPr>
    <w:rPr>
      <w:rFonts w:ascii="Arial Narrow" w:eastAsia="Times New Roman" w:hAnsi="Arial Narrow" w:cs="Arial Narrow"/>
      <w:kern w:val="0"/>
      <w:sz w:val="24"/>
      <w:lang w:eastAsia="ar-SA"/>
    </w:rPr>
  </w:style>
  <w:style w:type="paragraph" w:customStyle="1" w:styleId="a0cxsplast">
    <w:name w:val="a0cxsplast"/>
    <w:basedOn w:val="Normal"/>
    <w:uiPriority w:val="99"/>
    <w:rsid w:val="00443A23"/>
    <w:pPr>
      <w:widowControl/>
      <w:tabs>
        <w:tab w:val="left" w:pos="14040"/>
      </w:tabs>
      <w:suppressAutoHyphens w:val="0"/>
      <w:spacing w:before="280" w:after="280" w:line="200" w:lineRule="atLeast"/>
      <w:ind w:firstLine="709"/>
      <w:jc w:val="both"/>
    </w:pPr>
    <w:rPr>
      <w:rFonts w:ascii="Times New Roman" w:eastAsia="Times New Roman" w:hAnsi="Times New Roman"/>
      <w:kern w:val="0"/>
      <w:sz w:val="28"/>
      <w:szCs w:val="28"/>
      <w:shd w:val="clear" w:color="auto" w:fill="FFFFFF"/>
      <w:lang w:eastAsia="ar-SA"/>
    </w:rPr>
  </w:style>
  <w:style w:type="paragraph" w:customStyle="1" w:styleId="acxspmiddle">
    <w:name w:val="acxspmiddle"/>
    <w:basedOn w:val="Normal"/>
    <w:uiPriority w:val="99"/>
    <w:rsid w:val="00443A23"/>
    <w:pPr>
      <w:widowControl/>
      <w:tabs>
        <w:tab w:val="left" w:pos="14040"/>
      </w:tabs>
      <w:suppressAutoHyphens w:val="0"/>
      <w:spacing w:before="280" w:after="280" w:line="200" w:lineRule="atLeast"/>
      <w:ind w:firstLine="709"/>
      <w:jc w:val="both"/>
    </w:pPr>
    <w:rPr>
      <w:rFonts w:ascii="Times New Roman" w:eastAsia="Times New Roman" w:hAnsi="Times New Roman"/>
      <w:kern w:val="0"/>
      <w:sz w:val="28"/>
      <w:szCs w:val="28"/>
      <w:shd w:val="clear" w:color="auto" w:fill="FFFFFF"/>
      <w:lang w:eastAsia="ar-SA"/>
    </w:rPr>
  </w:style>
  <w:style w:type="paragraph" w:customStyle="1" w:styleId="acxsplast">
    <w:name w:val="acxsplast"/>
    <w:basedOn w:val="Normal"/>
    <w:uiPriority w:val="99"/>
    <w:rsid w:val="00443A23"/>
    <w:pPr>
      <w:widowControl/>
      <w:tabs>
        <w:tab w:val="left" w:pos="14040"/>
      </w:tabs>
      <w:suppressAutoHyphens w:val="0"/>
      <w:spacing w:before="280" w:after="280" w:line="200" w:lineRule="atLeast"/>
      <w:ind w:firstLine="709"/>
      <w:jc w:val="both"/>
    </w:pPr>
    <w:rPr>
      <w:rFonts w:ascii="Times New Roman" w:eastAsia="Times New Roman" w:hAnsi="Times New Roman"/>
      <w:kern w:val="0"/>
      <w:sz w:val="28"/>
      <w:szCs w:val="28"/>
      <w:shd w:val="clear" w:color="auto" w:fill="FFFFFF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6F2895"/>
    <w:rPr>
      <w:rFonts w:cs="Times New Roman"/>
    </w:rPr>
  </w:style>
  <w:style w:type="paragraph" w:customStyle="1" w:styleId="210">
    <w:name w:val="Знак2 Знак Знак Знак Знак Знак Знак1"/>
    <w:basedOn w:val="Normal"/>
    <w:uiPriority w:val="99"/>
    <w:rsid w:val="006F2895"/>
    <w:pPr>
      <w:widowControl/>
      <w:suppressAutoHyphens w:val="0"/>
      <w:spacing w:after="160" w:line="240" w:lineRule="exact"/>
    </w:pPr>
    <w:rPr>
      <w:rFonts w:ascii="Times New Roman" w:eastAsia="Times New Roman" w:hAnsi="Times New Roman"/>
      <w:kern w:val="0"/>
      <w:szCs w:val="20"/>
    </w:rPr>
  </w:style>
  <w:style w:type="paragraph" w:customStyle="1" w:styleId="ConsPlusTitle">
    <w:name w:val="ConsPlusTitle"/>
    <w:uiPriority w:val="99"/>
    <w:rsid w:val="006F2895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9A3A69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D73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046"/>
    <w:rPr>
      <w:rFonts w:ascii="Tahoma" w:eastAsia="Arial Unicode MS" w:hAnsi="Tahoma" w:cs="Tahoma"/>
      <w:kern w:val="1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CD5E64"/>
    <w:pPr>
      <w:suppressAutoHyphens w:val="0"/>
      <w:jc w:val="center"/>
    </w:pPr>
    <w:rPr>
      <w:rFonts w:ascii="Times New Roman" w:eastAsia="Times New Roman" w:hAnsi="Times New Roman"/>
      <w:kern w:val="0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E1A85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9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yperlink" Target="mailto:mfc@slavmfs.ru" TargetMode="External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korgevskiy.ru" TargetMode="External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33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29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kor.s.p@mail.ru" TargetMode="Externa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B360358D0AFF04C86C86628D478638699922ECF06E2B49A7F1720CE64FED36E17F7BA290A03EF8e3g9L" TargetMode="Externa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slavmfc.ru" TargetMode="Externa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41</Pages>
  <Words>12942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subject/>
  <dc:creator>User</dc:creator>
  <cp:keywords/>
  <dc:description/>
  <cp:lastModifiedBy>Сергей</cp:lastModifiedBy>
  <cp:revision>31</cp:revision>
  <cp:lastPrinted>2016-07-06T11:26:00Z</cp:lastPrinted>
  <dcterms:created xsi:type="dcterms:W3CDTF">2016-05-05T08:58:00Z</dcterms:created>
  <dcterms:modified xsi:type="dcterms:W3CDTF">2016-09-21T11:37:00Z</dcterms:modified>
</cp:coreProperties>
</file>